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8" w:rsidRPr="00F10583" w:rsidRDefault="00F10583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F10583">
        <w:rPr>
          <w:lang w:val="ru-RU"/>
        </w:rPr>
        <w:t xml:space="preserve">                                                                                                                     </w:t>
      </w:r>
      <w:r w:rsidR="008808B3">
        <w:rPr>
          <w:lang w:val="ru-RU"/>
        </w:rPr>
        <w:t xml:space="preserve">          </w:t>
      </w:r>
      <w:r w:rsidR="003C5A08" w:rsidRPr="00F10583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541B63"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978">
        <w:rPr>
          <w:rFonts w:ascii="Times New Roman" w:hAnsi="Times New Roman" w:cs="Times New Roman"/>
          <w:sz w:val="24"/>
          <w:szCs w:val="24"/>
          <w:lang w:val="ru-RU"/>
        </w:rPr>
        <w:t>№ 6</w:t>
      </w:r>
      <w:r w:rsidR="003C5A08"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D3522C"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="003C5A08" w:rsidRPr="00F1058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программе</w:t>
      </w:r>
    </w:p>
    <w:p w:rsidR="00D3522C" w:rsidRPr="00F10583" w:rsidRDefault="00F10583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8808B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3522C" w:rsidRPr="00F10583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</w:t>
      </w:r>
    </w:p>
    <w:p w:rsidR="003C5A08" w:rsidRPr="00F10583" w:rsidRDefault="00F10583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8808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5A08" w:rsidRPr="00F10583">
        <w:rPr>
          <w:rFonts w:ascii="Times New Roman" w:hAnsi="Times New Roman" w:cs="Times New Roman"/>
          <w:sz w:val="24"/>
          <w:szCs w:val="24"/>
          <w:lang w:val="ru-RU"/>
        </w:rPr>
        <w:t>МКОУ АГО «Марикаршинск</w:t>
      </w:r>
      <w:r w:rsidR="008808B3">
        <w:rPr>
          <w:rFonts w:ascii="Times New Roman" w:hAnsi="Times New Roman" w:cs="Times New Roman"/>
          <w:sz w:val="24"/>
          <w:szCs w:val="24"/>
          <w:lang w:val="ru-RU"/>
        </w:rPr>
        <w:t xml:space="preserve">ая основная общеобразовательная </w:t>
      </w:r>
      <w:r w:rsidR="003C5A08" w:rsidRPr="00F10583">
        <w:rPr>
          <w:rFonts w:ascii="Times New Roman" w:hAnsi="Times New Roman" w:cs="Times New Roman"/>
          <w:sz w:val="24"/>
          <w:szCs w:val="24"/>
          <w:lang w:val="ru-RU"/>
        </w:rPr>
        <w:t>школа»</w:t>
      </w:r>
    </w:p>
    <w:p w:rsidR="003C5A08" w:rsidRPr="00F10583" w:rsidRDefault="003C5A08" w:rsidP="003C5A08">
      <w:pPr>
        <w:jc w:val="center"/>
        <w:rPr>
          <w:rFonts w:ascii="Times New Roman" w:hAnsi="Times New Roman"/>
        </w:rPr>
      </w:pPr>
    </w:p>
    <w:p w:rsidR="003C5A08" w:rsidRDefault="003C5A08" w:rsidP="003C5A08">
      <w:pPr>
        <w:jc w:val="center"/>
      </w:pPr>
    </w:p>
    <w:p w:rsidR="003C5A08" w:rsidRDefault="003C5A08" w:rsidP="003C5A08">
      <w:pPr>
        <w:jc w:val="center"/>
      </w:pPr>
    </w:p>
    <w:p w:rsidR="003C5A08" w:rsidRDefault="003C5A08" w:rsidP="003C5A08">
      <w:pPr>
        <w:jc w:val="center"/>
      </w:pPr>
    </w:p>
    <w:p w:rsidR="003C5A08" w:rsidRPr="002F6222" w:rsidRDefault="003C5A08" w:rsidP="003C5A08">
      <w:pPr>
        <w:jc w:val="center"/>
        <w:rPr>
          <w:sz w:val="40"/>
          <w:szCs w:val="40"/>
        </w:rPr>
      </w:pPr>
      <w:r w:rsidRPr="002F6222">
        <w:rPr>
          <w:sz w:val="40"/>
          <w:szCs w:val="40"/>
        </w:rPr>
        <w:t>Рабочая программа по курсу</w:t>
      </w:r>
    </w:p>
    <w:p w:rsidR="003C5A08" w:rsidRPr="002F6222" w:rsidRDefault="003C5A08" w:rsidP="003C5A08">
      <w:pPr>
        <w:jc w:val="center"/>
        <w:rPr>
          <w:sz w:val="40"/>
          <w:szCs w:val="40"/>
        </w:rPr>
      </w:pPr>
      <w:r w:rsidRPr="002F6222">
        <w:rPr>
          <w:sz w:val="40"/>
          <w:szCs w:val="40"/>
        </w:rPr>
        <w:t>«Математика»</w:t>
      </w:r>
    </w:p>
    <w:p w:rsidR="003C5A08" w:rsidRDefault="003C5A08" w:rsidP="003C5A08">
      <w:pPr>
        <w:jc w:val="center"/>
      </w:pPr>
    </w:p>
    <w:p w:rsidR="00F10583" w:rsidRDefault="00F10583" w:rsidP="003C5A08">
      <w:pPr>
        <w:jc w:val="center"/>
      </w:pPr>
    </w:p>
    <w:p w:rsidR="00F10583" w:rsidRDefault="00F10583" w:rsidP="003C5A08">
      <w:pPr>
        <w:jc w:val="center"/>
      </w:pPr>
    </w:p>
    <w:p w:rsidR="00F10583" w:rsidRDefault="00F10583" w:rsidP="003C5A08">
      <w:pPr>
        <w:jc w:val="center"/>
      </w:pPr>
    </w:p>
    <w:p w:rsidR="00F10583" w:rsidRDefault="00F10583" w:rsidP="003C5A08">
      <w:pPr>
        <w:jc w:val="center"/>
      </w:pPr>
    </w:p>
    <w:p w:rsidR="003C5A08" w:rsidRPr="00F10583" w:rsidRDefault="003C5A08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F1058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10583">
        <w:rPr>
          <w:rFonts w:ascii="Times New Roman" w:hAnsi="Times New Roman" w:cs="Times New Roman"/>
          <w:sz w:val="24"/>
          <w:szCs w:val="24"/>
          <w:lang w:val="ru-RU"/>
        </w:rPr>
        <w:t>Составитель: Дермина Алевтина Ивановна</w:t>
      </w:r>
    </w:p>
    <w:p w:rsidR="003C5A08" w:rsidRPr="00F10583" w:rsidRDefault="003C5A08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F1058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F10583"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учитель начальных классов </w:t>
      </w:r>
    </w:p>
    <w:p w:rsidR="003C5A08" w:rsidRPr="008808B3" w:rsidRDefault="003C5A08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F1058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F1058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3C5A08" w:rsidRPr="008808B3" w:rsidRDefault="003C5A08" w:rsidP="00F10583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3C5A08" w:rsidRPr="00F10583" w:rsidRDefault="003C5A08" w:rsidP="003C5A08">
      <w:pPr>
        <w:jc w:val="center"/>
        <w:rPr>
          <w:rFonts w:ascii="Times New Roman" w:hAnsi="Times New Roman"/>
          <w:sz w:val="24"/>
          <w:szCs w:val="24"/>
        </w:rPr>
      </w:pPr>
    </w:p>
    <w:p w:rsidR="00F10583" w:rsidRPr="00F10583" w:rsidRDefault="003C5A08" w:rsidP="00F10583">
      <w:pPr>
        <w:jc w:val="center"/>
        <w:rPr>
          <w:rFonts w:ascii="Times New Roman" w:hAnsi="Times New Roman"/>
          <w:sz w:val="24"/>
          <w:szCs w:val="24"/>
        </w:rPr>
      </w:pPr>
      <w:r w:rsidRPr="00F10583">
        <w:rPr>
          <w:rFonts w:ascii="Times New Roman" w:hAnsi="Times New Roman"/>
          <w:sz w:val="24"/>
          <w:szCs w:val="24"/>
        </w:rPr>
        <w:t>М.Карши</w:t>
      </w:r>
    </w:p>
    <w:p w:rsidR="00F6318F" w:rsidRPr="00F10583" w:rsidRDefault="00693978" w:rsidP="00F105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bookmarkStart w:id="0" w:name="_GoBack"/>
      <w:bookmarkEnd w:id="0"/>
      <w:r w:rsidR="003C5A08" w:rsidRPr="00F10583">
        <w:rPr>
          <w:rFonts w:ascii="Times New Roman" w:hAnsi="Times New Roman"/>
          <w:sz w:val="24"/>
          <w:szCs w:val="24"/>
        </w:rPr>
        <w:t xml:space="preserve"> год</w:t>
      </w:r>
    </w:p>
    <w:p w:rsidR="00B957ED" w:rsidRPr="00F6318F" w:rsidRDefault="00B957ED" w:rsidP="00F10583">
      <w:pPr>
        <w:jc w:val="both"/>
      </w:pPr>
      <w:r w:rsidRPr="003F1F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3F1F5A">
        <w:rPr>
          <w:rFonts w:ascii="Times New Roman" w:hAnsi="Times New Roman"/>
          <w:b/>
          <w:sz w:val="24"/>
          <w:szCs w:val="24"/>
        </w:rPr>
        <w:t>.</w:t>
      </w:r>
    </w:p>
    <w:p w:rsidR="00915079" w:rsidRPr="003F1F5A" w:rsidRDefault="007D50F1" w:rsidP="00F105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282E" w:rsidRPr="003F1F5A">
        <w:rPr>
          <w:rFonts w:ascii="Times New Roman" w:hAnsi="Times New Roman"/>
          <w:sz w:val="24"/>
          <w:szCs w:val="24"/>
        </w:rPr>
        <w:t>Рабочая программа по математике для учащихся начальных классов</w:t>
      </w:r>
      <w:r w:rsidR="00B957ED" w:rsidRPr="003F1F5A">
        <w:rPr>
          <w:rFonts w:ascii="Times New Roman" w:hAnsi="Times New Roman"/>
          <w:sz w:val="24"/>
          <w:szCs w:val="24"/>
        </w:rPr>
        <w:t xml:space="preserve"> </w:t>
      </w:r>
      <w:r w:rsidR="004C282E" w:rsidRPr="003F1F5A">
        <w:rPr>
          <w:rFonts w:ascii="Times New Roman" w:hAnsi="Times New Roman"/>
          <w:sz w:val="24"/>
          <w:szCs w:val="24"/>
        </w:rPr>
        <w:t>составлена</w:t>
      </w:r>
      <w:r w:rsidR="00B957ED" w:rsidRPr="003F1F5A">
        <w:rPr>
          <w:rFonts w:ascii="Times New Roman" w:hAnsi="Times New Roman"/>
          <w:sz w:val="24"/>
          <w:szCs w:val="24"/>
        </w:rPr>
        <w:t xml:space="preserve"> на основе</w:t>
      </w:r>
      <w:r w:rsidR="00CF4E9C" w:rsidRPr="003F1F5A">
        <w:rPr>
          <w:rFonts w:ascii="Times New Roman" w:hAnsi="Times New Roman"/>
          <w:sz w:val="24"/>
          <w:szCs w:val="24"/>
        </w:rPr>
        <w:t xml:space="preserve"> </w:t>
      </w:r>
      <w:r w:rsidR="00495B57" w:rsidRPr="003F1F5A">
        <w:rPr>
          <w:rFonts w:ascii="Times New Roman" w:hAnsi="Times New Roman"/>
          <w:sz w:val="24"/>
          <w:szCs w:val="24"/>
        </w:rPr>
        <w:t>следующих нормативных документов и методических рекомендаций:</w:t>
      </w:r>
    </w:p>
    <w:p w:rsidR="00915079" w:rsidRPr="00AD43B2" w:rsidRDefault="003B0456" w:rsidP="00F105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43B2">
        <w:rPr>
          <w:rFonts w:ascii="Times New Roman" w:hAnsi="Times New Roman"/>
          <w:sz w:val="24"/>
          <w:szCs w:val="24"/>
        </w:rPr>
        <w:t xml:space="preserve">- </w:t>
      </w:r>
      <w:r w:rsidR="00CC16B3" w:rsidRPr="00AD43B2">
        <w:rPr>
          <w:rFonts w:ascii="Times New Roman" w:hAnsi="Times New Roman"/>
          <w:sz w:val="24"/>
          <w:szCs w:val="24"/>
        </w:rPr>
        <w:t>Федеральный закон Российской Федерации</w:t>
      </w:r>
      <w:r w:rsidRPr="00AD43B2">
        <w:rPr>
          <w:rFonts w:ascii="Times New Roman" w:hAnsi="Times New Roman"/>
          <w:sz w:val="24"/>
          <w:szCs w:val="24"/>
        </w:rPr>
        <w:t xml:space="preserve"> от 29 декабря 2012 года № </w:t>
      </w:r>
      <w:r w:rsidR="00CC16B3" w:rsidRPr="00AD43B2">
        <w:rPr>
          <w:rFonts w:ascii="Times New Roman" w:hAnsi="Times New Roman"/>
          <w:sz w:val="24"/>
          <w:szCs w:val="24"/>
        </w:rPr>
        <w:t>273-ФЗ « Об образовании в Российской Федерации"</w:t>
      </w:r>
      <w:r w:rsidRPr="00AD43B2">
        <w:rPr>
          <w:rFonts w:ascii="Times New Roman" w:hAnsi="Times New Roman"/>
          <w:sz w:val="24"/>
          <w:szCs w:val="24"/>
        </w:rPr>
        <w:t>;</w:t>
      </w:r>
    </w:p>
    <w:p w:rsidR="0038605C" w:rsidRDefault="003B0456" w:rsidP="00F105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43B2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</w:t>
      </w:r>
      <w:r w:rsidR="00D3522C">
        <w:rPr>
          <w:rFonts w:ascii="Times New Roman" w:hAnsi="Times New Roman"/>
          <w:sz w:val="24"/>
          <w:szCs w:val="24"/>
        </w:rPr>
        <w:t xml:space="preserve">и Российской Федерации </w:t>
      </w:r>
      <w:r w:rsidR="00CC16B3" w:rsidRPr="00AD43B2">
        <w:rPr>
          <w:rFonts w:ascii="Times New Roman" w:hAnsi="Times New Roman"/>
          <w:sz w:val="24"/>
          <w:szCs w:val="24"/>
        </w:rPr>
        <w:t>(с изменениями)</w:t>
      </w:r>
      <w:r w:rsidR="00D3522C">
        <w:rPr>
          <w:rFonts w:ascii="Times New Roman" w:hAnsi="Times New Roman"/>
          <w:sz w:val="24"/>
          <w:szCs w:val="24"/>
        </w:rPr>
        <w:t xml:space="preserve"> от 29.12.2014г.</w:t>
      </w:r>
    </w:p>
    <w:p w:rsidR="00D3522C" w:rsidRDefault="00D3522C" w:rsidP="00F105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-Учебный план МКОУ АГО «Марикаршинская основная общеобразовательная школа»</w:t>
      </w:r>
    </w:p>
    <w:p w:rsidR="00D3522C" w:rsidRPr="00AD43B2" w:rsidRDefault="00D3522C" w:rsidP="00F105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 МКОУ АГО «Марикаршинская основная общеобразовательная школа» </w:t>
      </w:r>
    </w:p>
    <w:p w:rsidR="00B957ED" w:rsidRDefault="00830915" w:rsidP="007D50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</w:t>
      </w:r>
      <w:r w:rsidR="00B957ED" w:rsidRPr="00DC23BF">
        <w:rPr>
          <w:rFonts w:ascii="Times New Roman" w:hAnsi="Times New Roman"/>
          <w:b/>
          <w:sz w:val="24"/>
          <w:szCs w:val="24"/>
        </w:rPr>
        <w:t xml:space="preserve"> резул</w:t>
      </w:r>
      <w:r w:rsidR="00DC23BF" w:rsidRPr="00DC23BF">
        <w:rPr>
          <w:rFonts w:ascii="Times New Roman" w:hAnsi="Times New Roman"/>
          <w:b/>
          <w:sz w:val="24"/>
          <w:szCs w:val="24"/>
        </w:rPr>
        <w:t>ьтаты освоения курса</w:t>
      </w:r>
      <w:r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5"/>
        <w:gridCol w:w="69"/>
        <w:gridCol w:w="6743"/>
        <w:gridCol w:w="5456"/>
      </w:tblGrid>
      <w:tr w:rsidR="00830915" w:rsidTr="00F416BA">
        <w:tc>
          <w:tcPr>
            <w:tcW w:w="2304" w:type="dxa"/>
            <w:gridSpan w:val="2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743" w:type="dxa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456" w:type="dxa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научиться</w:t>
            </w:r>
          </w:p>
        </w:tc>
      </w:tr>
      <w:tr w:rsidR="00830915" w:rsidTr="00F416BA">
        <w:tc>
          <w:tcPr>
            <w:tcW w:w="2304" w:type="dxa"/>
            <w:gridSpan w:val="2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6743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читать, записывать, сравнивать, упорядочивать числа от нуля до миллиона;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группировать числа по заданному или самостоятельно установленному признаку;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числа по одному или нескольким основаниям, объяснять свои действия;</w:t>
            </w:r>
          </w:p>
          <w:p w:rsidR="00830915" w:rsidRDefault="00830915" w:rsidP="008309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выбирать единицу для измерения данной величины (длины, массы, площади, времени), объяснять свои действия</w:t>
            </w:r>
          </w:p>
        </w:tc>
      </w:tr>
      <w:tr w:rsidR="00830915" w:rsidTr="00F416BA">
        <w:tc>
          <w:tcPr>
            <w:tcW w:w="2304" w:type="dxa"/>
            <w:gridSpan w:val="2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Арифметические 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6743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выделять неизвестный компонент арифметического действия и находить его значение;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• вычислять значение числового выражения (содержащего 2—3 арифметических действия, со скобками и без скобок). 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выполнять действия с величинами;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использовать свойства арифметических действий для удобства вычислений;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15" w:rsidTr="00F416BA">
        <w:tc>
          <w:tcPr>
            <w:tcW w:w="2304" w:type="dxa"/>
            <w:gridSpan w:val="2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743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решать учебные задачи и задачи, связанные с повседневной жизнью, арифметическим способом (в 2—3 действия);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оценивать правильность хода решения и реальность ответа на вопрос задачи.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решать задачи в 3—4 действия;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находить разные способы решения задач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• Решать логические и комбинаторные задачи, используя рисунки 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15" w:rsidTr="00F416BA">
        <w:tc>
          <w:tcPr>
            <w:tcW w:w="2304" w:type="dxa"/>
            <w:gridSpan w:val="2"/>
          </w:tcPr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3" w:type="dxa"/>
          </w:tcPr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описывать взаимное расположение предметов в пространстве и на плоскости;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использовать свойства прямоугольника и квадрата для решения задач;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lastRenderedPageBreak/>
              <w:t>• распознавать и называть геометрические тела (куб, шар);</w:t>
            </w:r>
          </w:p>
          <w:p w:rsidR="00830915" w:rsidRPr="003F1F5A" w:rsidRDefault="00830915" w:rsidP="00830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соотносить реальные объекты с моделями геометрических фигур.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плоские и кривые поверхности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 плоские и объёмные геометрические фигуры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• распознавать, различать и называть геометрические тела: параллелепипед, пирамиду, цилиндр, конус.; 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15" w:rsidTr="00F416BA">
        <w:tc>
          <w:tcPr>
            <w:tcW w:w="2304" w:type="dxa"/>
            <w:gridSpan w:val="2"/>
          </w:tcPr>
          <w:p w:rsidR="00830915" w:rsidRDefault="00F416BA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6743" w:type="dxa"/>
          </w:tcPr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описывать взаимное расположение предметов в пространстве и на плоскости;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использовать свойства прямоугольника и квадрата для решения задач;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 и называть геометрические тела (куб, шар);</w:t>
            </w:r>
          </w:p>
          <w:p w:rsidR="00830915" w:rsidRDefault="00F416BA" w:rsidP="00F416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соотносить реальные объекты с моделями геометрических фигур</w:t>
            </w:r>
          </w:p>
        </w:tc>
        <w:tc>
          <w:tcPr>
            <w:tcW w:w="5456" w:type="dxa"/>
          </w:tcPr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 плоские и кривые поверхности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 плоские и объёмные геометрические фигуры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• распознавать, различать и называть геометрические тела: параллелепипед, пирамиду, цилиндр, конус.; 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15" w:rsidTr="00F416BA">
        <w:tc>
          <w:tcPr>
            <w:tcW w:w="2304" w:type="dxa"/>
            <w:gridSpan w:val="2"/>
          </w:tcPr>
          <w:p w:rsidR="00830915" w:rsidRDefault="00F416BA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743" w:type="dxa"/>
          </w:tcPr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измерять длину отрезка;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вычислять периметр треугольника, прямоугольника и квадрата, площадь прямоугольника и квадрата;</w:t>
            </w:r>
          </w:p>
          <w:p w:rsidR="00F416BA" w:rsidRPr="003F1F5A" w:rsidRDefault="00F416BA" w:rsidP="00F4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оценивать размеры геометрических объектов, расстояния приближённо (на глаз).</w:t>
            </w:r>
          </w:p>
          <w:p w:rsidR="00830915" w:rsidRDefault="00830915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830915" w:rsidRDefault="00F416BA" w:rsidP="007D50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научиться вычислять периметр и площадь различных фигур прямоугольной формы</w:t>
            </w:r>
          </w:p>
        </w:tc>
      </w:tr>
      <w:tr w:rsidR="00F416BA" w:rsidTr="00F416BA">
        <w:trPr>
          <w:trHeight w:val="561"/>
        </w:trPr>
        <w:tc>
          <w:tcPr>
            <w:tcW w:w="2235" w:type="dxa"/>
          </w:tcPr>
          <w:p w:rsidR="00624F16" w:rsidRPr="00DC23BF" w:rsidRDefault="00624F16" w:rsidP="00624F1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2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информацией</w:t>
            </w:r>
          </w:p>
          <w:p w:rsidR="00F416BA" w:rsidRDefault="00F416BA" w:rsidP="007D5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читать несложные готовые таблицы;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заполнять несложные готовые таблицы;</w:t>
            </w:r>
          </w:p>
          <w:p w:rsidR="00F416B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читать несложные готовые столбчатые диаграммы</w:t>
            </w:r>
          </w:p>
        </w:tc>
        <w:tc>
          <w:tcPr>
            <w:tcW w:w="5456" w:type="dxa"/>
          </w:tcPr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читать несложные готовые круговые диаграммы;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достраивать несложную готовую столбчатую диаграмму;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сравнивать и обобщать информацию, представленную в строках и столбцах несложных таблиц и диаграмм;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распознавать одну и ту же информацию, представленную в разной форме- (таблицы,  диаграммы, схемы);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 •планировать несложные исследования, собирать и представлять полученную информацию с </w:t>
            </w:r>
            <w:r w:rsidRPr="003F1F5A">
              <w:rPr>
                <w:rFonts w:ascii="Times New Roman" w:hAnsi="Times New Roman"/>
                <w:sz w:val="24"/>
                <w:szCs w:val="24"/>
              </w:rPr>
              <w:lastRenderedPageBreak/>
              <w:t>помощью таблиц и диаграмм;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 •интерпретировать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решать учебные и практические задачи с применением возможностей компьютера;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искать информацию с использованием простейших запросов;</w:t>
            </w:r>
          </w:p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 • изменять и создавать простые информационные объекты на компьютере.</w:t>
            </w:r>
          </w:p>
          <w:p w:rsidR="00F416BA" w:rsidRDefault="00F416BA" w:rsidP="007D5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BA" w:rsidTr="00F416BA">
        <w:tc>
          <w:tcPr>
            <w:tcW w:w="2235" w:type="dxa"/>
          </w:tcPr>
          <w:p w:rsidR="00624F16" w:rsidRPr="00DC23BF" w:rsidRDefault="00624F16" w:rsidP="00624F1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2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Уравнения. Буквенные выражения</w:t>
            </w:r>
          </w:p>
          <w:p w:rsidR="00F416BA" w:rsidRDefault="00F416BA" w:rsidP="007D5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F416BA" w:rsidRDefault="00F416BA" w:rsidP="007D5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624F16" w:rsidRPr="003F1F5A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>• Решать простые и усложненные уравнения на основе правил о взаимосвязи компонентов и результатов арифметических действий</w:t>
            </w:r>
          </w:p>
          <w:p w:rsidR="00624F16" w:rsidRDefault="00624F16" w:rsidP="0062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A">
              <w:rPr>
                <w:rFonts w:ascii="Times New Roman" w:hAnsi="Times New Roman"/>
                <w:sz w:val="24"/>
                <w:szCs w:val="24"/>
              </w:rPr>
              <w:t xml:space="preserve">• Находить значения простейших буквенных выражений при данных числовых значениях входящих в них букв. </w:t>
            </w:r>
          </w:p>
          <w:p w:rsidR="00F416BA" w:rsidRDefault="00F416BA" w:rsidP="007D5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915" w:rsidRDefault="00830915" w:rsidP="007D50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2B" w:rsidRDefault="0056472B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F16" w:rsidRPr="00624F16" w:rsidRDefault="00624F16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F16">
        <w:rPr>
          <w:rFonts w:ascii="Times New Roman" w:hAnsi="Times New Roman"/>
          <w:b/>
          <w:sz w:val="24"/>
          <w:szCs w:val="24"/>
        </w:rPr>
        <w:lastRenderedPageBreak/>
        <w:t>Содержание курса « Математика»</w:t>
      </w:r>
    </w:p>
    <w:p w:rsidR="007D50F1" w:rsidRPr="00624F16" w:rsidRDefault="007D50F1" w:rsidP="00624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14601" w:type="dxa"/>
        <w:tblInd w:w="-176" w:type="dxa"/>
        <w:tblLook w:val="04A0" w:firstRow="1" w:lastRow="0" w:firstColumn="1" w:lastColumn="0" w:noHBand="0" w:noVBand="1"/>
      </w:tblPr>
      <w:tblGrid>
        <w:gridCol w:w="1253"/>
        <w:gridCol w:w="6969"/>
        <w:gridCol w:w="2127"/>
        <w:gridCol w:w="4252"/>
      </w:tblGrid>
      <w:tr w:rsidR="00DC23BF" w:rsidRPr="000B735F" w:rsidTr="00624F16">
        <w:trPr>
          <w:trHeight w:val="885"/>
        </w:trPr>
        <w:tc>
          <w:tcPr>
            <w:tcW w:w="1253" w:type="dxa"/>
          </w:tcPr>
          <w:p w:rsidR="00DC23BF" w:rsidRPr="000B735F" w:rsidRDefault="00DC23BF" w:rsidP="00DC23BF">
            <w:pPr>
              <w:ind w:right="-428"/>
              <w:rPr>
                <w:rFonts w:ascii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23BF" w:rsidRPr="000B735F" w:rsidRDefault="00DC23BF" w:rsidP="00DC23BF">
            <w:pPr>
              <w:ind w:right="-4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9" w:type="dxa"/>
          </w:tcPr>
          <w:p w:rsidR="00DC23BF" w:rsidRPr="000B735F" w:rsidRDefault="00DC23BF" w:rsidP="00DC23BF">
            <w:pPr>
              <w:ind w:right="-4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717702" w:rsidRDefault="00DC23BF" w:rsidP="00717702">
            <w:pPr>
              <w:ind w:right="-428"/>
              <w:rPr>
                <w:rFonts w:ascii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DC23BF" w:rsidRPr="000B735F" w:rsidRDefault="00DC23BF" w:rsidP="00717702">
            <w:pPr>
              <w:ind w:right="-428"/>
              <w:rPr>
                <w:rFonts w:ascii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учебных  занятий</w:t>
            </w:r>
          </w:p>
          <w:p w:rsidR="00DC23BF" w:rsidRPr="000B735F" w:rsidRDefault="00DC23BF" w:rsidP="00DC23BF">
            <w:pPr>
              <w:ind w:right="-4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C23BF" w:rsidRPr="000B735F" w:rsidRDefault="00DC23BF" w:rsidP="00DC23BF">
            <w:pPr>
              <w:tabs>
                <w:tab w:val="left" w:pos="175"/>
              </w:tabs>
              <w:ind w:right="-4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DC23BF" w:rsidRPr="000B735F" w:rsidRDefault="00DC23BF" w:rsidP="00DC23BF">
            <w:pPr>
              <w:tabs>
                <w:tab w:val="left" w:pos="175"/>
              </w:tabs>
              <w:ind w:right="-4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DC23BF" w:rsidRPr="00B16108" w:rsidTr="00624F16">
        <w:trPr>
          <w:trHeight w:val="195"/>
        </w:trPr>
        <w:tc>
          <w:tcPr>
            <w:tcW w:w="1253" w:type="dxa"/>
          </w:tcPr>
          <w:p w:rsidR="00DC23BF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719C8" w:rsidRPr="00B16108" w:rsidRDefault="001719C8" w:rsidP="00B16108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      </w:r>
          </w:p>
          <w:p w:rsidR="00DC23BF" w:rsidRPr="00B16108" w:rsidRDefault="00DC23BF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917" w:rsidRPr="000B735F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Основной формой обучения является урок на основе учебных ситуаций с использованием ИКТ.</w:t>
            </w:r>
          </w:p>
          <w:p w:rsidR="00421917" w:rsidRPr="00421917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Сопутствующие формы обучения:- </w:t>
            </w: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экскурсии;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21917" w:rsidRPr="000B735F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- наблюдение;</w:t>
            </w:r>
          </w:p>
          <w:p w:rsidR="00421917" w:rsidRPr="000B735F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-  практические работы;</w:t>
            </w:r>
          </w:p>
          <w:p w:rsidR="00421917" w:rsidRPr="000B735F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- проектные работы;</w:t>
            </w:r>
          </w:p>
          <w:p w:rsidR="00421917" w:rsidRPr="000B735F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- кружки;</w:t>
            </w:r>
          </w:p>
          <w:p w:rsidR="00421917" w:rsidRPr="000B735F" w:rsidRDefault="00421917" w:rsidP="0042191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- выставки;</w:t>
            </w:r>
          </w:p>
          <w:p w:rsidR="00DC23BF" w:rsidRPr="00B16108" w:rsidRDefault="00421917" w:rsidP="00421917">
            <w:pPr>
              <w:rPr>
                <w:sz w:val="24"/>
                <w:szCs w:val="24"/>
              </w:rPr>
            </w:pPr>
            <w:r w:rsidRPr="000B735F">
              <w:rPr>
                <w:rFonts w:ascii="Times New Roman" w:eastAsia="Times New Roman" w:hAnsi="Times New Roman"/>
                <w:sz w:val="24"/>
                <w:szCs w:val="24"/>
              </w:rPr>
              <w:t>- внеурочная деятельность.</w:t>
            </w:r>
          </w:p>
        </w:tc>
        <w:tc>
          <w:tcPr>
            <w:tcW w:w="4252" w:type="dxa"/>
          </w:tcPr>
          <w:p w:rsidR="00DC23BF" w:rsidRPr="00B16108" w:rsidRDefault="009018FB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Сравнивают числа по классам и разрядам.</w:t>
            </w:r>
          </w:p>
          <w:p w:rsidR="009018FB" w:rsidRPr="00B16108" w:rsidRDefault="009018FB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Создают ситуации, требующие перехода от</w:t>
            </w:r>
          </w:p>
          <w:p w:rsidR="009018FB" w:rsidRPr="00B16108" w:rsidRDefault="009018FB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одних единиц измерения к другим</w:t>
            </w:r>
          </w:p>
          <w:p w:rsidR="009018FB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Группируют</w:t>
            </w:r>
            <w:r w:rsidR="009018FB" w:rsidRPr="00B16108"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установленному правилу</w:t>
            </w:r>
          </w:p>
          <w:p w:rsidR="009018FB" w:rsidRPr="00B16108" w:rsidRDefault="009018FB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Исследуют  ситуации, требующие сравнения чисел и величин, их упорядочения.</w:t>
            </w:r>
          </w:p>
          <w:p w:rsidR="009018FB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Описывают явления и события с использованием чисел и величин</w:t>
            </w:r>
            <w:r w:rsidR="009018FB" w:rsidRPr="00B1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23BF" w:rsidRPr="00B16108" w:rsidTr="00624F16">
        <w:trPr>
          <w:trHeight w:val="83"/>
        </w:trPr>
        <w:tc>
          <w:tcPr>
            <w:tcW w:w="1253" w:type="dxa"/>
          </w:tcPr>
          <w:p w:rsidR="00DC23BF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719C8" w:rsidRPr="00B16108" w:rsidRDefault="001719C8" w:rsidP="00B1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108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</w:t>
            </w:r>
            <w:r w:rsidRPr="00B16108">
              <w:rPr>
                <w:rFonts w:ascii="Times New Roman" w:hAnsi="Times New Roman"/>
                <w:sz w:val="24"/>
                <w:szCs w:val="24"/>
              </w:rPr>
              <w:lastRenderedPageBreak/>
              <w:t>сложением, вычитанием, умножением и делением. Нахождение неизвестного компонента арифметического действия. Деление с остатком.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  <w:p w:rsidR="00DC23BF" w:rsidRPr="00B16108" w:rsidRDefault="00DC23BF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3BF" w:rsidRPr="00B16108" w:rsidRDefault="00DC23BF" w:rsidP="00B1610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C23BF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Сравнивают разные способы вычислений, выбирают удобный.</w:t>
            </w: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Моделируют ситуации, иллюстрирующие арифметическое </w:t>
            </w:r>
            <w:r w:rsidRPr="00B16108">
              <w:rPr>
                <w:rFonts w:ascii="Times New Roman" w:hAnsi="Times New Roman"/>
                <w:sz w:val="24"/>
                <w:szCs w:val="24"/>
              </w:rPr>
              <w:lastRenderedPageBreak/>
              <w:t>действие и ход его выполнения</w:t>
            </w: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Используют  математическую терминологию при записи и выполнении арифметического действия (сложения, вычитания, умножения, деления)</w:t>
            </w: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Моделируют изученные арифметические </w:t>
            </w: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зависимости.</w:t>
            </w:r>
          </w:p>
          <w:p w:rsidR="00197301" w:rsidRPr="00B16108" w:rsidRDefault="00197301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Прогнозируют результат вычисления</w:t>
            </w: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Пошагово контролируют правильность и полноту выполнения алгоритма </w:t>
            </w:r>
            <w:r w:rsidR="00197301" w:rsidRPr="00B16108">
              <w:rPr>
                <w:rFonts w:ascii="Times New Roman" w:hAnsi="Times New Roman"/>
                <w:sz w:val="24"/>
                <w:szCs w:val="24"/>
              </w:rPr>
              <w:t>арифметического действия</w:t>
            </w:r>
          </w:p>
          <w:p w:rsidR="00197301" w:rsidRPr="00B16108" w:rsidRDefault="00197301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301" w:rsidRPr="00B16108" w:rsidRDefault="00197301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 ( с опорой на правила установления  порядка действий,</w:t>
            </w:r>
          </w:p>
          <w:p w:rsidR="00197301" w:rsidRPr="00B16108" w:rsidRDefault="00197301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 алгоритмы выполнения </w:t>
            </w:r>
          </w:p>
          <w:p w:rsidR="00197301" w:rsidRPr="00B16108" w:rsidRDefault="00197301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арифметических действий, прикидку результата) </w:t>
            </w:r>
          </w:p>
          <w:p w:rsidR="00197301" w:rsidRPr="00B16108" w:rsidRDefault="00197301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E36" w:rsidRPr="00B16108" w:rsidRDefault="00096E36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BF" w:rsidRPr="00B16108" w:rsidTr="00624F16">
        <w:trPr>
          <w:trHeight w:val="315"/>
        </w:trPr>
        <w:tc>
          <w:tcPr>
            <w:tcW w:w="1253" w:type="dxa"/>
          </w:tcPr>
          <w:p w:rsidR="00DC23BF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69" w:type="dxa"/>
          </w:tcPr>
          <w:p w:rsidR="001719C8" w:rsidRPr="00B16108" w:rsidRDefault="001719C8" w:rsidP="00B1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108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арифметическим способом. Задачи, содержащие отношения «больше (меньше) на...», «больше (меньше) в...».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</w:t>
            </w:r>
            <w:r w:rsidRPr="00B16108">
              <w:rPr>
                <w:rFonts w:ascii="Times New Roman" w:hAnsi="Times New Roman"/>
                <w:sz w:val="24"/>
                <w:szCs w:val="24"/>
              </w:rPr>
              <w:lastRenderedPageBreak/>
              <w:t>другие модели).</w:t>
            </w:r>
          </w:p>
          <w:p w:rsidR="001719C8" w:rsidRPr="00B16108" w:rsidRDefault="001719C8" w:rsidP="00B16108">
            <w:pPr>
              <w:rPr>
                <w:rFonts w:ascii="Times New Roman" w:hAnsi="Times New Roman"/>
                <w:sz w:val="24"/>
                <w:szCs w:val="24"/>
              </w:rPr>
            </w:pPr>
            <w:r w:rsidRPr="00B16108">
              <w:rPr>
                <w:rFonts w:ascii="Times New Roman" w:hAnsi="Times New Roman"/>
                <w:sz w:val="24"/>
                <w:szCs w:val="24"/>
              </w:rPr>
              <w:t>Задачи на нахождение доли целого и целого по его доле.</w:t>
            </w:r>
          </w:p>
          <w:p w:rsidR="00DC23BF" w:rsidRPr="00B16108" w:rsidRDefault="00DC23BF" w:rsidP="00B16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3BF" w:rsidRPr="00B16108" w:rsidRDefault="00DC23BF" w:rsidP="00B1610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C23BF" w:rsidRDefault="002B0F9F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изученные зависимости.</w:t>
            </w:r>
          </w:p>
          <w:p w:rsidR="002B0F9F" w:rsidRDefault="002B0F9F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 выбирают способ решения текстовой задачи . Выбирают удобный способ решения задачи.</w:t>
            </w:r>
          </w:p>
          <w:p w:rsidR="002B0F9F" w:rsidRDefault="002B0F9F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решение задачи.</w:t>
            </w:r>
          </w:p>
          <w:p w:rsidR="002B0F9F" w:rsidRDefault="002B0F9F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Действуют по заданному и самостоятельно составленному плану решения задачи.</w:t>
            </w:r>
          </w:p>
          <w:p w:rsidR="002B0F9F" w:rsidRDefault="002B0F9F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 ход решения задачи</w:t>
            </w:r>
          </w:p>
          <w:p w:rsidR="002B0F9F" w:rsidRDefault="002B0F9F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Используют геометрические образы для решения  задачи.</w:t>
            </w:r>
          </w:p>
          <w:p w:rsidR="002B0F9F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Обнаруживают и устраняют ошибки логического ( в ходе решения) и арифметического ( в вычислении) характера.</w:t>
            </w:r>
          </w:p>
          <w:p w:rsidR="00C46552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за изменением решения задачи при изменении её условия</w:t>
            </w:r>
          </w:p>
          <w:p w:rsidR="00C46552" w:rsidRPr="00B16108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выбирают способ решения задачи</w:t>
            </w:r>
          </w:p>
        </w:tc>
      </w:tr>
      <w:tr w:rsidR="00DC23BF" w:rsidRPr="00B16108" w:rsidTr="00624F16">
        <w:trPr>
          <w:trHeight w:val="166"/>
        </w:trPr>
        <w:tc>
          <w:tcPr>
            <w:tcW w:w="1253" w:type="dxa"/>
            <w:tcBorders>
              <w:bottom w:val="single" w:sz="4" w:space="0" w:color="auto"/>
            </w:tcBorders>
          </w:tcPr>
          <w:p w:rsidR="00DC23BF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1719C8" w:rsidRPr="002B0F9F" w:rsidRDefault="001719C8" w:rsidP="00B16108">
            <w:pPr>
              <w:rPr>
                <w:b/>
                <w:sz w:val="24"/>
                <w:szCs w:val="24"/>
              </w:rPr>
            </w:pPr>
            <w:r w:rsidRPr="002B0F9F">
              <w:rPr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1719C8" w:rsidRPr="00B16108" w:rsidRDefault="001719C8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название: куб, шар, параллелепипед, пирамида, цилиндр, конус.</w:t>
            </w:r>
          </w:p>
          <w:p w:rsidR="00DC23BF" w:rsidRPr="00B16108" w:rsidRDefault="00DC23BF" w:rsidP="00B161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C23BF" w:rsidRPr="00B16108" w:rsidRDefault="00DC23BF" w:rsidP="00B1610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6552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разнообразные ситуации расположения объектов в пространстве и на плоскости.</w:t>
            </w:r>
          </w:p>
          <w:p w:rsidR="00C46552" w:rsidRDefault="00C46552" w:rsidP="00B16108">
            <w:pPr>
              <w:rPr>
                <w:sz w:val="24"/>
                <w:szCs w:val="24"/>
              </w:rPr>
            </w:pPr>
          </w:p>
          <w:p w:rsidR="00C46552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Изготавливают модели геометрических фигур, преобразовывать модели.</w:t>
            </w:r>
          </w:p>
          <w:p w:rsidR="00C46552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свойства геометрических фигур</w:t>
            </w:r>
          </w:p>
          <w:p w:rsidR="00C46552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геометрические фигуры</w:t>
            </w:r>
          </w:p>
          <w:p w:rsidR="00C46552" w:rsidRDefault="00C46552" w:rsidP="00B16108">
            <w:pPr>
              <w:rPr>
                <w:sz w:val="24"/>
                <w:szCs w:val="24"/>
              </w:rPr>
            </w:pPr>
          </w:p>
          <w:p w:rsidR="00C46552" w:rsidRPr="00B16108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Соотносят реальные предметы с моделями рассматриваемых  геометрических тел.</w:t>
            </w:r>
          </w:p>
        </w:tc>
      </w:tr>
    </w:tbl>
    <w:p w:rsidR="00787DAE" w:rsidRPr="00B16108" w:rsidRDefault="00787DAE" w:rsidP="00B16108">
      <w:pPr>
        <w:rPr>
          <w:sz w:val="24"/>
          <w:szCs w:val="24"/>
        </w:rPr>
      </w:pPr>
    </w:p>
    <w:tbl>
      <w:tblPr>
        <w:tblStyle w:val="af8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6945"/>
        <w:gridCol w:w="2552"/>
        <w:gridCol w:w="3685"/>
      </w:tblGrid>
      <w:tr w:rsidR="00D5374B" w:rsidRPr="00B16108" w:rsidTr="00624F16">
        <w:tc>
          <w:tcPr>
            <w:tcW w:w="1277" w:type="dxa"/>
          </w:tcPr>
          <w:p w:rsidR="00D5374B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5374B" w:rsidRPr="002B0F9F" w:rsidRDefault="00D5374B" w:rsidP="00B16108">
            <w:pPr>
              <w:rPr>
                <w:b/>
                <w:sz w:val="24"/>
                <w:szCs w:val="24"/>
              </w:rPr>
            </w:pPr>
            <w:r w:rsidRPr="002B0F9F">
              <w:rPr>
                <w:b/>
                <w:sz w:val="24"/>
                <w:szCs w:val="24"/>
              </w:rPr>
              <w:t>Геометрические величины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Геометрические величины и их измерение. Измерение длины отрезка. Единицы длины (мм, см, дм, м, км).Периметр. Вычисление периметра многоугольника.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Площадь геометрической фигуры. Единицы площади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16108">
              <w:rPr>
                <w:sz w:val="24"/>
                <w:szCs w:val="24"/>
              </w:rPr>
              <w:t>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16108">
              <w:rPr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16108">
              <w:rPr>
                <w:sz w:val="24"/>
                <w:szCs w:val="24"/>
              </w:rPr>
              <w:t xml:space="preserve">) Точное и приближённое измерение площади </w:t>
            </w:r>
            <w:r w:rsidRPr="00B16108">
              <w:rPr>
                <w:sz w:val="24"/>
                <w:szCs w:val="24"/>
              </w:rPr>
              <w:lastRenderedPageBreak/>
              <w:t>геометрической фигуры. Вычисление площади прямоугольника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4B" w:rsidRPr="00B16108" w:rsidRDefault="00D5374B" w:rsidP="00B161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374B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житейские ситуации, требующие умения находить геометрические величины( планировка, разметка)</w:t>
            </w:r>
          </w:p>
          <w:p w:rsidR="00C46552" w:rsidRPr="00B16108" w:rsidRDefault="00C4655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геометричес</w:t>
            </w:r>
            <w:r w:rsidR="00717702">
              <w:rPr>
                <w:sz w:val="24"/>
                <w:szCs w:val="24"/>
              </w:rPr>
              <w:t>кую величину разными способами</w:t>
            </w:r>
          </w:p>
        </w:tc>
      </w:tr>
      <w:tr w:rsidR="00D5374B" w:rsidRPr="00B16108" w:rsidTr="00624F16">
        <w:tc>
          <w:tcPr>
            <w:tcW w:w="1277" w:type="dxa"/>
          </w:tcPr>
          <w:p w:rsidR="00D5374B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5" w:type="dxa"/>
          </w:tcPr>
          <w:p w:rsidR="00D5374B" w:rsidRPr="00B16108" w:rsidRDefault="00D5374B" w:rsidP="00B16108">
            <w:pPr>
              <w:rPr>
                <w:b/>
                <w:sz w:val="24"/>
                <w:szCs w:val="24"/>
              </w:rPr>
            </w:pPr>
            <w:r w:rsidRPr="00B16108">
              <w:rPr>
                <w:b/>
                <w:sz w:val="24"/>
                <w:szCs w:val="24"/>
              </w:rPr>
              <w:t>Работа с информацией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Сбор и представление информации, связанной со счётом (пересчётом), измерение величин; фиксирование, анализ полученной информации.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Построение простейших выражений с помощью логических связок и слов («и»; «не»; «если. то»; «верно /неверно, что»; «каждый»; «все»; «некоторые») истинность утверждений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 и др. по правилу. Составление , запись и выполнение простого алгоритма, плана поиска информации.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  <w:r w:rsidRPr="00B16108">
              <w:rPr>
                <w:sz w:val="24"/>
                <w:szCs w:val="24"/>
              </w:rPr>
              <w:t>Чтение и заполнение таблицы. Интерпретация данных таблицы. Чтение столбчатой диаграммы. Создание простейшей информационной модели  (схема, таблица, цепочка)</w:t>
            </w: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</w:p>
          <w:p w:rsidR="00D5374B" w:rsidRPr="00B16108" w:rsidRDefault="00D5374B" w:rsidP="00B1610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4B" w:rsidRPr="00B16108" w:rsidRDefault="00D5374B" w:rsidP="00B161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374B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Собирают, обобщают и представляют данные (работая в группе или самостоятельно)</w:t>
            </w:r>
          </w:p>
          <w:p w:rsidR="00717702" w:rsidRPr="00B16108" w:rsidRDefault="00717702" w:rsidP="00B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необходимую информацию в учебной и справочной литературе</w:t>
            </w:r>
          </w:p>
        </w:tc>
      </w:tr>
    </w:tbl>
    <w:p w:rsidR="00D5374B" w:rsidRDefault="00D5374B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Pr="001252FA" w:rsidRDefault="007E5085" w:rsidP="007E5085">
      <w:pPr>
        <w:rPr>
          <w:b/>
          <w:sz w:val="28"/>
          <w:szCs w:val="28"/>
        </w:rPr>
      </w:pPr>
      <w:r w:rsidRPr="001252FA">
        <w:rPr>
          <w:b/>
          <w:sz w:val="28"/>
          <w:szCs w:val="28"/>
        </w:rPr>
        <w:lastRenderedPageBreak/>
        <w:t>Тематическое планирование учебного предмета «Математика» 1 класс</w:t>
      </w:r>
    </w:p>
    <w:tbl>
      <w:tblPr>
        <w:tblStyle w:val="af8"/>
        <w:tblW w:w="4878" w:type="pct"/>
        <w:tblLook w:val="04A0" w:firstRow="1" w:lastRow="0" w:firstColumn="1" w:lastColumn="0" w:noHBand="0" w:noVBand="1"/>
      </w:tblPr>
      <w:tblGrid>
        <w:gridCol w:w="10623"/>
        <w:gridCol w:w="1443"/>
        <w:gridCol w:w="2083"/>
      </w:tblGrid>
      <w:tr w:rsidR="007E5085" w:rsidRPr="002013B3" w:rsidTr="00C2263E">
        <w:tc>
          <w:tcPr>
            <w:tcW w:w="3795" w:type="pct"/>
          </w:tcPr>
          <w:p w:rsidR="007E5085" w:rsidRPr="004D055D" w:rsidRDefault="007E5085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085" w:rsidRPr="004D055D" w:rsidRDefault="007E5085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085" w:rsidRPr="004D055D" w:rsidRDefault="007E5085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4D055D"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1" w:type="pct"/>
          </w:tcPr>
          <w:p w:rsidR="007E5085" w:rsidRDefault="00C2263E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2263E" w:rsidRPr="004D055D" w:rsidRDefault="00C2263E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E5085" w:rsidRPr="004D055D" w:rsidRDefault="007E5085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4D055D" w:rsidRDefault="00C2263E" w:rsidP="006672DB">
            <w:pPr>
              <w:pStyle w:val="73"/>
              <w:shd w:val="clear" w:color="auto" w:fill="auto"/>
              <w:spacing w:after="0" w:line="240" w:lineRule="exact"/>
              <w:jc w:val="center"/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7E5085" w:rsidRPr="004D055D" w:rsidRDefault="007E5085" w:rsidP="006672DB">
            <w:pPr>
              <w:pStyle w:val="73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EA2CE8" w:rsidRDefault="007E5085" w:rsidP="006672DB">
            <w:pPr>
              <w:pStyle w:val="73"/>
              <w:shd w:val="clear" w:color="auto" w:fill="auto"/>
              <w:spacing w:after="0" w:line="240" w:lineRule="exact"/>
              <w:ind w:left="100"/>
              <w:jc w:val="left"/>
              <w:rPr>
                <w:sz w:val="24"/>
                <w:szCs w:val="24"/>
              </w:rPr>
            </w:pPr>
            <w:r w:rsidRPr="00EA2CE8">
              <w:rPr>
                <w:rStyle w:val="0pt"/>
                <w:sz w:val="24"/>
                <w:szCs w:val="24"/>
              </w:rPr>
              <w:t xml:space="preserve">Признаки, расположение и счёт предметов 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4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Знакомство с учебником математики и тетрадью с печатной основой (ТПО). Признаки сходства и различия двух предметов.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Выделение «лишнего» предмета.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Сравнение и классификация предметов по разным признакам.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Пространственные отношения «перед», «за», «между»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Построение ряда фигур по определённому  правилу.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Изменение признаков предметов по определённому  правилу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Пространственные отношения «слева», 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40" w:lineRule="exact"/>
              <w:ind w:left="460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«справа», «выше», «ниже» и др.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Пространственные отношения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Проверка сформированности у учащихся представлений об изменении признаков предметов, о пространственных отношениях.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Размеры предметов (длиннее – короче, 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40" w:lineRule="exact"/>
              <w:ind w:left="460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выше – ниже, шире – уже).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551" w:type="pct"/>
          </w:tcPr>
          <w:p w:rsidR="007E5085" w:rsidRPr="00EA2CE8" w:rsidRDefault="00C2263E" w:rsidP="006672DB">
            <w:pPr>
              <w:pStyle w:val="73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11ч</w:t>
            </w:r>
          </w:p>
        </w:tc>
        <w:tc>
          <w:tcPr>
            <w:tcW w:w="654" w:type="pct"/>
          </w:tcPr>
          <w:p w:rsidR="007E5085" w:rsidRPr="002013B3" w:rsidRDefault="007E5085" w:rsidP="007E5085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 xml:space="preserve">, </w:t>
            </w: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4B6EA9" w:rsidRDefault="007B1F7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</w:t>
            </w:r>
          </w:p>
          <w:p w:rsidR="007E5085" w:rsidRDefault="007B1F7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6EA9">
              <w:rPr>
                <w:sz w:val="24"/>
                <w:szCs w:val="24"/>
              </w:rPr>
              <w:t>онтрольная</w:t>
            </w:r>
          </w:p>
          <w:p w:rsidR="004B6EA9" w:rsidRPr="002013B3" w:rsidRDefault="004B6EA9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№1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EA2CE8" w:rsidRDefault="007E5085" w:rsidP="00C2263E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EA2CE8">
              <w:rPr>
                <w:rStyle w:val="0pt"/>
                <w:sz w:val="24"/>
                <w:szCs w:val="24"/>
              </w:rPr>
              <w:t>Отношения (больше, меньше, столько же)</w:t>
            </w:r>
            <w:r w:rsidR="00C2263E" w:rsidRPr="00EA2CE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</w:p>
          <w:p w:rsidR="007E5085" w:rsidRPr="00EA2CE8" w:rsidRDefault="007E5085" w:rsidP="006672DB">
            <w:pPr>
              <w:rPr>
                <w:rStyle w:val="0pt"/>
                <w:rFonts w:eastAsiaTheme="minorHAnsi"/>
                <w:sz w:val="24"/>
                <w:szCs w:val="24"/>
              </w:rPr>
            </w:pP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Предметный смысл отношений «больше», </w:t>
            </w:r>
          </w:p>
          <w:p w:rsidR="007E5085" w:rsidRPr="00EA2CE8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        «меньше», «столько    же»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Применение отношений «больше», «меньше», «столько же»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Проверка усвоения школьниками смысла </w:t>
            </w:r>
          </w:p>
          <w:p w:rsidR="007E5085" w:rsidRPr="00EA2CE8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       отношений «больше», «меньше», «столько </w:t>
            </w:r>
          </w:p>
          <w:p w:rsidR="007E5085" w:rsidRPr="00EA2CE8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 xml:space="preserve">же» </w:t>
            </w:r>
            <w:r w:rsidRPr="00EA2C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51" w:type="pct"/>
          </w:tcPr>
          <w:p w:rsidR="007E5085" w:rsidRPr="00EA2CE8" w:rsidRDefault="00C2263E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EA2CE8" w:rsidRDefault="007E5085" w:rsidP="006672DB">
            <w:pPr>
              <w:ind w:right="120"/>
              <w:rPr>
                <w:rStyle w:val="101"/>
                <w:rFonts w:eastAsiaTheme="minorHAnsi"/>
                <w:bCs w:val="0"/>
                <w:sz w:val="24"/>
                <w:szCs w:val="24"/>
              </w:rPr>
            </w:pPr>
            <w:r w:rsidRPr="00EA2CE8">
              <w:rPr>
                <w:rStyle w:val="101"/>
                <w:rFonts w:eastAsiaTheme="minorHAnsi"/>
                <w:sz w:val="24"/>
                <w:szCs w:val="24"/>
              </w:rPr>
              <w:t xml:space="preserve">Однозначные числа. Счёт. Цифры </w:t>
            </w:r>
          </w:p>
          <w:p w:rsidR="007E5085" w:rsidRPr="00EA2CE8" w:rsidRDefault="007E5085" w:rsidP="006672DB">
            <w:pPr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1. Различие понятий «число» и «цифра»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4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lastRenderedPageBreak/>
              <w:t>Число и цифра 6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9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3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2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Предметный смысл правила построения ряда однозначных чисел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Присчитывание и отсчитывание по одному предмету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Число и цифра 0. Применение приёма присчитывания и отсчитывания по одному предмету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Счёт. Присчитывание и отсчитывание по одному предмету</w:t>
            </w:r>
          </w:p>
          <w:p w:rsidR="007E5085" w:rsidRPr="00EA2CE8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551" w:type="pct"/>
          </w:tcPr>
          <w:p w:rsidR="007E5085" w:rsidRPr="00EA2CE8" w:rsidRDefault="00C2263E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EA2CE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4" w:type="pct"/>
          </w:tcPr>
          <w:p w:rsidR="007E5085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79" w:rsidRPr="002013B3" w:rsidRDefault="007B1F79" w:rsidP="00667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EA2CE8">
              <w:rPr>
                <w:rStyle w:val="0pt"/>
                <w:sz w:val="24"/>
                <w:szCs w:val="24"/>
              </w:rPr>
              <w:lastRenderedPageBreak/>
              <w:t xml:space="preserve">Точка. Прямая и кривая линии 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rStyle w:val="0pt"/>
                <w:sz w:val="24"/>
                <w:szCs w:val="24"/>
              </w:rPr>
            </w:pP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Геометрические фигуры: точка, прямая и кривая линии. Линейка.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Замкнутые и незамкнутые кривые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ind w:left="460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EA2CE8" w:rsidRDefault="00C2263E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2 ч.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EA2CE8">
              <w:rPr>
                <w:rStyle w:val="0pt"/>
                <w:sz w:val="24"/>
                <w:szCs w:val="24"/>
              </w:rPr>
              <w:t>Луч (2 ч)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Луч. Пересечение линий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Построение отрезка, его существенные признаки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51" w:type="pct"/>
          </w:tcPr>
          <w:p w:rsidR="007E5085" w:rsidRPr="00EA2CE8" w:rsidRDefault="00C2263E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2ч</w:t>
            </w:r>
          </w:p>
        </w:tc>
        <w:tc>
          <w:tcPr>
            <w:tcW w:w="654" w:type="pct"/>
          </w:tcPr>
          <w:p w:rsidR="007E5085" w:rsidRPr="002013B3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EA2CE8">
              <w:rPr>
                <w:rStyle w:val="0pt"/>
                <w:sz w:val="24"/>
                <w:szCs w:val="24"/>
              </w:rPr>
              <w:t>Отрезок. Длина отрезка (5 ч)</w:t>
            </w:r>
          </w:p>
          <w:p w:rsidR="007E5085" w:rsidRPr="00EA2CE8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Сравнение длин отрезков с помощью циркуля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Обозначение отношений «больше», «меньше», «столько же» с помощью отрезков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Сравнение длин отрезков и их построение с помощью циркуля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Сравнение длин отрезков с помощью мерки</w:t>
            </w:r>
          </w:p>
          <w:p w:rsidR="007E5085" w:rsidRPr="00EA2CE8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EA2CE8">
              <w:rPr>
                <w:sz w:val="24"/>
                <w:szCs w:val="24"/>
              </w:rPr>
              <w:t>Сравнение длин отрезков с помощью мерки».</w:t>
            </w:r>
          </w:p>
        </w:tc>
        <w:tc>
          <w:tcPr>
            <w:tcW w:w="551" w:type="pct"/>
          </w:tcPr>
          <w:p w:rsidR="007E5085" w:rsidRPr="00EA2CE8" w:rsidRDefault="00CE09FF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Числовой луч (2 ч)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Знакомство с числовым лучом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Сравнение длин отрезков с помощью числового луча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46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CE09FF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C2263E" w:rsidRDefault="007E5085" w:rsidP="00C2263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2013B3">
              <w:rPr>
                <w:rStyle w:val="0pt"/>
                <w:sz w:val="24"/>
                <w:szCs w:val="24"/>
              </w:rPr>
              <w:lastRenderedPageBreak/>
              <w:t>Неравенства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Числовые неравенства, их запись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Сравнение однозначных чисел. Запись неравенств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Запись числовых неравенств</w:t>
            </w:r>
          </w:p>
        </w:tc>
        <w:tc>
          <w:tcPr>
            <w:tcW w:w="551" w:type="pct"/>
          </w:tcPr>
          <w:p w:rsidR="007E5085" w:rsidRPr="002013B3" w:rsidRDefault="00C2263E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Сложение. Переместительное свойство сложения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Предметный смысл сложения.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Изображение равенств на числовом луче и их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460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запись на числовом луче. Состав числа 4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Переместительное свойство сложения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 xml:space="preserve">Состав числа 6. Самостоятельная работа 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6.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5. Неравенства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5.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Закрепление пройденного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8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8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7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7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Формирование таблич-ных навыков сложения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Состав числа 9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Формирование таблич-ных навыков сложения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 Проверочная работа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</w:t>
            </w:r>
          </w:p>
          <w:p w:rsidR="007E5085" w:rsidRPr="002013B3" w:rsidRDefault="007E5085" w:rsidP="006672DB">
            <w:pPr>
              <w:pStyle w:val="af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C2263E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</w:t>
            </w:r>
          </w:p>
        </w:tc>
        <w:tc>
          <w:tcPr>
            <w:tcW w:w="654" w:type="pct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E5085" w:rsidRPr="002013B3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C2263E" w:rsidRDefault="007E5085" w:rsidP="00C2263E">
            <w:pPr>
              <w:pStyle w:val="73"/>
              <w:shd w:val="clear" w:color="auto" w:fill="auto"/>
              <w:spacing w:line="220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Учебник, часть 2</w:t>
            </w:r>
          </w:p>
          <w:p w:rsidR="007E5085" w:rsidRPr="006672DB" w:rsidRDefault="007E5085" w:rsidP="006672DB">
            <w:pPr>
              <w:pStyle w:val="73"/>
              <w:shd w:val="clear" w:color="auto" w:fill="auto"/>
              <w:spacing w:line="220" w:lineRule="exact"/>
              <w:ind w:left="100"/>
              <w:jc w:val="left"/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2013B3">
              <w:rPr>
                <w:rStyle w:val="0pt"/>
                <w:sz w:val="24"/>
                <w:szCs w:val="24"/>
              </w:rPr>
              <w:t xml:space="preserve">Вычитание 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Предметный смысл вычитания. 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Знакомство с названиями компонентов и результата действия вычитания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lastRenderedPageBreak/>
              <w:t>Изображение вычитания на числовом луче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Закрепление пройденного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Взаимосвязь компонентов и результатов действий сложения и вычитания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9" w:lineRule="exact"/>
              <w:ind w:left="46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 xml:space="preserve">Целое и части 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Представление о целом предмете и его частях.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Взаимосвязь сложения и вычитания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Табличные случаи сложения и соответствующие им случаи вычитания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Изображение равенств с помощью отрезков. Целое и части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Запись равенств по их изображению на числовом луче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Табличные случаи сложения и соответствующие им случаи вычитания 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Изображение с помощью отрезков взаимосвязи компонентов и результатов действий сложения и вычитания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Закрепление пройденного</w:t>
            </w:r>
          </w:p>
        </w:tc>
        <w:tc>
          <w:tcPr>
            <w:tcW w:w="551" w:type="pct"/>
          </w:tcPr>
          <w:p w:rsidR="007E5085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 xml:space="preserve">Отношения (больше на..., меньше на..., увеличить на..., уменьшить на...) 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Знакомство с терминами «увеличить на…», «уменьшить на …».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Понятия «увеличить на…», «уменьшить на …».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«Увеличить на…», «уменьшить на…».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Обобщение</w:t>
            </w:r>
          </w:p>
          <w:p w:rsidR="007E5085" w:rsidRPr="002013B3" w:rsidRDefault="006672DB" w:rsidP="00667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и цифра 0 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Предметный смысл действий с нулём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Число и цифра 0. Табличные навыки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Закрепление пройденного</w:t>
            </w:r>
          </w:p>
        </w:tc>
        <w:tc>
          <w:tcPr>
            <w:tcW w:w="551" w:type="pct"/>
          </w:tcPr>
          <w:p w:rsidR="007E5085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6672DB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654" w:type="pct"/>
          </w:tcPr>
          <w:p w:rsidR="007E5085" w:rsidRPr="002013B3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Отношения (на сколько больше? на сколько меньше?)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(4 ч)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rStyle w:val="0pt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Предметный смысл разностного сравнения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Вычитание  отрезков с помощью циркуля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Разностное сравнение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lastRenderedPageBreak/>
              <w:t>Построение разности</w:t>
            </w:r>
          </w:p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двух отрезков. Замена 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460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предметной модели символической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Сложение и вычитание отрезков</w:t>
            </w:r>
          </w:p>
          <w:p w:rsidR="007E5085" w:rsidRPr="007B1F79" w:rsidRDefault="007E5085" w:rsidP="007B1F79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Самостоятельная ра</w:t>
            </w:r>
            <w:r w:rsidR="007B1F79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551" w:type="pct"/>
          </w:tcPr>
          <w:p w:rsidR="007E5085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4ч</w:t>
            </w:r>
          </w:p>
        </w:tc>
        <w:tc>
          <w:tcPr>
            <w:tcW w:w="654" w:type="pct"/>
          </w:tcPr>
          <w:p w:rsidR="007E5085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7B1F79" w:rsidRPr="002013B3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Style w:val="101"/>
                <w:rFonts w:eastAsiaTheme="minorHAnsi"/>
                <w:sz w:val="24"/>
                <w:szCs w:val="24"/>
              </w:rPr>
              <w:lastRenderedPageBreak/>
              <w:t xml:space="preserve">Двузначные числа. Названия и запись </w:t>
            </w:r>
          </w:p>
          <w:p w:rsidR="007E5085" w:rsidRPr="002013B3" w:rsidRDefault="007E5085" w:rsidP="006672DB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Двузначные числа. Названия и запись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Счётная единица «десяток». Запись результата счёта в виде количества десятков и единиц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Предметные модели 1 десятка и 1 единицы. </w:t>
            </w:r>
          </w:p>
          <w:p w:rsidR="007E5085" w:rsidRPr="002013B3" w:rsidRDefault="007E5085" w:rsidP="006672DB">
            <w:pPr>
              <w:pStyle w:val="af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Запись и чтение двузначных чисел от 20 и далее. Состав числа 10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Чтение двузначных чисел. Состав числа 10.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Знакомство учащихся с названиями двузначных чисел от 11 до 19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Чтение, запись и сравнение двузначных </w:t>
            </w:r>
          </w:p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чисел </w:t>
            </w:r>
          </w:p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af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6672DB" w:rsidP="00667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Default="007E5085" w:rsidP="006672DB">
            <w:pPr>
              <w:spacing w:line="269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Style w:val="101"/>
                <w:rFonts w:eastAsiaTheme="minorHAnsi"/>
                <w:sz w:val="24"/>
                <w:szCs w:val="24"/>
              </w:rPr>
              <w:t xml:space="preserve">Двузначные числа.  Сложение, вычитание </w:t>
            </w:r>
          </w:p>
          <w:p w:rsidR="007E5085" w:rsidRPr="002013B3" w:rsidRDefault="007E5085" w:rsidP="006672DB">
            <w:pPr>
              <w:spacing w:line="269" w:lineRule="exact"/>
              <w:ind w:left="20" w:right="40"/>
              <w:rPr>
                <w:rStyle w:val="10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Двузначные числа. Сложение и вычитание.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Сложение и вычитание «круглых десятков»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Двузначные числа. «Увеличить на…», «уменьшить на…»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Самостоятельная работа. Сложение и вычитание «круглых десятков»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Двузначные числа. «Увеличить на…», «уменьшить на…»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Сложение вида 50+2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Сложение вида 23+5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Сложение вида 21+60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пройденного. 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Вычитание вида 37-2</w:t>
            </w:r>
          </w:p>
          <w:p w:rsidR="007E5085" w:rsidRPr="002013B3" w:rsidRDefault="007E5085" w:rsidP="006672DB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3B3">
              <w:rPr>
                <w:rFonts w:ascii="Times New Roman" w:hAnsi="Times New Roman"/>
                <w:sz w:val="24"/>
                <w:szCs w:val="24"/>
              </w:rPr>
              <w:t>Сложение вида 70+4, 32+20</w:t>
            </w:r>
          </w:p>
          <w:p w:rsidR="007E5085" w:rsidRPr="002013B3" w:rsidRDefault="007E5085" w:rsidP="006672DB">
            <w:pPr>
              <w:pStyle w:val="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6672DB" w:rsidP="00667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Ломан</w:t>
            </w:r>
            <w:r w:rsidR="006672DB">
              <w:rPr>
                <w:rStyle w:val="0pt"/>
                <w:sz w:val="24"/>
                <w:szCs w:val="24"/>
              </w:rPr>
              <w:t xml:space="preserve">ая 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Ломанная. Звенья, вершины ломанной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Замкнутая ломаная линия. Сравнение длин ломаных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Закрепление пройденного</w:t>
            </w:r>
          </w:p>
        </w:tc>
        <w:tc>
          <w:tcPr>
            <w:tcW w:w="551" w:type="pct"/>
          </w:tcPr>
          <w:p w:rsidR="007E5085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Длина. Сравнение.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Измерени</w:t>
            </w:r>
            <w:r w:rsidR="006672DB">
              <w:rPr>
                <w:rStyle w:val="0pt"/>
                <w:sz w:val="24"/>
                <w:szCs w:val="24"/>
              </w:rPr>
              <w:t>е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Знакомство с единицами длины - 1 мм, 1 дм.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Измерение длин отрезков с помощью линейки. Сравнение длин отрезков.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Соотношение единиц длины. Состав числа 10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Сравнение и измерение длин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Сравнение двузначных чисел  в виде суммы разрядных слагаемых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Табличные навыки. Числовой луч. Сравнение длин отрезков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Сложение и вычитание двузначных чисел без перехода через разряд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Сложение двузначных и однозначных чисел без перехода в другой разряд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Взаимосвязь вычислительных навыков и умений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Построение отрезков заданной длины. Сравнение величин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Замена вербальной модели предметной. Вычислительные умения</w:t>
            </w:r>
          </w:p>
          <w:p w:rsidR="007E5085" w:rsidRPr="002013B3" w:rsidRDefault="007E5085" w:rsidP="006672DB">
            <w:pPr>
              <w:pStyle w:val="73"/>
              <w:numPr>
                <w:ilvl w:val="0"/>
                <w:numId w:val="11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Сложение  и вычитание двузначных и однозначных чисел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122 -123 Вычитание однозначного числа из двузначного без перехода в другой разряд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124. Взаимосвязь вычислительных навыков и умений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125. Закрепление пройденного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b/>
                <w:i/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 xml:space="preserve">126. </w:t>
            </w:r>
            <w:r w:rsidRPr="002013B3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127. Анализ и работа над ошибками.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128. Обобщение</w:t>
            </w:r>
          </w:p>
        </w:tc>
        <w:tc>
          <w:tcPr>
            <w:tcW w:w="551" w:type="pct"/>
          </w:tcPr>
          <w:p w:rsidR="007E5085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  <w:tc>
          <w:tcPr>
            <w:tcW w:w="654" w:type="pct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b/>
                <w:i/>
                <w:sz w:val="24"/>
                <w:szCs w:val="24"/>
              </w:rPr>
            </w:pPr>
          </w:p>
          <w:p w:rsidR="007E5085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7B1F79">
              <w:rPr>
                <w:sz w:val="24"/>
                <w:szCs w:val="24"/>
              </w:rPr>
              <w:t>Итоговая контрольная работа</w:t>
            </w:r>
          </w:p>
          <w:p w:rsidR="004D163F" w:rsidRDefault="004D163F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4D163F" w:rsidRPr="007B1F79" w:rsidRDefault="004D163F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комплексная работа</w:t>
            </w: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>Масса. Сравнение. Измерение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rStyle w:val="0pt"/>
                <w:sz w:val="24"/>
                <w:szCs w:val="24"/>
              </w:rPr>
              <w:t xml:space="preserve">129. </w:t>
            </w:r>
            <w:r w:rsidRPr="002013B3">
              <w:rPr>
                <w:sz w:val="24"/>
                <w:szCs w:val="24"/>
              </w:rPr>
              <w:t xml:space="preserve">Формирование представлений о массе. Единица массы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13B3">
                <w:rPr>
                  <w:sz w:val="24"/>
                  <w:szCs w:val="24"/>
                </w:rPr>
                <w:t>1 кг</w:t>
              </w:r>
            </w:smartTag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130. Масса предметов. Замена вербальной модели предметной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131. Моделирование числовых выражений с помощью отрезков</w:t>
            </w:r>
          </w:p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2013B3">
              <w:rPr>
                <w:sz w:val="24"/>
                <w:szCs w:val="24"/>
              </w:rPr>
              <w:t>132. Повторение и закрепление изученного</w:t>
            </w:r>
          </w:p>
        </w:tc>
        <w:tc>
          <w:tcPr>
            <w:tcW w:w="551" w:type="pct"/>
          </w:tcPr>
          <w:p w:rsidR="007E5085" w:rsidRPr="002013B3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654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7E5085" w:rsidRPr="002013B3" w:rsidTr="00C2263E">
        <w:tc>
          <w:tcPr>
            <w:tcW w:w="3795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7E5085" w:rsidRPr="002013B3" w:rsidRDefault="007E5085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E5085" w:rsidRPr="002013B3" w:rsidRDefault="007E5085" w:rsidP="00667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085" w:rsidRDefault="007E5085" w:rsidP="007E5085">
      <w:pPr>
        <w:rPr>
          <w:rFonts w:ascii="Times New Roman" w:hAnsi="Times New Roman"/>
          <w:sz w:val="24"/>
          <w:szCs w:val="24"/>
        </w:rPr>
      </w:pPr>
    </w:p>
    <w:p w:rsidR="007E5085" w:rsidRDefault="007E5085" w:rsidP="007E5085">
      <w:pPr>
        <w:rPr>
          <w:rFonts w:ascii="Times New Roman" w:hAnsi="Times New Roman"/>
          <w:sz w:val="24"/>
          <w:szCs w:val="24"/>
        </w:rPr>
      </w:pPr>
    </w:p>
    <w:p w:rsidR="006672DB" w:rsidRPr="00F6318F" w:rsidRDefault="006672DB" w:rsidP="006672DB">
      <w:pPr>
        <w:rPr>
          <w:b/>
          <w:sz w:val="28"/>
          <w:szCs w:val="28"/>
        </w:rPr>
      </w:pPr>
      <w:r w:rsidRPr="00F6318F">
        <w:rPr>
          <w:b/>
          <w:sz w:val="28"/>
          <w:szCs w:val="28"/>
        </w:rPr>
        <w:lastRenderedPageBreak/>
        <w:t>Тематическое планирование по учебному курсу «Математика» 2 класс</w:t>
      </w:r>
    </w:p>
    <w:tbl>
      <w:tblPr>
        <w:tblStyle w:val="af8"/>
        <w:tblW w:w="14601" w:type="dxa"/>
        <w:tblInd w:w="-176" w:type="dxa"/>
        <w:tblLook w:val="04A0" w:firstRow="1" w:lastRow="0" w:firstColumn="1" w:lastColumn="0" w:noHBand="0" w:noVBand="1"/>
      </w:tblPr>
      <w:tblGrid>
        <w:gridCol w:w="10916"/>
        <w:gridCol w:w="1559"/>
        <w:gridCol w:w="2126"/>
      </w:tblGrid>
      <w:tr w:rsidR="006672DB" w:rsidRPr="00F6318F" w:rsidTr="002A3234">
        <w:tc>
          <w:tcPr>
            <w:tcW w:w="10916" w:type="dxa"/>
          </w:tcPr>
          <w:p w:rsidR="006672DB" w:rsidRPr="00CE09FF" w:rsidRDefault="006672DB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CE09FF"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672DB" w:rsidRDefault="002A3234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Кол—во</w:t>
            </w:r>
          </w:p>
          <w:p w:rsidR="002A3234" w:rsidRPr="004D055D" w:rsidRDefault="002A3234" w:rsidP="006672DB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6672DB" w:rsidRDefault="002A3234" w:rsidP="006672DB">
            <w:pPr>
              <w:pStyle w:val="73"/>
              <w:shd w:val="clear" w:color="auto" w:fill="auto"/>
              <w:spacing w:after="0"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2A3234" w:rsidRPr="004D055D" w:rsidRDefault="002A3234" w:rsidP="006672DB">
            <w:pPr>
              <w:pStyle w:val="73"/>
              <w:shd w:val="clear" w:color="auto" w:fill="auto"/>
              <w:spacing w:after="0"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 w:rsidR="006672DB" w:rsidTr="002A3234">
        <w:tc>
          <w:tcPr>
            <w:tcW w:w="10916" w:type="dxa"/>
          </w:tcPr>
          <w:p w:rsidR="006672DB" w:rsidRPr="00CE09FF" w:rsidRDefault="006672DB" w:rsidP="006672DB">
            <w:pPr>
              <w:pStyle w:val="73"/>
              <w:shd w:val="clear" w:color="auto" w:fill="auto"/>
              <w:spacing w:after="180" w:line="240" w:lineRule="exact"/>
              <w:ind w:left="100"/>
              <w:rPr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Первая четверть (36 ч)</w:t>
            </w:r>
          </w:p>
          <w:p w:rsidR="006672DB" w:rsidRPr="00CE09FF" w:rsidRDefault="006672DB" w:rsidP="006672DB">
            <w:pPr>
              <w:jc w:val="both"/>
              <w:rPr>
                <w:rStyle w:val="0pt"/>
                <w:rFonts w:eastAsiaTheme="minorHAnsi"/>
                <w:sz w:val="24"/>
                <w:szCs w:val="24"/>
              </w:rPr>
            </w:pPr>
            <w:r w:rsidRPr="00CE09FF">
              <w:rPr>
                <w:rStyle w:val="0pt"/>
                <w:rFonts w:eastAsiaTheme="minorHAnsi"/>
                <w:sz w:val="24"/>
                <w:szCs w:val="24"/>
              </w:rPr>
              <w:t>Проверь себя! Чему ты науч</w:t>
            </w:r>
            <w:r w:rsidR="002A3234" w:rsidRPr="00CE09FF">
              <w:rPr>
                <w:rStyle w:val="0pt"/>
                <w:rFonts w:eastAsiaTheme="minorHAnsi"/>
                <w:sz w:val="24"/>
                <w:szCs w:val="24"/>
              </w:rPr>
              <w:t xml:space="preserve">ился в первом классе? </w:t>
            </w:r>
          </w:p>
          <w:p w:rsidR="006672DB" w:rsidRPr="00CE09FF" w:rsidRDefault="006672DB" w:rsidP="006672DB">
            <w:pPr>
              <w:jc w:val="both"/>
              <w:rPr>
                <w:rStyle w:val="0pt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0pt"/>
                <w:rFonts w:eastAsiaTheme="minorHAnsi"/>
                <w:sz w:val="24"/>
                <w:szCs w:val="24"/>
              </w:rPr>
              <w:t>1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Число и цифра. Состав чисел в пределах 10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2. Единицы длины и их соотношение (1 дм = = 10 см). Сложение и вычитание в пре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делах 100 без перехода в другой разряд. Подготовка к решению задач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3. Название компонентов и результатов дей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ствий сложения и вычитания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4.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Моделирование. Логические рассуждения. Линейка. Циркуль. Вычислительные умения и навыки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Вычислительные умения и навыки. Действия с величинами. Поиск закономерностей. Са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моконтроль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6. Контрольная работа № 1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Схема. Знаково-символическая модель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8. Вычислительные навыки и умения. Числовой луч. Схема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9. Вычислительные навыки и умения. Законо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мерность. Схема. Сравнение длин отрезков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10. Сравнение длин отрезков. Схема, Вычислительные умения и навыки. Основание для классификации объектов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11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Контрольные работы № 2 и № 3 (объеди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нить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12. Вычислительные умения и навыки. Клас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сификация. Сравнение величин</w:t>
            </w:r>
          </w:p>
        </w:tc>
        <w:tc>
          <w:tcPr>
            <w:tcW w:w="1559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2A3234" w:rsidRDefault="002A3234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2A3234" w:rsidRDefault="002A3234" w:rsidP="006672DB">
            <w:pPr>
              <w:pStyle w:val="73"/>
              <w:shd w:val="clear" w:color="auto" w:fill="auto"/>
              <w:spacing w:after="0" w:line="230" w:lineRule="exact"/>
            </w:pPr>
            <w:r>
              <w:t>12ч</w:t>
            </w: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</w:pPr>
          </w:p>
          <w:p w:rsidR="00B1565B" w:rsidRDefault="00B1565B" w:rsidP="006672DB">
            <w:pPr>
              <w:pStyle w:val="7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1565B">
              <w:rPr>
                <w:sz w:val="24"/>
                <w:szCs w:val="24"/>
              </w:rPr>
              <w:t xml:space="preserve">Стартовая </w:t>
            </w:r>
            <w:r>
              <w:rPr>
                <w:sz w:val="24"/>
                <w:szCs w:val="24"/>
              </w:rPr>
              <w:t>контрольная работа</w:t>
            </w:r>
          </w:p>
          <w:p w:rsidR="007B1F79" w:rsidRDefault="007B1F79" w:rsidP="006672DB">
            <w:pPr>
              <w:pStyle w:val="7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  <w:p w:rsidR="007B1F79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Pr="00CE09FF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>
              <w:rPr>
                <w:rStyle w:val="19"/>
                <w:rFonts w:eastAsiaTheme="minorHAnsi"/>
                <w:sz w:val="24"/>
                <w:szCs w:val="24"/>
              </w:rPr>
              <w:t xml:space="preserve">Текущие 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9"/>
                <w:rFonts w:eastAsiaTheme="minorHAnsi"/>
                <w:sz w:val="24"/>
                <w:szCs w:val="24"/>
              </w:rPr>
              <w:t>к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онтрольные работы № 2 и № 3 (объеди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нить</w:t>
            </w:r>
          </w:p>
          <w:p w:rsidR="007B1F79" w:rsidRPr="00CE09FF" w:rsidRDefault="007B1F79" w:rsidP="007B1F79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Pr="00B1565B" w:rsidRDefault="007B1F79" w:rsidP="006672DB">
            <w:pPr>
              <w:pStyle w:val="7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</w:tr>
      <w:tr w:rsidR="006672DB" w:rsidTr="002A3234">
        <w:tc>
          <w:tcPr>
            <w:tcW w:w="10916" w:type="dxa"/>
          </w:tcPr>
          <w:p w:rsidR="006672DB" w:rsidRPr="00CE09FF" w:rsidRDefault="006672DB" w:rsidP="006672DB">
            <w:pPr>
              <w:jc w:val="both"/>
              <w:rPr>
                <w:rStyle w:val="100pt"/>
                <w:rFonts w:eastAsiaTheme="minorHAnsi"/>
                <w:bCs w:val="0"/>
                <w:sz w:val="24"/>
                <w:szCs w:val="24"/>
              </w:rPr>
            </w:pPr>
            <w:r w:rsidRPr="00CE09FF">
              <w:rPr>
                <w:rStyle w:val="100pt"/>
                <w:rFonts w:eastAsiaTheme="minorHAnsi"/>
                <w:sz w:val="24"/>
                <w:szCs w:val="24"/>
              </w:rPr>
              <w:t xml:space="preserve">Двузначные </w:t>
            </w:r>
            <w:r w:rsidR="002A3234" w:rsidRPr="00CE09FF">
              <w:rPr>
                <w:rStyle w:val="100pt"/>
                <w:rFonts w:eastAsiaTheme="minorHAnsi"/>
                <w:sz w:val="24"/>
                <w:szCs w:val="24"/>
              </w:rPr>
              <w:t xml:space="preserve">числа. Сложение. Вычитание </w:t>
            </w:r>
          </w:p>
          <w:p w:rsidR="006672DB" w:rsidRPr="00CE09FF" w:rsidRDefault="006672DB" w:rsidP="006672DB">
            <w:pPr>
              <w:jc w:val="both"/>
              <w:rPr>
                <w:rStyle w:val="100pt"/>
                <w:rFonts w:eastAsiaTheme="minorHAnsi"/>
                <w:bCs w:val="0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00pt"/>
                <w:rFonts w:eastAsiaTheme="minorHAnsi"/>
                <w:sz w:val="24"/>
                <w:szCs w:val="24"/>
              </w:rPr>
              <w:t>13.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Дополнение двузначного числа до круглого. Классификация. Продуктивное повторение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14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Сложение и вычитание величин. Вычита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ние однозначных чисел из круглых десятков. Продуктивное повторение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15.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Вычитание однозначных чисел из круглых десятков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16.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Подготовка к решению задач. Выбор схемы. Продуктивное повторение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17.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Схема. Сравнение величин. Совершенствова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ние вычислительных навыков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18.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Комбинаторные и логические задачи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19.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Контрольная работа № 4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20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Сложение однозначных чисел с переходом в другой разряд. Продуктивное повторение. Моделирование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21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Состав числа 11. Моделирование. Анализ и сравнение выражений. Числовой луч как средство самоконтроля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22. Состав числа 11 и соответствующие случаи вычитания. Выбор данных. Схема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23.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Взаимосвязь компонентов и результата сложе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ния. Действие по правилу. Вычитание из дву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значного числа однозначного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24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Состав числа 12 и соответствующие случаи вычитания. Построение ряда чисел по прави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лу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25. Состав числа 12. План действий. Анализ схе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мы. Анализ рисунка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26. Формирование табличных навыков. Состав числа 13 и соответствующие случаи вычита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ния. Соответствие предметных, графических и символических моделей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27. Состав числа 13. Составление плана действий. Устные вычисления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28.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Состав числа 14. Поиск закономерностей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29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Состав числа 14 и соответствующие случаи вычитания. Анализ текста. Построение схемы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30. Состав числа 14 и соответствующие случаи вычитания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31.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Состав числа 15 и соответствующие случаи вычитания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32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Контрольная работа № 5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33.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Анализ и сравнение выражений. Закономер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ность в записи ряда чисел. Сложение величин. Анализ данных</w:t>
            </w:r>
          </w:p>
          <w:p w:rsidR="006672DB" w:rsidRPr="00CE09FF" w:rsidRDefault="006672DB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34.-35 Состав чисел 16, 17, 18 и соответствующие слу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чаи вычитания</w:t>
            </w:r>
          </w:p>
          <w:p w:rsidR="006672DB" w:rsidRPr="00CE09FF" w:rsidRDefault="006672DB" w:rsidP="00667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lastRenderedPageBreak/>
              <w:t>36. резерв</w:t>
            </w:r>
          </w:p>
        </w:tc>
        <w:tc>
          <w:tcPr>
            <w:tcW w:w="1559" w:type="dxa"/>
          </w:tcPr>
          <w:p w:rsidR="006672DB" w:rsidRDefault="002A3234" w:rsidP="006672DB">
            <w:r>
              <w:lastRenderedPageBreak/>
              <w:t>24ч</w:t>
            </w:r>
          </w:p>
        </w:tc>
        <w:tc>
          <w:tcPr>
            <w:tcW w:w="2126" w:type="dxa"/>
          </w:tcPr>
          <w:p w:rsidR="006672DB" w:rsidRDefault="006672D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/>
          <w:p w:rsidR="00B1565B" w:rsidRDefault="00B1565B" w:rsidP="006672DB">
            <w:pPr>
              <w:rPr>
                <w:sz w:val="24"/>
                <w:szCs w:val="24"/>
              </w:rPr>
            </w:pPr>
            <w:r w:rsidRPr="00B1565B">
              <w:rPr>
                <w:sz w:val="24"/>
                <w:szCs w:val="24"/>
              </w:rPr>
              <w:t>Текущая контрольная работа</w:t>
            </w:r>
            <w:r w:rsidR="007B1F79">
              <w:rPr>
                <w:sz w:val="24"/>
                <w:szCs w:val="24"/>
              </w:rPr>
              <w:t>№4</w:t>
            </w: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</w:p>
          <w:p w:rsidR="00B1565B" w:rsidRDefault="00B1565B" w:rsidP="006672DB">
            <w:pPr>
              <w:rPr>
                <w:sz w:val="24"/>
                <w:szCs w:val="24"/>
              </w:rPr>
            </w:pPr>
            <w:r w:rsidRPr="00B1565B">
              <w:rPr>
                <w:sz w:val="24"/>
                <w:szCs w:val="24"/>
              </w:rPr>
              <w:t>Текущая контрольная работа</w:t>
            </w:r>
            <w:r w:rsidR="007B1F79">
              <w:rPr>
                <w:sz w:val="24"/>
                <w:szCs w:val="24"/>
              </w:rPr>
              <w:t xml:space="preserve"> №5</w:t>
            </w:r>
          </w:p>
          <w:p w:rsidR="00B1565B" w:rsidRDefault="00B1565B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B1565B" w:rsidRPr="00B1565B" w:rsidRDefault="00B1565B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</w:tr>
      <w:tr w:rsidR="006672DB" w:rsidTr="002A3234">
        <w:tc>
          <w:tcPr>
            <w:tcW w:w="10916" w:type="dxa"/>
          </w:tcPr>
          <w:p w:rsidR="006672DB" w:rsidRPr="00CE09FF" w:rsidRDefault="006672DB" w:rsidP="006672DB">
            <w:pPr>
              <w:pStyle w:val="7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lastRenderedPageBreak/>
              <w:t>Сочетательное свойство сложения. Скобки. Вычислительные умения и навыки</w:t>
            </w:r>
          </w:p>
        </w:tc>
        <w:tc>
          <w:tcPr>
            <w:tcW w:w="1559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40" w:lineRule="exact"/>
            </w:pP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45" w:lineRule="exact"/>
            </w:pPr>
          </w:p>
        </w:tc>
      </w:tr>
      <w:tr w:rsidR="006672DB" w:rsidTr="002A3234">
        <w:tc>
          <w:tcPr>
            <w:tcW w:w="10916" w:type="dxa"/>
          </w:tcPr>
          <w:p w:rsidR="006672DB" w:rsidRPr="00CE09FF" w:rsidRDefault="00EA2CE8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 xml:space="preserve">Задача 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39.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Структура задачи. Запись её решения. Взаи</w:t>
            </w:r>
            <w:r w:rsidRPr="00CE09FF">
              <w:rPr>
                <w:rStyle w:val="19"/>
                <w:sz w:val="24"/>
                <w:szCs w:val="24"/>
              </w:rPr>
              <w:softHyphen/>
              <w:t>мосвязь условия и вопроса задачи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40.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Анализ и сравнение текстов задач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41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Анализ решения задачи. Дополнение условия задачи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42.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Постановка вопросов к условию. Выбор схе</w:t>
            </w:r>
            <w:r w:rsidRPr="00CE09FF">
              <w:rPr>
                <w:rStyle w:val="19"/>
                <w:sz w:val="24"/>
                <w:szCs w:val="24"/>
              </w:rPr>
              <w:softHyphen/>
              <w:t>мы к данному условию задачи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43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задач. Выбор схемы. Структура за</w:t>
            </w:r>
            <w:r w:rsidRPr="00CE09FF">
              <w:rPr>
                <w:rStyle w:val="19"/>
                <w:sz w:val="24"/>
                <w:szCs w:val="24"/>
              </w:rPr>
              <w:softHyphen/>
              <w:t>дачи. Переформулировка вопроса задачи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44.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Построение схемы по данному условию зада</w:t>
            </w:r>
            <w:r w:rsidRPr="00CE09FF">
              <w:rPr>
                <w:rStyle w:val="19"/>
                <w:sz w:val="24"/>
                <w:szCs w:val="24"/>
              </w:rPr>
              <w:softHyphen/>
              <w:t>чи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45.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Объяснение выражений, записанных по усло</w:t>
            </w:r>
            <w:r w:rsidRPr="00CE09FF">
              <w:rPr>
                <w:rStyle w:val="19"/>
                <w:sz w:val="24"/>
                <w:szCs w:val="24"/>
              </w:rPr>
              <w:softHyphen/>
              <w:t>вию задачи. Сравнение текстов задач. Выбор схемы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46.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Контрольная работа № 6 (решение задач)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DB" w:rsidRDefault="00EA2CE8" w:rsidP="006672DB">
            <w:pPr>
              <w:pStyle w:val="73"/>
              <w:shd w:val="clear" w:color="auto" w:fill="auto"/>
              <w:spacing w:after="0" w:line="240" w:lineRule="exact"/>
            </w:pPr>
            <w:r>
              <w:t>8ч</w:t>
            </w:r>
          </w:p>
        </w:tc>
        <w:tc>
          <w:tcPr>
            <w:tcW w:w="2126" w:type="dxa"/>
          </w:tcPr>
          <w:p w:rsidR="006672DB" w:rsidRPr="007B1F79" w:rsidRDefault="006672D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B1565B" w:rsidRPr="007B1F79" w:rsidRDefault="00B1565B" w:rsidP="006672DB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B1F79">
              <w:rPr>
                <w:sz w:val="24"/>
                <w:szCs w:val="24"/>
              </w:rPr>
              <w:t>Текущая контрольная работа</w:t>
            </w:r>
            <w:r w:rsidR="007B1F79">
              <w:rPr>
                <w:sz w:val="24"/>
                <w:szCs w:val="24"/>
              </w:rPr>
              <w:t xml:space="preserve"> №6</w:t>
            </w:r>
          </w:p>
        </w:tc>
      </w:tr>
      <w:tr w:rsidR="006672DB" w:rsidTr="002A3234">
        <w:tc>
          <w:tcPr>
            <w:tcW w:w="10916" w:type="dxa"/>
          </w:tcPr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Угол. Многоуголь</w:t>
            </w:r>
            <w:r w:rsidRPr="00CE09FF">
              <w:rPr>
                <w:rStyle w:val="0pt"/>
                <w:sz w:val="24"/>
                <w:szCs w:val="24"/>
              </w:rPr>
              <w:softHyphen/>
              <w:t>ник. Прямоуголь</w:t>
            </w:r>
            <w:r w:rsidR="00EA2CE8" w:rsidRPr="00CE09FF">
              <w:rPr>
                <w:rStyle w:val="0pt"/>
                <w:sz w:val="24"/>
                <w:szCs w:val="24"/>
              </w:rPr>
              <w:softHyphen/>
              <w:t xml:space="preserve">ник. Квадрат 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0pt"/>
                <w:sz w:val="24"/>
                <w:szCs w:val="24"/>
              </w:rPr>
            </w:pP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 xml:space="preserve">47.-48. 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Прямой угол (практическая работа). Обозна</w:t>
            </w:r>
            <w:r w:rsidRPr="00CE09FF">
              <w:rPr>
                <w:rStyle w:val="19"/>
                <w:sz w:val="24"/>
                <w:szCs w:val="24"/>
              </w:rPr>
              <w:softHyphen/>
              <w:t>чение угла. Острые и тупые углы. Угольник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49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Многоугольник. Периметр многоугольника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50. Прямоугольник. Квадрат. Построение пря</w:t>
            </w:r>
            <w:r w:rsidRPr="00CE09FF">
              <w:rPr>
                <w:rStyle w:val="19"/>
                <w:sz w:val="24"/>
                <w:szCs w:val="24"/>
              </w:rPr>
              <w:softHyphen/>
              <w:t>моугольника. Периметр прямоугольника</w:t>
            </w:r>
          </w:p>
        </w:tc>
        <w:tc>
          <w:tcPr>
            <w:tcW w:w="1559" w:type="dxa"/>
          </w:tcPr>
          <w:p w:rsidR="006672DB" w:rsidRDefault="00EA2CE8" w:rsidP="006672DB">
            <w:pPr>
              <w:pStyle w:val="73"/>
              <w:shd w:val="clear" w:color="auto" w:fill="auto"/>
              <w:spacing w:after="0"/>
            </w:pPr>
            <w:r>
              <w:t>4ч</w:t>
            </w: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/>
            </w:pPr>
          </w:p>
        </w:tc>
      </w:tr>
      <w:tr w:rsidR="006672DB" w:rsidTr="002A3234">
        <w:tc>
          <w:tcPr>
            <w:tcW w:w="10916" w:type="dxa"/>
          </w:tcPr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Двузначные числа. Сложение. Вычи</w:t>
            </w:r>
            <w:r w:rsidRPr="00CE09FF">
              <w:rPr>
                <w:rStyle w:val="0pt"/>
                <w:sz w:val="24"/>
                <w:szCs w:val="24"/>
              </w:rPr>
              <w:softHyphen/>
              <w:t>тание (28 ч: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14 ч — во второй четверти,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14 ч — в третьей четверти).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Решение задач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51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Группировка слагаемых. Сочетательное свой</w:t>
            </w:r>
            <w:r w:rsidRPr="00CE09FF">
              <w:rPr>
                <w:rStyle w:val="19"/>
                <w:sz w:val="24"/>
                <w:szCs w:val="24"/>
              </w:rPr>
              <w:softHyphen/>
              <w:t>ство сложения. Подготовка к знакомству с приёмом сложения двузначных и однознач</w:t>
            </w:r>
            <w:r w:rsidRPr="00CE09FF">
              <w:rPr>
                <w:rStyle w:val="19"/>
                <w:sz w:val="24"/>
                <w:szCs w:val="24"/>
              </w:rPr>
              <w:softHyphen/>
              <w:t>ных чисел с переходом в другой разряд. Вы</w:t>
            </w:r>
            <w:r w:rsidRPr="00CE09FF">
              <w:rPr>
                <w:rStyle w:val="19"/>
                <w:sz w:val="24"/>
                <w:szCs w:val="24"/>
              </w:rPr>
              <w:softHyphen/>
              <w:t>числительные навыки</w:t>
            </w: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rStyle w:val="19"/>
                <w:sz w:val="24"/>
                <w:szCs w:val="24"/>
              </w:rPr>
            </w:pPr>
          </w:p>
          <w:p w:rsidR="006672DB" w:rsidRPr="00CE09FF" w:rsidRDefault="006672DB" w:rsidP="006672DB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DB" w:rsidRDefault="006672DB" w:rsidP="006672DB">
            <w:pPr>
              <w:pStyle w:val="73"/>
              <w:shd w:val="clear" w:color="auto" w:fill="auto"/>
              <w:spacing w:after="0"/>
            </w:pPr>
          </w:p>
          <w:p w:rsidR="00EA2CE8" w:rsidRDefault="00EA2CE8" w:rsidP="006672DB">
            <w:pPr>
              <w:pStyle w:val="73"/>
              <w:shd w:val="clear" w:color="auto" w:fill="auto"/>
              <w:spacing w:after="0"/>
            </w:pPr>
          </w:p>
          <w:p w:rsidR="00EA2CE8" w:rsidRDefault="00EA2CE8" w:rsidP="006672DB">
            <w:pPr>
              <w:pStyle w:val="73"/>
              <w:shd w:val="clear" w:color="auto" w:fill="auto"/>
              <w:spacing w:after="0"/>
            </w:pPr>
          </w:p>
          <w:p w:rsidR="00EA2CE8" w:rsidRDefault="00EA2CE8" w:rsidP="006672DB">
            <w:pPr>
              <w:pStyle w:val="73"/>
              <w:shd w:val="clear" w:color="auto" w:fill="auto"/>
              <w:spacing w:after="0"/>
            </w:pPr>
            <w:r>
              <w:t>14ч</w:t>
            </w: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Сложение двузначных и однозначных чисел с переходом в другой разряд. Вычислительные умения. Моделирование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53. Совершенствование вычислительных уме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ний. Решение задач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54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Решение задач. Вычислительные умения. Моделирование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55. Решение задач. Сложение и вычитание дву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значных и однозначных чисел с переходом в другой разряд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56. Контрольная работа № 7 (вычислительные умения и навыки)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57.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Вычитание суммы из числа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58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Вычитание из двузначного числа однозначно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го с переходом в другой разряд. Моделирова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ние. Поиск закономерности в записи ряда чи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сел. Решение задач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59. Сравнение текстов задач. Поиск закономер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ности в записи ряда чисел. Изменение тек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стов задач в соответствии с данным решением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lastRenderedPageBreak/>
              <w:t>60. Поиск закономерности в записи ряда чисел. Совершенствование вычислительных уме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ний. Постановка вопросов к данному усло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вию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61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Контрольная работа № 8 (решение задач)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62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Решение задач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63. Решение задач разными способами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64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Вычислительные умения и навыки. Решение задач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b/>
                <w:sz w:val="24"/>
                <w:szCs w:val="24"/>
              </w:rPr>
              <w:t>Двузначные числа. Сложение. Вычитание (продолжение) (14 ч)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Устные вычисления. Решение задач разными способами. Выбор условия к данному вопро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су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66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Объяснение выражений, записанных по усло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вию задачи. Периметр прямоугольника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67. Решение задач разными способами. Выбор схемы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68. Построение схемы к задаче. Дополнение тек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ста задачи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69. Сложение двузначных чисел с переходом в другой разряд. Продуктивное повторение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70. Сложение двузначных чисел с переходом в другой разряд. Поиск закономерности в за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писи ряда чисел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71. Решение задач. Построение схемы. Разные арифметические способы решения задач. До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полнение текста задачи по данному решению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72. Решение задач разными арифметическими способами. Дополнение текста задачи по дан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ной схеме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73. Устные вычисления. Решение задач. Сумма длин отрезков. Закономерность в записи ряда чисел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74. Вычитание двузначных чисел с переходом в другой разряд. Решение задач. Выбор схемы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75. Устные вычисления. Сравнение текстов за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дач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76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Устные вычисления. Решение задач</w:t>
            </w:r>
          </w:p>
          <w:p w:rsidR="007B1F79" w:rsidRPr="00CE09FF" w:rsidRDefault="007B1F79" w:rsidP="006672DB">
            <w:pPr>
              <w:jc w:val="both"/>
              <w:rPr>
                <w:rStyle w:val="19"/>
                <w:rFonts w:eastAsiaTheme="minorHAnsi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77. Поиск закономерности в записи ряда чисел. Решение задач</w:t>
            </w:r>
          </w:p>
          <w:p w:rsidR="007B1F79" w:rsidRPr="00CE09FF" w:rsidRDefault="007B1F79" w:rsidP="00667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78</w:t>
            </w:r>
            <w:r w:rsidRPr="00CE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t>Контрольные работы № 9 и № 10 (объ</w:t>
            </w:r>
            <w:r w:rsidRPr="00CE09FF">
              <w:rPr>
                <w:rStyle w:val="19"/>
                <w:rFonts w:eastAsiaTheme="minorHAnsi"/>
                <w:sz w:val="24"/>
                <w:szCs w:val="24"/>
              </w:rPr>
              <w:softHyphen/>
              <w:t>единить</w:t>
            </w:r>
          </w:p>
        </w:tc>
        <w:tc>
          <w:tcPr>
            <w:tcW w:w="1559" w:type="dxa"/>
          </w:tcPr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Default="007B1F79" w:rsidP="006672DB">
            <w:pPr>
              <w:rPr>
                <w:sz w:val="10"/>
                <w:szCs w:val="10"/>
              </w:rPr>
            </w:pPr>
          </w:p>
          <w:p w:rsidR="007B1F79" w:rsidRPr="00EA2CE8" w:rsidRDefault="007B1F79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  <w:tc>
          <w:tcPr>
            <w:tcW w:w="2126" w:type="dxa"/>
          </w:tcPr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B1F79">
              <w:rPr>
                <w:sz w:val="24"/>
                <w:szCs w:val="24"/>
              </w:rPr>
              <w:t>Текущая контрольная работа</w:t>
            </w:r>
            <w:r>
              <w:rPr>
                <w:sz w:val="24"/>
                <w:szCs w:val="24"/>
              </w:rPr>
              <w:t xml:space="preserve"> №7</w:t>
            </w: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7B1F79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B1F79">
              <w:rPr>
                <w:sz w:val="24"/>
                <w:szCs w:val="24"/>
              </w:rPr>
              <w:t>Текущая контрольная работа</w:t>
            </w:r>
            <w:r>
              <w:rPr>
                <w:sz w:val="24"/>
                <w:szCs w:val="24"/>
              </w:rPr>
              <w:t xml:space="preserve"> №8</w:t>
            </w:r>
          </w:p>
          <w:p w:rsidR="007B1F79" w:rsidRDefault="007B1F79" w:rsidP="007B1F79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rStyle w:val="19"/>
                <w:rFonts w:eastAsiaTheme="minorHAnsi"/>
                <w:sz w:val="24"/>
                <w:szCs w:val="24"/>
              </w:rPr>
            </w:pPr>
          </w:p>
          <w:p w:rsidR="007B1F79" w:rsidRPr="007B1F79" w:rsidRDefault="007B1F79" w:rsidP="004D163F">
            <w:pPr>
              <w:pStyle w:val="7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CE09FF">
              <w:rPr>
                <w:rStyle w:val="19"/>
                <w:rFonts w:eastAsiaTheme="minorHAnsi"/>
                <w:sz w:val="24"/>
                <w:szCs w:val="24"/>
              </w:rPr>
              <w:t>Контрольные работы № 9 и №</w:t>
            </w: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lastRenderedPageBreak/>
              <w:t xml:space="preserve">Трёхзначные числа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 xml:space="preserve">79. </w:t>
            </w:r>
            <w:r w:rsidRPr="00CE09FF">
              <w:rPr>
                <w:rStyle w:val="19"/>
                <w:sz w:val="24"/>
                <w:szCs w:val="24"/>
              </w:rPr>
              <w:t>Сотня как счётная единица. Структура трёх</w:t>
            </w:r>
            <w:r w:rsidRPr="00CE09FF">
              <w:rPr>
                <w:rStyle w:val="19"/>
                <w:sz w:val="24"/>
                <w:szCs w:val="24"/>
              </w:rPr>
              <w:softHyphen/>
              <w:t>значного числа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80. Анализ структуры трёхзначного числа. Поня</w:t>
            </w:r>
            <w:r w:rsidRPr="00CE09FF">
              <w:rPr>
                <w:rStyle w:val="19"/>
                <w:sz w:val="24"/>
                <w:szCs w:val="24"/>
              </w:rPr>
              <w:softHyphen/>
              <w:t>тия «цифра» и «число». Разрядные слагаемые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81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Чтение и запись трёхзначных чисел. Решение задач. Выбор вопросов к условию задачи. Вы</w:t>
            </w:r>
            <w:r w:rsidRPr="00CE09FF">
              <w:rPr>
                <w:rStyle w:val="19"/>
                <w:sz w:val="24"/>
                <w:szCs w:val="24"/>
              </w:rPr>
              <w:softHyphen/>
              <w:t>бор схемы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82. Сравнение трёхзначных чисел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83.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задач. Построение схемы. Числовая последовательность. Правило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84. Разбиение трёхзначных чисел на группы. Ре</w:t>
            </w:r>
            <w:r w:rsidRPr="00CE09FF">
              <w:rPr>
                <w:rStyle w:val="19"/>
                <w:sz w:val="24"/>
                <w:szCs w:val="24"/>
              </w:rPr>
              <w:softHyphen/>
              <w:t>шение задач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85. Неравенства. Десятичный состав трёхзнач</w:t>
            </w:r>
            <w:r w:rsidRPr="00CE09FF">
              <w:rPr>
                <w:rStyle w:val="19"/>
                <w:sz w:val="24"/>
                <w:szCs w:val="24"/>
              </w:rPr>
              <w:softHyphen/>
              <w:t>ных чисел. Решение задач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 xml:space="preserve">86. Решение задач. Чтение и запись трёхзначных чисел, их сравнение. Признаки разбиения </w:t>
            </w:r>
            <w:r w:rsidRPr="00CE09FF">
              <w:rPr>
                <w:rStyle w:val="19"/>
                <w:sz w:val="24"/>
                <w:szCs w:val="24"/>
              </w:rPr>
              <w:lastRenderedPageBreak/>
              <w:t>трёхзначных чисел на две группы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87. Чтение и запись трёхзначных чисел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88. Устное сложение и вычитание чисел в преде</w:t>
            </w:r>
            <w:r w:rsidRPr="00CE09FF">
              <w:rPr>
                <w:rStyle w:val="19"/>
                <w:sz w:val="24"/>
                <w:szCs w:val="24"/>
              </w:rPr>
              <w:softHyphen/>
              <w:t>лах 1000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89. Контрольные работы № 11 и № 12 (объ</w:t>
            </w:r>
            <w:r w:rsidRPr="00CE09FF">
              <w:rPr>
                <w:rStyle w:val="19"/>
                <w:sz w:val="24"/>
                <w:szCs w:val="24"/>
              </w:rPr>
              <w:softHyphen/>
              <w:t>единить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  <w:r>
              <w:lastRenderedPageBreak/>
              <w:t>11ч</w:t>
            </w:r>
          </w:p>
        </w:tc>
        <w:tc>
          <w:tcPr>
            <w:tcW w:w="2126" w:type="dxa"/>
          </w:tcPr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  <w:r w:rsidRPr="00CE09FF">
              <w:rPr>
                <w:rStyle w:val="19"/>
                <w:sz w:val="24"/>
                <w:szCs w:val="24"/>
              </w:rPr>
              <w:t>Контрольные работы № 11 и № 12</w:t>
            </w:r>
          </w:p>
          <w:p w:rsidR="007B1F79" w:rsidRDefault="007B1F79" w:rsidP="004D163F">
            <w:pPr>
              <w:pStyle w:val="73"/>
              <w:shd w:val="clear" w:color="auto" w:fill="auto"/>
              <w:spacing w:after="0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45" w:lineRule="exac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lastRenderedPageBreak/>
              <w:t>Измерение, срав</w:t>
            </w:r>
            <w:r w:rsidRPr="00CE09FF">
              <w:rPr>
                <w:rStyle w:val="0pt"/>
                <w:sz w:val="24"/>
                <w:szCs w:val="24"/>
              </w:rPr>
              <w:softHyphen/>
              <w:t xml:space="preserve">нение, сложение и вычитание величин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45" w:lineRule="exact"/>
              <w:rPr>
                <w:rStyle w:val="0pt"/>
                <w:sz w:val="24"/>
                <w:szCs w:val="24"/>
              </w:rPr>
            </w:pP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45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90. Сравнение длин.</w:t>
            </w:r>
            <w:r w:rsidRPr="00CE09FF">
              <w:rPr>
                <w:b/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b/>
                <w:sz w:val="24"/>
                <w:szCs w:val="24"/>
              </w:rPr>
              <w:t>Соотношение</w:t>
            </w:r>
            <w:r w:rsidRPr="00CE09FF">
              <w:rPr>
                <w:rStyle w:val="19"/>
                <w:sz w:val="24"/>
                <w:szCs w:val="24"/>
              </w:rPr>
              <w:t xml:space="preserve"> единиц дли</w:t>
            </w:r>
            <w:r w:rsidRPr="00CE09FF">
              <w:rPr>
                <w:rStyle w:val="19"/>
                <w:sz w:val="24"/>
                <w:szCs w:val="24"/>
              </w:rPr>
              <w:softHyphen/>
              <w:t>ны (дециметр, сантиметр, миллиметр). Изме</w:t>
            </w:r>
            <w:r w:rsidRPr="00CE09FF">
              <w:rPr>
                <w:rStyle w:val="19"/>
                <w:sz w:val="24"/>
                <w:szCs w:val="24"/>
              </w:rPr>
              <w:softHyphen/>
              <w:t>рение длин отрезков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45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91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Единица длины метр. Рулетка - инструмент для измерения длины. Определение длины на глаз и проверка с помощью инструмента. Самоконтроль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45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92.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Соотношение единиц длины (метр, деци</w:t>
            </w:r>
            <w:r w:rsidRPr="00CE09FF">
              <w:rPr>
                <w:rStyle w:val="19"/>
                <w:sz w:val="24"/>
                <w:szCs w:val="24"/>
              </w:rPr>
              <w:softHyphen/>
              <w:t>метр, сантиметр). Решение задач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93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7B1F79" w:rsidRPr="00EA2CE8" w:rsidRDefault="007B1F79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50" w:lineRule="exact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Умножение. Переместительное свойство умно</w:t>
            </w:r>
            <w:r w:rsidRPr="00CE09FF">
              <w:rPr>
                <w:rStyle w:val="0pt"/>
                <w:sz w:val="24"/>
                <w:szCs w:val="24"/>
              </w:rPr>
              <w:softHyphen/>
              <w:t>жения. Таблица умножения с чис</w:t>
            </w:r>
            <w:r w:rsidRPr="00CE09FF">
              <w:rPr>
                <w:rStyle w:val="0pt"/>
                <w:sz w:val="24"/>
                <w:szCs w:val="24"/>
              </w:rPr>
              <w:softHyphen/>
              <w:t xml:space="preserve">лом 9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94.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Определение умножения. Терминология. Предметный смысл умножения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95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Сравнение произведений. Замена умножения сложением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>96.Замена сложения умножением. Умножение на 1,и на 0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 xml:space="preserve">97. </w:t>
            </w:r>
            <w:r w:rsidRPr="00CE09FF">
              <w:rPr>
                <w:rStyle w:val="19"/>
                <w:sz w:val="24"/>
                <w:szCs w:val="24"/>
              </w:rPr>
              <w:t>Запись суммы в виде произведения. Термино</w:t>
            </w:r>
            <w:r w:rsidRPr="00CE09FF">
              <w:rPr>
                <w:rStyle w:val="19"/>
                <w:sz w:val="24"/>
                <w:szCs w:val="24"/>
              </w:rPr>
              <w:softHyphen/>
              <w:t>логия. Смысл умножения. Решение задач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98.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задач. Подготовка к усвоению таб</w:t>
            </w:r>
            <w:r w:rsidRPr="00CE09FF">
              <w:rPr>
                <w:rStyle w:val="19"/>
                <w:sz w:val="24"/>
                <w:szCs w:val="24"/>
              </w:rPr>
              <w:softHyphen/>
              <w:t>личных случаев умножения с числом 9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99. Переместительное свойство умножения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100.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 xml:space="preserve">Таблица умножения (случаи </w:t>
            </w:r>
            <w:r w:rsidRPr="00CE09FF">
              <w:rPr>
                <w:rStyle w:val="1pt"/>
                <w:rFonts w:eastAsia="Calibri"/>
                <w:sz w:val="24"/>
                <w:szCs w:val="24"/>
              </w:rPr>
              <w:t xml:space="preserve">9^5, 9^6, 9^7). </w:t>
            </w:r>
            <w:r w:rsidRPr="00CE09FF">
              <w:rPr>
                <w:rStyle w:val="19"/>
                <w:sz w:val="24"/>
                <w:szCs w:val="24"/>
              </w:rPr>
              <w:t>Продуктивное повторение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101. Решение задач. Сравнение выражений. Про</w:t>
            </w:r>
            <w:r w:rsidRPr="00CE09FF">
              <w:rPr>
                <w:rStyle w:val="19"/>
                <w:sz w:val="24"/>
                <w:szCs w:val="24"/>
              </w:rPr>
              <w:softHyphen/>
              <w:t>дуктивное повторение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102-103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 xml:space="preserve">Периметр многоугольника. Решение задач. Таблица умножения (случаи </w:t>
            </w:r>
            <w:r w:rsidRPr="00CE09FF">
              <w:rPr>
                <w:rStyle w:val="1pt"/>
                <w:rFonts w:eastAsia="Calibri"/>
                <w:sz w:val="24"/>
                <w:szCs w:val="24"/>
              </w:rPr>
              <w:t>9^2, 9^3,</w:t>
            </w:r>
            <w:r w:rsidRPr="00CE09FF">
              <w:rPr>
                <w:rStyle w:val="19"/>
                <w:sz w:val="24"/>
                <w:szCs w:val="24"/>
              </w:rPr>
              <w:t xml:space="preserve"> 9 • 4). Продуктивное повторение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 xml:space="preserve">104 Таблица умножения (случаи </w:t>
            </w:r>
            <w:r w:rsidRPr="00CE09FF">
              <w:rPr>
                <w:rStyle w:val="1pt"/>
                <w:rFonts w:eastAsia="Calibri"/>
                <w:sz w:val="24"/>
                <w:szCs w:val="24"/>
              </w:rPr>
              <w:t>9^8, 9^9).</w:t>
            </w:r>
            <w:r w:rsidRPr="00CE09FF">
              <w:rPr>
                <w:rStyle w:val="19"/>
                <w:sz w:val="24"/>
                <w:szCs w:val="24"/>
              </w:rPr>
              <w:t xml:space="preserve"> Вы</w:t>
            </w:r>
            <w:r w:rsidRPr="00CE09FF">
              <w:rPr>
                <w:rStyle w:val="19"/>
                <w:sz w:val="24"/>
                <w:szCs w:val="24"/>
              </w:rPr>
              <w:softHyphen/>
              <w:t>числительные умения. Замена сложения умножением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105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09FF">
              <w:rPr>
                <w:rStyle w:val="19"/>
                <w:sz w:val="24"/>
                <w:szCs w:val="24"/>
              </w:rPr>
              <w:t>106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задач. Устные вычисления</w:t>
            </w:r>
          </w:p>
        </w:tc>
        <w:tc>
          <w:tcPr>
            <w:tcW w:w="1559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  <w:r>
              <w:t>11ч</w:t>
            </w:r>
          </w:p>
        </w:tc>
        <w:tc>
          <w:tcPr>
            <w:tcW w:w="2126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Увеличить в не</w:t>
            </w:r>
            <w:r w:rsidRPr="00CE09FF">
              <w:rPr>
                <w:rStyle w:val="0pt"/>
                <w:sz w:val="24"/>
                <w:szCs w:val="24"/>
              </w:rPr>
              <w:softHyphen/>
              <w:t>сколько раз. Таб</w:t>
            </w:r>
            <w:r w:rsidRPr="00CE09FF">
              <w:rPr>
                <w:rStyle w:val="0pt"/>
                <w:sz w:val="24"/>
                <w:szCs w:val="24"/>
              </w:rPr>
              <w:softHyphen/>
              <w:t>лица умножения с числом 8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107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Понятие «увеличить в ...» и его связь с опре</w:t>
            </w:r>
            <w:r w:rsidRPr="00CE09FF">
              <w:rPr>
                <w:rStyle w:val="19"/>
                <w:sz w:val="24"/>
                <w:szCs w:val="24"/>
              </w:rPr>
              <w:softHyphen/>
              <w:t>делением умножения. Предметный смысл по</w:t>
            </w:r>
            <w:r w:rsidRPr="00CE09FF">
              <w:rPr>
                <w:rStyle w:val="19"/>
                <w:sz w:val="24"/>
                <w:szCs w:val="24"/>
              </w:rPr>
              <w:softHyphen/>
              <w:t>нятия «увеличить в несколько раз». Продук</w:t>
            </w:r>
            <w:r w:rsidRPr="00CE09FF">
              <w:rPr>
                <w:rStyle w:val="19"/>
                <w:sz w:val="24"/>
                <w:szCs w:val="24"/>
              </w:rPr>
              <w:softHyphen/>
              <w:t>тивное повторение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108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 xml:space="preserve">Таблица умножения (случаи </w:t>
            </w:r>
            <w:r w:rsidRPr="00CE09FF">
              <w:rPr>
                <w:rStyle w:val="1pt"/>
                <w:rFonts w:eastAsia="Calibri"/>
                <w:sz w:val="24"/>
                <w:szCs w:val="24"/>
              </w:rPr>
              <w:t xml:space="preserve">8^3, 8^5, 8^7). </w:t>
            </w:r>
            <w:r w:rsidRPr="00CE09FF">
              <w:rPr>
                <w:rStyle w:val="19"/>
                <w:sz w:val="24"/>
                <w:szCs w:val="24"/>
              </w:rPr>
              <w:t>Решение задач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109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Графическая интерпретация понятия «увели</w:t>
            </w:r>
            <w:r w:rsidRPr="00CE09FF">
              <w:rPr>
                <w:rStyle w:val="19"/>
                <w:sz w:val="24"/>
                <w:szCs w:val="24"/>
              </w:rPr>
              <w:softHyphen/>
              <w:t>чить в ...». Устные вычисления. Продуктивное повторение. Решение задач. Схема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pt"/>
                <w:rFonts w:eastAsia="Calibri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lastRenderedPageBreak/>
              <w:t>110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 (различные способы). Таб</w:t>
            </w:r>
            <w:r w:rsidRPr="00CE09FF">
              <w:rPr>
                <w:rStyle w:val="19"/>
                <w:sz w:val="24"/>
                <w:szCs w:val="24"/>
              </w:rPr>
              <w:softHyphen/>
              <w:t xml:space="preserve">лица умножения (случаи </w:t>
            </w:r>
            <w:r w:rsidRPr="00CE09FF">
              <w:rPr>
                <w:rStyle w:val="1pt"/>
                <w:rFonts w:eastAsia="Calibri"/>
                <w:sz w:val="24"/>
                <w:szCs w:val="24"/>
              </w:rPr>
              <w:t>8^2, 8^4, 8^6, 8^8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111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Сравнение выражений. Числовая последова</w:t>
            </w:r>
            <w:r w:rsidRPr="00CE09FF">
              <w:rPr>
                <w:rStyle w:val="19"/>
                <w:sz w:val="24"/>
                <w:szCs w:val="24"/>
              </w:rPr>
              <w:softHyphen/>
              <w:t>тельность. Правило. Решение задач. Выбор схемы. Устные вычисления. Таблица умноже</w:t>
            </w:r>
            <w:r w:rsidRPr="00CE09FF">
              <w:rPr>
                <w:rStyle w:val="19"/>
                <w:sz w:val="24"/>
                <w:szCs w:val="24"/>
              </w:rPr>
              <w:softHyphen/>
              <w:t>ния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112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Решение задач. Устные вычисления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113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Контрольные работы № 13 и № 14 (объ</w:t>
            </w:r>
            <w:r w:rsidRPr="00CE09FF">
              <w:rPr>
                <w:rStyle w:val="19"/>
                <w:sz w:val="24"/>
                <w:szCs w:val="24"/>
              </w:rPr>
              <w:softHyphen/>
              <w:t>единить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114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Сравнение длин отрезков (больше в ., мень</w:t>
            </w:r>
            <w:r w:rsidRPr="00CE09FF">
              <w:rPr>
                <w:rStyle w:val="19"/>
                <w:sz w:val="24"/>
                <w:szCs w:val="24"/>
              </w:rPr>
              <w:softHyphen/>
              <w:t>ше в ...). Объяснение выражений, составлен</w:t>
            </w:r>
            <w:r w:rsidRPr="00CE09FF">
              <w:rPr>
                <w:rStyle w:val="19"/>
                <w:sz w:val="24"/>
                <w:szCs w:val="24"/>
              </w:rPr>
              <w:softHyphen/>
              <w:t xml:space="preserve">ных по условию задачи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CE09FF">
              <w:rPr>
                <w:rStyle w:val="0pt"/>
                <w:sz w:val="24"/>
                <w:szCs w:val="24"/>
              </w:rPr>
              <w:t>115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Устные вычисления. Решение задач</w:t>
            </w:r>
          </w:p>
        </w:tc>
        <w:tc>
          <w:tcPr>
            <w:tcW w:w="1559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  <w:r>
              <w:lastRenderedPageBreak/>
              <w:t>10ч</w:t>
            </w:r>
          </w:p>
        </w:tc>
        <w:tc>
          <w:tcPr>
            <w:tcW w:w="2126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  <w:r>
              <w:t>Текущая контрольная работа №13,14</w:t>
            </w: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lastRenderedPageBreak/>
              <w:t>Величины. Едини</w:t>
            </w:r>
            <w:r w:rsidRPr="00CE09FF">
              <w:rPr>
                <w:rStyle w:val="0pt"/>
                <w:sz w:val="24"/>
                <w:szCs w:val="24"/>
              </w:rPr>
              <w:softHyphen/>
              <w:t xml:space="preserve">цы времени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116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Представление о плоских и объёмных фигу</w:t>
            </w:r>
            <w:r w:rsidRPr="00CE09FF">
              <w:rPr>
                <w:rStyle w:val="19"/>
                <w:sz w:val="24"/>
                <w:szCs w:val="24"/>
              </w:rPr>
              <w:softHyphen/>
              <w:t>рах. Геометрические тела шар, пирамида, ци</w:t>
            </w:r>
            <w:r w:rsidRPr="00CE09FF">
              <w:rPr>
                <w:rStyle w:val="19"/>
                <w:sz w:val="24"/>
                <w:szCs w:val="24"/>
              </w:rPr>
              <w:softHyphen/>
              <w:t>линдр, конус, куб, параллелепипед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CE09FF">
              <w:rPr>
                <w:rStyle w:val="0pt"/>
                <w:sz w:val="24"/>
                <w:szCs w:val="24"/>
              </w:rPr>
              <w:t>117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Единицы времени в задачах</w:t>
            </w:r>
          </w:p>
        </w:tc>
        <w:tc>
          <w:tcPr>
            <w:tcW w:w="1559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Геометрические фигуры: плоские и объёмные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118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Представление о плоских и объёмных фигу</w:t>
            </w:r>
            <w:r w:rsidRPr="00CE09FF">
              <w:rPr>
                <w:rStyle w:val="19"/>
                <w:sz w:val="24"/>
                <w:szCs w:val="24"/>
              </w:rPr>
              <w:softHyphen/>
              <w:t>рах. Геометрические тела шар, пирамида, ци</w:t>
            </w:r>
            <w:r w:rsidRPr="00CE09FF">
              <w:rPr>
                <w:rStyle w:val="19"/>
                <w:sz w:val="24"/>
                <w:szCs w:val="24"/>
              </w:rPr>
              <w:softHyphen/>
              <w:t>линдр, конус, куб, параллелепипед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119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Окружающие предметы и геометрические тела. Выделение «лишнего» предмета</w:t>
            </w:r>
          </w:p>
        </w:tc>
        <w:tc>
          <w:tcPr>
            <w:tcW w:w="1559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9" w:lineRule="exact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Поверхности: пло</w:t>
            </w:r>
            <w:r w:rsidRPr="00CE09FF">
              <w:rPr>
                <w:rStyle w:val="0pt"/>
                <w:sz w:val="24"/>
                <w:szCs w:val="24"/>
              </w:rPr>
              <w:softHyphen/>
              <w:t xml:space="preserve">ские и кривые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 xml:space="preserve">120 – 121 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Представления о плоских и кривых поверх</w:t>
            </w:r>
            <w:r w:rsidRPr="00CE09FF">
              <w:rPr>
                <w:rStyle w:val="19"/>
                <w:sz w:val="24"/>
                <w:szCs w:val="24"/>
              </w:rPr>
              <w:softHyphen/>
              <w:t>ностях. Наблюдение и анализ окружающих предметов</w:t>
            </w:r>
          </w:p>
        </w:tc>
        <w:tc>
          <w:tcPr>
            <w:tcW w:w="1559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7B1F79" w:rsidRDefault="007B1F79" w:rsidP="006672DB">
            <w:pPr>
              <w:pStyle w:val="73"/>
              <w:shd w:val="clear" w:color="auto" w:fill="auto"/>
              <w:spacing w:after="0" w:line="264" w:lineRule="exact"/>
            </w:pP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 xml:space="preserve">Окружность. Круг. Шар. Сфера 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122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Существенные признаки окружности. По</w:t>
            </w:r>
            <w:r w:rsidRPr="00CE09FF">
              <w:rPr>
                <w:rStyle w:val="19"/>
                <w:sz w:val="24"/>
                <w:szCs w:val="24"/>
              </w:rPr>
              <w:softHyphen/>
              <w:t>строение окружности. Центр окружности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123</w:t>
            </w:r>
            <w:r w:rsidRPr="00CE09FF">
              <w:rPr>
                <w:sz w:val="24"/>
                <w:szCs w:val="24"/>
              </w:rPr>
              <w:t xml:space="preserve"> </w:t>
            </w:r>
            <w:r w:rsidRPr="00CE09FF">
              <w:rPr>
                <w:rStyle w:val="19"/>
                <w:sz w:val="24"/>
                <w:szCs w:val="24"/>
              </w:rPr>
              <w:t>Представления о круге, шаре и сфере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 xml:space="preserve">124 -125 </w:t>
            </w:r>
            <w:r w:rsidRPr="00CE09FF">
              <w:rPr>
                <w:rStyle w:val="19"/>
                <w:sz w:val="24"/>
                <w:szCs w:val="24"/>
              </w:rPr>
              <w:t>Контрольная работа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 xml:space="preserve"> № 15</w:t>
            </w:r>
          </w:p>
        </w:tc>
        <w:tc>
          <w:tcPr>
            <w:tcW w:w="1559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7B1F79" w:rsidRPr="00CE09FF" w:rsidRDefault="007B1F79" w:rsidP="00B1565B">
            <w:pPr>
              <w:pStyle w:val="73"/>
              <w:shd w:val="clear" w:color="auto" w:fill="auto"/>
              <w:spacing w:after="0" w:line="269" w:lineRule="exact"/>
              <w:ind w:left="100"/>
              <w:jc w:val="left"/>
              <w:rPr>
                <w:rStyle w:val="19"/>
                <w:sz w:val="24"/>
                <w:szCs w:val="24"/>
              </w:rPr>
            </w:pPr>
            <w:r w:rsidRPr="00CE09FF">
              <w:rPr>
                <w:rStyle w:val="19"/>
                <w:sz w:val="24"/>
                <w:szCs w:val="24"/>
              </w:rPr>
              <w:t>Контрольная работа</w:t>
            </w:r>
          </w:p>
          <w:p w:rsidR="007B1F79" w:rsidRDefault="007B1F79" w:rsidP="00B1565B">
            <w:pPr>
              <w:pStyle w:val="73"/>
              <w:shd w:val="clear" w:color="auto" w:fill="auto"/>
              <w:spacing w:after="0" w:line="220" w:lineRule="exact"/>
            </w:pPr>
            <w:r w:rsidRPr="00CE09FF">
              <w:rPr>
                <w:rStyle w:val="19"/>
                <w:sz w:val="24"/>
                <w:szCs w:val="24"/>
              </w:rPr>
              <w:t xml:space="preserve"> № </w:t>
            </w:r>
            <w:r>
              <w:rPr>
                <w:rStyle w:val="19"/>
                <w:sz w:val="24"/>
                <w:szCs w:val="24"/>
              </w:rPr>
              <w:t>15</w:t>
            </w:r>
          </w:p>
        </w:tc>
      </w:tr>
      <w:tr w:rsidR="007B1F79" w:rsidTr="002A3234">
        <w:tc>
          <w:tcPr>
            <w:tcW w:w="10916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Проверь себя, чему ты научился в первом и втором классах? (9 ч)</w:t>
            </w: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7B1F79" w:rsidRPr="00CE09FF" w:rsidRDefault="007B1F7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E09FF">
              <w:rPr>
                <w:rStyle w:val="0pt"/>
                <w:sz w:val="24"/>
                <w:szCs w:val="24"/>
              </w:rPr>
              <w:t>126 -136  Продуктивное повторение</w:t>
            </w:r>
          </w:p>
        </w:tc>
        <w:tc>
          <w:tcPr>
            <w:tcW w:w="1559" w:type="dxa"/>
          </w:tcPr>
          <w:p w:rsidR="007B1F79" w:rsidRPr="00CE09FF" w:rsidRDefault="007B1F79" w:rsidP="006672DB">
            <w:pPr>
              <w:pStyle w:val="7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E09FF">
              <w:rPr>
                <w:sz w:val="24"/>
                <w:szCs w:val="24"/>
              </w:rPr>
              <w:t>9ч</w:t>
            </w:r>
          </w:p>
        </w:tc>
        <w:tc>
          <w:tcPr>
            <w:tcW w:w="2126" w:type="dxa"/>
          </w:tcPr>
          <w:p w:rsidR="007B1F79" w:rsidRDefault="007B1F79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контрольные работы</w:t>
            </w:r>
          </w:p>
          <w:p w:rsidR="007B1F79" w:rsidRPr="00B1565B" w:rsidRDefault="007B1F79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</w:tbl>
    <w:p w:rsidR="006672DB" w:rsidRDefault="006672DB" w:rsidP="006672DB">
      <w:pPr>
        <w:rPr>
          <w:rFonts w:ascii="Times New Roman" w:hAnsi="Times New Roman"/>
          <w:sz w:val="24"/>
          <w:szCs w:val="24"/>
        </w:rPr>
      </w:pPr>
    </w:p>
    <w:p w:rsidR="006672DB" w:rsidRDefault="006672DB" w:rsidP="00667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72DB" w:rsidRDefault="006672DB" w:rsidP="00667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63F" w:rsidRDefault="004D163F" w:rsidP="00207491">
      <w:pPr>
        <w:rPr>
          <w:rFonts w:ascii="Times New Roman" w:hAnsi="Times New Roman"/>
          <w:b/>
          <w:sz w:val="24"/>
          <w:szCs w:val="24"/>
        </w:rPr>
      </w:pPr>
    </w:p>
    <w:p w:rsidR="00207491" w:rsidRPr="00CF58A4" w:rsidRDefault="00207491" w:rsidP="00207491">
      <w:pPr>
        <w:rPr>
          <w:rFonts w:ascii="Times New Roman" w:hAnsi="Times New Roman"/>
          <w:b/>
          <w:sz w:val="24"/>
          <w:szCs w:val="24"/>
        </w:rPr>
      </w:pPr>
      <w:r w:rsidRPr="00CF58A4">
        <w:rPr>
          <w:rFonts w:ascii="Times New Roman" w:hAnsi="Times New Roman"/>
          <w:b/>
          <w:sz w:val="24"/>
          <w:szCs w:val="24"/>
        </w:rPr>
        <w:lastRenderedPageBreak/>
        <w:t>Тематиче</w:t>
      </w:r>
      <w:r>
        <w:rPr>
          <w:rFonts w:ascii="Times New Roman" w:hAnsi="Times New Roman"/>
          <w:b/>
          <w:sz w:val="24"/>
          <w:szCs w:val="24"/>
        </w:rPr>
        <w:t>ское планирование учебного предмета</w:t>
      </w:r>
      <w:r w:rsidRPr="00CF58A4">
        <w:rPr>
          <w:rFonts w:ascii="Times New Roman" w:hAnsi="Times New Roman"/>
          <w:b/>
          <w:sz w:val="24"/>
          <w:szCs w:val="24"/>
        </w:rPr>
        <w:t xml:space="preserve"> «Математика» 3 класс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0915"/>
        <w:gridCol w:w="1559"/>
        <w:gridCol w:w="2126"/>
        <w:gridCol w:w="2126"/>
        <w:gridCol w:w="4446"/>
        <w:gridCol w:w="7090"/>
      </w:tblGrid>
      <w:tr w:rsidR="000E3651" w:rsidRPr="00CF58A4" w:rsidTr="006D4D06">
        <w:trPr>
          <w:gridAfter w:val="3"/>
          <w:wAfter w:w="13662" w:type="dxa"/>
        </w:trPr>
        <w:tc>
          <w:tcPr>
            <w:tcW w:w="10915" w:type="dxa"/>
          </w:tcPr>
          <w:p w:rsidR="000E3651" w:rsidRPr="004D055D" w:rsidRDefault="000E3651" w:rsidP="00207491">
            <w:pPr>
              <w:pStyle w:val="73"/>
              <w:shd w:val="clear" w:color="auto" w:fill="auto"/>
              <w:spacing w:after="0" w:line="200" w:lineRule="exact"/>
              <w:jc w:val="center"/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4D055D">
              <w:rPr>
                <w:rStyle w:val="Arial10pt0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E3651" w:rsidRPr="004D055D" w:rsidRDefault="000E3651" w:rsidP="00207491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651" w:rsidRPr="004D055D" w:rsidRDefault="006D4D06" w:rsidP="00207491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6D4D06" w:rsidRDefault="006D4D06" w:rsidP="006D4D06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6D4D06" w:rsidRPr="004D055D" w:rsidRDefault="006D4D06" w:rsidP="006D4D06">
            <w:pPr>
              <w:pStyle w:val="73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 w:rsidR="000E3651" w:rsidRPr="00CF58A4" w:rsidTr="006D4D06">
        <w:trPr>
          <w:gridAfter w:val="3"/>
          <w:wAfter w:w="13662" w:type="dxa"/>
        </w:trPr>
        <w:tc>
          <w:tcPr>
            <w:tcW w:w="10915" w:type="dxa"/>
          </w:tcPr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Проверь себя! Чему ты научился в первом и втором классах?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1..Сравнение и составление числовых выраже</w:t>
            </w:r>
            <w:r w:rsidRPr="00CF58A4">
              <w:rPr>
                <w:rStyle w:val="41"/>
                <w:sz w:val="24"/>
                <w:szCs w:val="24"/>
              </w:rPr>
              <w:softHyphen/>
              <w:t>ний. Признаки сходства многоугольников. Углы, длина сторон, периметр многоуголь</w:t>
            </w:r>
            <w:r w:rsidRPr="00CF58A4">
              <w:rPr>
                <w:rStyle w:val="41"/>
                <w:sz w:val="24"/>
                <w:szCs w:val="24"/>
              </w:rPr>
              <w:softHyphen/>
              <w:t>ника. Запись равенств. Составление плана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2. Запись равенств. Сочетательное и перемести</w:t>
            </w:r>
            <w:r w:rsidRPr="00CF58A4">
              <w:rPr>
                <w:rStyle w:val="41"/>
                <w:sz w:val="24"/>
                <w:szCs w:val="24"/>
              </w:rPr>
              <w:softHyphen/>
              <w:t>тельное свойства сложения. Решение задач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3. Вычислительные умения и навыки. Решение задач. Работа с таблицей. Поиск закономер</w:t>
            </w:r>
            <w:r w:rsidRPr="00CF58A4">
              <w:rPr>
                <w:rStyle w:val="41"/>
                <w:sz w:val="24"/>
                <w:szCs w:val="24"/>
              </w:rPr>
              <w:softHyphen/>
              <w:t>ностей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4. Плоские и кривые поверхности. Плоские и объёмные фигуры. Классификация объ</w:t>
            </w:r>
            <w:r w:rsidRPr="00CF58A4">
              <w:rPr>
                <w:rStyle w:val="41"/>
                <w:sz w:val="24"/>
                <w:szCs w:val="24"/>
              </w:rPr>
              <w:softHyphen/>
              <w:t>ектов. Поиск закономерностей. Выявление сходства и различия числовых выражений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5.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Вычислительные навыки и умения. Моделирование. Перевод графи</w:t>
            </w:r>
            <w:r w:rsidRPr="00CF58A4">
              <w:rPr>
                <w:rStyle w:val="41"/>
                <w:sz w:val="24"/>
                <w:szCs w:val="24"/>
              </w:rPr>
              <w:softHyphen/>
              <w:t>ческой модели в символическую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6. Таблица умножения с числом 9. Классифика</w:t>
            </w:r>
            <w:r w:rsidRPr="00CF58A4">
              <w:rPr>
                <w:rStyle w:val="41"/>
                <w:sz w:val="24"/>
                <w:szCs w:val="24"/>
              </w:rPr>
              <w:softHyphen/>
              <w:t>ция. Поиск закономерностей. Решение задач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7.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Вычислительные умения и навыки. Решение задач. Составление квадрата из частей. Пе</w:t>
            </w:r>
            <w:r w:rsidRPr="00CF58A4">
              <w:rPr>
                <w:rStyle w:val="41"/>
                <w:sz w:val="24"/>
                <w:szCs w:val="24"/>
              </w:rPr>
              <w:softHyphen/>
              <w:t>ревод символической модели в графическую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8. Линии. Четырёхугольники. Измерение пря</w:t>
            </w:r>
            <w:r w:rsidRPr="00CF58A4">
              <w:rPr>
                <w:rStyle w:val="41"/>
                <w:sz w:val="24"/>
                <w:szCs w:val="24"/>
              </w:rPr>
              <w:softHyphen/>
              <w:t>мых углов угольником. Составление задан</w:t>
            </w:r>
            <w:r w:rsidRPr="00CF58A4">
              <w:rPr>
                <w:rStyle w:val="41"/>
                <w:sz w:val="24"/>
                <w:szCs w:val="24"/>
              </w:rPr>
              <w:softHyphen/>
              <w:t>ных фигур из частей. Соотнесение схем и числовых выражений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9. Таблица умножения с числом 8. Трёхзначные числа. Построение прямого угла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10. Трёхзначные числа. Сравнение величин. По</w:t>
            </w:r>
            <w:r w:rsidRPr="00CF58A4">
              <w:rPr>
                <w:rStyle w:val="41"/>
                <w:sz w:val="24"/>
                <w:szCs w:val="24"/>
              </w:rPr>
              <w:softHyphen/>
              <w:t>иск правила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11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Контрольная работа № 1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12.Работа над ошибками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b/>
                <w:sz w:val="24"/>
                <w:szCs w:val="24"/>
              </w:rPr>
            </w:pPr>
            <w:r w:rsidRPr="00CF58A4">
              <w:rPr>
                <w:rStyle w:val="41"/>
                <w:b/>
                <w:sz w:val="24"/>
                <w:szCs w:val="24"/>
              </w:rPr>
              <w:t>Умножение. Площадь фигуры .Ср</w:t>
            </w:r>
            <w:r w:rsidR="006D4D06">
              <w:rPr>
                <w:rStyle w:val="41"/>
                <w:b/>
                <w:sz w:val="24"/>
                <w:szCs w:val="24"/>
              </w:rPr>
              <w:t xml:space="preserve">авнение и измерение площадей 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13. Представление о площади. Пары фигур с одина</w:t>
            </w:r>
            <w:r w:rsidRPr="00CF58A4">
              <w:rPr>
                <w:rStyle w:val="41"/>
                <w:sz w:val="24"/>
                <w:szCs w:val="24"/>
              </w:rPr>
              <w:softHyphen/>
              <w:t>ковой площадью. Равносоставленные фигуры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14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Выбор вопросов, на которые можно ответить, пользуясь данным услови</w:t>
            </w:r>
            <w:r w:rsidRPr="00CF58A4">
              <w:rPr>
                <w:rStyle w:val="41"/>
                <w:sz w:val="24"/>
                <w:szCs w:val="24"/>
              </w:rPr>
              <w:softHyphen/>
              <w:t>ем. Поиск закономерности числового ряда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15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Умножение с числами 8, 9, 1, 0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16. Сравнение площадей фигур с помощью мерок. Таблица умножения с числом 7. Смысл умножения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17.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Таблица умножения с числом 7. Сравнение площадей с помощью мерок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18.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Сравнение площадей с помощью мерок. Таблица умножения с числами 9, 8, 7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19.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Вычислительные навыки и умения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20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Таблица умножения с числом 5. Выбор ме</w:t>
            </w:r>
            <w:r w:rsidRPr="00CF58A4">
              <w:rPr>
                <w:rStyle w:val="41"/>
                <w:sz w:val="24"/>
                <w:szCs w:val="24"/>
              </w:rPr>
              <w:softHyphen/>
              <w:t>рок измерения площади по результату. По</w:t>
            </w:r>
            <w:r w:rsidRPr="00CF58A4">
              <w:rPr>
                <w:rStyle w:val="41"/>
                <w:sz w:val="24"/>
                <w:szCs w:val="24"/>
              </w:rPr>
              <w:softHyphen/>
              <w:t>иск правила составления таблицы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21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Поиск закономерностей. Решение задач. Таблица умножения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22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Трёхзначные числа. Таблица умножения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23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Табличные случаи умноже</w:t>
            </w:r>
            <w:r w:rsidRPr="00CF58A4">
              <w:rPr>
                <w:rStyle w:val="41"/>
                <w:sz w:val="24"/>
                <w:szCs w:val="24"/>
              </w:rPr>
              <w:softHyphen/>
              <w:t>ния с числами 4, 3, 2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b/>
                <w:sz w:val="24"/>
                <w:szCs w:val="24"/>
              </w:rPr>
            </w:pPr>
            <w:r w:rsidRPr="00CF58A4">
              <w:rPr>
                <w:rStyle w:val="41"/>
                <w:b/>
                <w:sz w:val="24"/>
                <w:szCs w:val="24"/>
              </w:rPr>
              <w:t>Сочета</w:t>
            </w:r>
            <w:r w:rsidR="006D4D06">
              <w:rPr>
                <w:rStyle w:val="41"/>
                <w:b/>
                <w:sz w:val="24"/>
                <w:szCs w:val="24"/>
              </w:rPr>
              <w:t>тельное свойство умножения (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b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b/>
                <w:sz w:val="24"/>
                <w:szCs w:val="24"/>
              </w:rPr>
              <w:t>24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Знакомство с сочетательным свойством ум</w:t>
            </w:r>
            <w:r w:rsidRPr="00CF58A4">
              <w:rPr>
                <w:rStyle w:val="41"/>
                <w:sz w:val="24"/>
                <w:szCs w:val="24"/>
              </w:rPr>
              <w:softHyphen/>
              <w:t>ножения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25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Применение сочетательного свойства при вычислениях. Умножение любого числа на 10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26. Применение сочетательного свойства умно</w:t>
            </w:r>
            <w:r w:rsidRPr="00CF58A4">
              <w:rPr>
                <w:rStyle w:val="41"/>
                <w:sz w:val="24"/>
                <w:szCs w:val="24"/>
              </w:rPr>
              <w:softHyphen/>
              <w:t>жения при решении задач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27Контрольная работа№2</w:t>
            </w: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rStyle w:val="41"/>
                <w:sz w:val="24"/>
                <w:szCs w:val="24"/>
              </w:rPr>
            </w:pPr>
          </w:p>
          <w:p w:rsidR="000E3651" w:rsidRPr="00CF58A4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b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28 Работа над ошибками</w:t>
            </w:r>
          </w:p>
        </w:tc>
        <w:tc>
          <w:tcPr>
            <w:tcW w:w="1559" w:type="dxa"/>
          </w:tcPr>
          <w:p w:rsidR="000E3651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12ч</w:t>
            </w: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  <w:p w:rsidR="006D4D06" w:rsidRPr="00CF58A4" w:rsidRDefault="006D4D06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0E3651" w:rsidRDefault="000E3651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4B6EA9" w:rsidRDefault="00B1565B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Стартовая </w:t>
            </w:r>
            <w:r w:rsidR="004B6EA9">
              <w:rPr>
                <w:sz w:val="24"/>
                <w:szCs w:val="24"/>
              </w:rPr>
              <w:t xml:space="preserve"> контрольная работа</w:t>
            </w: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Pr="00CF58A4" w:rsidRDefault="0017072E" w:rsidP="0017072E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контрольная работа.</w:t>
            </w:r>
          </w:p>
          <w:p w:rsidR="0017072E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17072E" w:rsidRPr="00CF58A4" w:rsidRDefault="0017072E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lastRenderedPageBreak/>
              <w:t xml:space="preserve">Деление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29. </w:t>
            </w:r>
            <w:r w:rsidRPr="00CF58A4">
              <w:rPr>
                <w:rStyle w:val="41"/>
                <w:sz w:val="24"/>
                <w:szCs w:val="24"/>
              </w:rPr>
              <w:t>Предметный смысл деления. Символическая запись деления. Название компонентов и ре</w:t>
            </w:r>
            <w:r w:rsidRPr="00CF58A4">
              <w:rPr>
                <w:rStyle w:val="41"/>
                <w:sz w:val="24"/>
                <w:szCs w:val="24"/>
              </w:rPr>
              <w:softHyphen/>
              <w:t>зультата деления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30.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Предметная и символическая модели деле</w:t>
            </w:r>
            <w:r w:rsidRPr="00CF58A4">
              <w:rPr>
                <w:rStyle w:val="41"/>
                <w:sz w:val="24"/>
                <w:szCs w:val="24"/>
              </w:rPr>
              <w:softHyphen/>
              <w:t>ния. Взаимосвязь умножения и деления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17072E" w:rsidRPr="00CF58A4" w:rsidRDefault="00207491" w:rsidP="0017072E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lastRenderedPageBreak/>
              <w:t>31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Взаимосвязь компонентов и результата умножения. Правил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32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Смысл деления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33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Взаимосвязь компонентов и результата деле</w:t>
            </w:r>
            <w:r w:rsidRPr="00CF58A4">
              <w:rPr>
                <w:rStyle w:val="41"/>
                <w:sz w:val="24"/>
                <w:szCs w:val="24"/>
              </w:rPr>
              <w:softHyphen/>
              <w:t>ния. Решение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34. Контрольная работа.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35 Работа над ошибками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6ч</w:t>
            </w:r>
          </w:p>
        </w:tc>
        <w:tc>
          <w:tcPr>
            <w:tcW w:w="2126" w:type="dxa"/>
          </w:tcPr>
          <w:p w:rsidR="00207491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контрольная работа</w:t>
            </w:r>
          </w:p>
          <w:p w:rsidR="0017072E" w:rsidRPr="00CF58A4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lastRenderedPageBreak/>
              <w:t xml:space="preserve">Отношения «больше в …», «меньше в …»,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«увели</w:t>
            </w:r>
            <w:r w:rsidR="006D4D06">
              <w:rPr>
                <w:rStyle w:val="0pt"/>
                <w:sz w:val="24"/>
                <w:szCs w:val="24"/>
              </w:rPr>
              <w:t xml:space="preserve">чить в …», «уменьшить в …»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36. </w:t>
            </w:r>
            <w:r w:rsidRPr="00CF58A4">
              <w:rPr>
                <w:rStyle w:val="41"/>
                <w:sz w:val="24"/>
                <w:szCs w:val="24"/>
              </w:rPr>
              <w:t>Предметный смысл отношения «меньше в ...»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37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Совершенствование вычис</w:t>
            </w:r>
            <w:r w:rsidRPr="00CF58A4">
              <w:rPr>
                <w:rStyle w:val="41"/>
                <w:sz w:val="24"/>
                <w:szCs w:val="24"/>
              </w:rPr>
              <w:softHyphen/>
              <w:t>лительных умений и навыков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38. </w:t>
            </w:r>
            <w:r w:rsidRPr="00CF58A4">
              <w:rPr>
                <w:rStyle w:val="41"/>
                <w:sz w:val="24"/>
                <w:szCs w:val="24"/>
              </w:rPr>
              <w:t>Решение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39.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Деление любого числа на 1, само на себя. Деле</w:t>
            </w:r>
            <w:r w:rsidRPr="00CF58A4">
              <w:rPr>
                <w:rStyle w:val="41"/>
                <w:sz w:val="24"/>
                <w:szCs w:val="24"/>
              </w:rPr>
              <w:softHyphen/>
              <w:t>ние нуля на число. Невозможность деления на 0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491" w:rsidRPr="00CF58A4" w:rsidRDefault="006D4D06" w:rsidP="0020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Отношения «Во сколько раз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больше?», «Во сколько раз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ме</w:t>
            </w:r>
            <w:r w:rsidR="006D4D06">
              <w:rPr>
                <w:rStyle w:val="0pt"/>
                <w:sz w:val="24"/>
                <w:szCs w:val="24"/>
              </w:rPr>
              <w:t xml:space="preserve">ньше?» (кратное сравнение)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41. </w:t>
            </w:r>
            <w:r w:rsidRPr="00CF58A4">
              <w:rPr>
                <w:rStyle w:val="41"/>
                <w:sz w:val="24"/>
                <w:szCs w:val="24"/>
              </w:rPr>
              <w:t>Предметная и символическая модели. Пред</w:t>
            </w:r>
            <w:r w:rsidRPr="00CF58A4">
              <w:rPr>
                <w:rStyle w:val="41"/>
                <w:sz w:val="24"/>
                <w:szCs w:val="24"/>
              </w:rPr>
              <w:softHyphen/>
              <w:t>метный смысл кратного сравнения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42. </w:t>
            </w:r>
            <w:r w:rsidRPr="00CF58A4">
              <w:rPr>
                <w:rStyle w:val="41"/>
                <w:sz w:val="24"/>
                <w:szCs w:val="24"/>
              </w:rPr>
              <w:t>Решение задач. Выбор схематической модели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43. </w:t>
            </w:r>
            <w:r w:rsidRPr="00CF58A4">
              <w:rPr>
                <w:rStyle w:val="41"/>
                <w:sz w:val="24"/>
                <w:szCs w:val="24"/>
              </w:rPr>
              <w:t>Решение задач. Схематическая модель. Зна</w:t>
            </w:r>
            <w:r w:rsidRPr="00CF58A4">
              <w:rPr>
                <w:rStyle w:val="41"/>
                <w:sz w:val="24"/>
                <w:szCs w:val="24"/>
              </w:rPr>
              <w:softHyphen/>
              <w:t>комство с диаграммой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44. </w:t>
            </w:r>
            <w:r w:rsidRPr="00CF58A4">
              <w:rPr>
                <w:rStyle w:val="41"/>
                <w:sz w:val="24"/>
                <w:szCs w:val="24"/>
              </w:rPr>
              <w:t>Взаимосвязь умножения и деления. Кратное сравнение. Диаграмма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45. </w:t>
            </w:r>
            <w:r w:rsidRPr="00CF58A4">
              <w:rPr>
                <w:rStyle w:val="41"/>
                <w:sz w:val="24"/>
                <w:szCs w:val="24"/>
              </w:rPr>
              <w:t>Решение задач. Совершенствование вычис</w:t>
            </w:r>
            <w:r w:rsidRPr="00CF58A4">
              <w:rPr>
                <w:rStyle w:val="41"/>
                <w:sz w:val="24"/>
                <w:szCs w:val="24"/>
              </w:rPr>
              <w:softHyphen/>
              <w:t>лительных умений и навыков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46. </w:t>
            </w:r>
            <w:r w:rsidRPr="00CF58A4">
              <w:rPr>
                <w:rStyle w:val="41"/>
                <w:sz w:val="24"/>
                <w:szCs w:val="24"/>
              </w:rPr>
              <w:t>Решение задач. Способ действия при делении круглых десятков на 10 и на круглые десятки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47. </w:t>
            </w:r>
            <w:r w:rsidRPr="00CF58A4">
              <w:rPr>
                <w:rStyle w:val="41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2126" w:type="dxa"/>
          </w:tcPr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4B6EA9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rStyle w:val="41"/>
                <w:sz w:val="24"/>
                <w:szCs w:val="24"/>
              </w:rPr>
            </w:pPr>
          </w:p>
          <w:p w:rsidR="00207491" w:rsidRPr="00CF58A4" w:rsidRDefault="004B6EA9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Промежуточный контроль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Порядок выполнен</w:t>
            </w:r>
            <w:r w:rsidR="006D4D06">
              <w:rPr>
                <w:rStyle w:val="0pt"/>
                <w:sz w:val="24"/>
                <w:szCs w:val="24"/>
              </w:rPr>
              <w:t>ия действий в выраже</w:t>
            </w:r>
            <w:r w:rsidR="006D4D06">
              <w:rPr>
                <w:rStyle w:val="0pt"/>
                <w:sz w:val="24"/>
                <w:szCs w:val="24"/>
              </w:rPr>
              <w:softHyphen/>
              <w:t xml:space="preserve">ниях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48. </w:t>
            </w:r>
            <w:r w:rsidRPr="00CF58A4">
              <w:rPr>
                <w:rStyle w:val="41"/>
                <w:sz w:val="24"/>
                <w:szCs w:val="24"/>
              </w:rPr>
              <w:t>Анализ числовых выражений. Правила. Классификация числовых выражений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49.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Преобразование числовых выражений. При</w:t>
            </w:r>
            <w:r w:rsidRPr="00CF58A4">
              <w:rPr>
                <w:rStyle w:val="41"/>
                <w:sz w:val="24"/>
                <w:szCs w:val="24"/>
              </w:rPr>
              <w:softHyphen/>
              <w:t>менение правил порядка выполнения дей</w:t>
            </w:r>
            <w:r w:rsidRPr="00CF58A4">
              <w:rPr>
                <w:rStyle w:val="41"/>
                <w:sz w:val="24"/>
                <w:szCs w:val="24"/>
              </w:rPr>
              <w:softHyphen/>
              <w:t>ствий. Решение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50.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Применение правил. Обоснование выпол</w:t>
            </w:r>
            <w:r w:rsidRPr="00CF58A4">
              <w:rPr>
                <w:rStyle w:val="41"/>
                <w:sz w:val="24"/>
                <w:szCs w:val="24"/>
              </w:rPr>
              <w:softHyphen/>
              <w:t>ненных действий. Вычислительные умения и навыки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51.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Расстановка порядка выполнения действий на схеме. Вычисление значений выражений. Решение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sz w:val="24"/>
                <w:szCs w:val="24"/>
              </w:rPr>
              <w:t xml:space="preserve">52. </w:t>
            </w:r>
            <w:r w:rsidRPr="00CF58A4">
              <w:rPr>
                <w:rStyle w:val="41"/>
                <w:sz w:val="24"/>
                <w:szCs w:val="24"/>
              </w:rPr>
              <w:t>Решение задач. Составление числовых вы</w:t>
            </w:r>
            <w:r w:rsidRPr="00CF58A4">
              <w:rPr>
                <w:rStyle w:val="41"/>
                <w:sz w:val="24"/>
                <w:szCs w:val="24"/>
              </w:rPr>
              <w:softHyphen/>
              <w:t>ражений. Вычисление их значений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53. Решение задач. Сравнение числовых выра</w:t>
            </w:r>
            <w:r w:rsidRPr="00CF58A4">
              <w:rPr>
                <w:rStyle w:val="41"/>
                <w:sz w:val="24"/>
                <w:szCs w:val="24"/>
              </w:rPr>
              <w:softHyphen/>
              <w:t>жений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54. Решение задач. Сравнение числовых выра</w:t>
            </w:r>
            <w:r w:rsidRPr="00CF58A4">
              <w:rPr>
                <w:rStyle w:val="41"/>
                <w:sz w:val="24"/>
                <w:szCs w:val="24"/>
              </w:rPr>
              <w:softHyphen/>
              <w:t>жений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55. Вычисление значений выражений. Решение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56-57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58 Контрольная работа№4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10ч</w:t>
            </w:r>
          </w:p>
        </w:tc>
        <w:tc>
          <w:tcPr>
            <w:tcW w:w="2126" w:type="dxa"/>
          </w:tcPr>
          <w:p w:rsidR="00207491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контрольная работа</w:t>
            </w:r>
            <w:r w:rsidR="00B1565B">
              <w:rPr>
                <w:sz w:val="24"/>
                <w:szCs w:val="24"/>
              </w:rPr>
              <w:t>4</w:t>
            </w:r>
          </w:p>
          <w:p w:rsidR="0017072E" w:rsidRPr="00CF58A4" w:rsidRDefault="0017072E" w:rsidP="0017072E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lastRenderedPageBreak/>
              <w:t>Единицы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площади</w:t>
            </w:r>
            <w:r w:rsidRPr="00CF58A4">
              <w:rPr>
                <w:sz w:val="24"/>
                <w:szCs w:val="24"/>
              </w:rPr>
              <w:t xml:space="preserve">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59.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Сравнение площадей с помощью мерок. Ква</w:t>
            </w:r>
            <w:r w:rsidRPr="00CF58A4">
              <w:rPr>
                <w:rStyle w:val="41"/>
                <w:sz w:val="24"/>
                <w:szCs w:val="24"/>
              </w:rPr>
              <w:softHyphen/>
              <w:t>дратный сантиметр, квадратный миллиметр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60.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Квадратный дециметр, квадратный метр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61.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Соотношение единиц площади. Действия с величинами. Сравнение величин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62.63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Площадь </w:t>
            </w:r>
            <w:r w:rsidR="006D4D06">
              <w:rPr>
                <w:rStyle w:val="0pt"/>
                <w:sz w:val="24"/>
                <w:szCs w:val="24"/>
              </w:rPr>
              <w:t>и периметр прямоуголь</w:t>
            </w:r>
            <w:r w:rsidR="006D4D06">
              <w:rPr>
                <w:rStyle w:val="0pt"/>
                <w:sz w:val="24"/>
                <w:szCs w:val="24"/>
              </w:rPr>
              <w:softHyphen/>
              <w:t xml:space="preserve">ника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64. </w:t>
            </w:r>
            <w:r w:rsidRPr="00CF58A4">
              <w:rPr>
                <w:rStyle w:val="41"/>
                <w:sz w:val="24"/>
                <w:szCs w:val="24"/>
              </w:rPr>
              <w:t xml:space="preserve">Периметр прямоугольника. Способы его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вычисления. Взаимосвязь между длиной, шириной и площадью прямоугольника. По</w:t>
            </w:r>
            <w:r w:rsidRPr="00CF58A4">
              <w:rPr>
                <w:rStyle w:val="41"/>
                <w:sz w:val="24"/>
                <w:szCs w:val="24"/>
              </w:rPr>
              <w:softHyphen/>
              <w:t>становка учебной задачи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65.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Вычисление площади и периметра прямо</w:t>
            </w:r>
            <w:r w:rsidRPr="00CF58A4">
              <w:rPr>
                <w:rStyle w:val="41"/>
                <w:sz w:val="24"/>
                <w:szCs w:val="24"/>
              </w:rPr>
              <w:softHyphen/>
              <w:t>угольника в процессе решения задач. Реше</w:t>
            </w:r>
            <w:r w:rsidRPr="00CF58A4">
              <w:rPr>
                <w:rStyle w:val="41"/>
                <w:sz w:val="24"/>
                <w:szCs w:val="24"/>
              </w:rPr>
              <w:softHyphen/>
              <w:t>ние учебной задачи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66.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Умения вычислять площадь и периметр пря</w:t>
            </w:r>
            <w:r w:rsidRPr="00CF58A4">
              <w:rPr>
                <w:rStyle w:val="41"/>
                <w:sz w:val="24"/>
                <w:szCs w:val="24"/>
              </w:rPr>
              <w:softHyphen/>
              <w:t>моугольника. Решение учебной задачи. Са</w:t>
            </w:r>
            <w:r w:rsidRPr="00CF58A4">
              <w:rPr>
                <w:rStyle w:val="41"/>
                <w:sz w:val="24"/>
                <w:szCs w:val="24"/>
              </w:rPr>
              <w:softHyphen/>
              <w:t>моконтроль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67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Вычисление площади и периметра прямо</w:t>
            </w:r>
            <w:r w:rsidRPr="00CF58A4">
              <w:rPr>
                <w:rStyle w:val="41"/>
                <w:sz w:val="24"/>
                <w:szCs w:val="24"/>
              </w:rPr>
              <w:softHyphen/>
              <w:t>угольника. Решение учебной задачи. Само</w:t>
            </w:r>
            <w:r w:rsidRPr="00CF58A4">
              <w:rPr>
                <w:rStyle w:val="41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spacing w:line="259" w:lineRule="exact"/>
              <w:ind w:left="20"/>
              <w:rPr>
                <w:rStyle w:val="100pt"/>
                <w:rFonts w:eastAsiaTheme="minorHAnsi"/>
                <w:b w:val="0"/>
                <w:sz w:val="24"/>
                <w:szCs w:val="24"/>
              </w:rPr>
            </w:pPr>
            <w:r w:rsidRPr="00CF58A4">
              <w:rPr>
                <w:rStyle w:val="100pt"/>
                <w:rFonts w:eastAsiaTheme="minorHAnsi"/>
                <w:sz w:val="24"/>
                <w:szCs w:val="24"/>
              </w:rPr>
              <w:lastRenderedPageBreak/>
              <w:t>Распреде</w:t>
            </w:r>
            <w:r w:rsidRPr="00CF58A4">
              <w:rPr>
                <w:rStyle w:val="100pt"/>
                <w:rFonts w:eastAsiaTheme="minorHAnsi"/>
                <w:sz w:val="24"/>
                <w:szCs w:val="24"/>
              </w:rPr>
              <w:softHyphen/>
              <w:t xml:space="preserve">лительное свойство умножения. Умножение двузначного числа на однозначное. Решение задач </w:t>
            </w:r>
          </w:p>
          <w:p w:rsidR="00207491" w:rsidRPr="00CF58A4" w:rsidRDefault="00207491" w:rsidP="00207491">
            <w:pPr>
              <w:spacing w:line="259" w:lineRule="exact"/>
              <w:ind w:left="20"/>
              <w:rPr>
                <w:b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b/>
                <w:sz w:val="24"/>
                <w:szCs w:val="24"/>
              </w:rPr>
              <w:t>68.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Предметная модель распределительного свойства умно</w:t>
            </w:r>
            <w:r w:rsidRPr="00CF58A4">
              <w:rPr>
                <w:rStyle w:val="41"/>
                <w:sz w:val="24"/>
                <w:szCs w:val="24"/>
              </w:rPr>
              <w:softHyphen/>
              <w:t>жения. Её анализ. Символическая модель распределительного свойства умножения. Правило умножения суммы на число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b/>
                <w:sz w:val="24"/>
                <w:szCs w:val="24"/>
              </w:rPr>
              <w:t>69</w:t>
            </w:r>
            <w:r w:rsidRPr="00CF58A4">
              <w:rPr>
                <w:rStyle w:val="41"/>
                <w:sz w:val="24"/>
                <w:szCs w:val="24"/>
              </w:rPr>
              <w:t>. Усвоение распределительного свойства ум</w:t>
            </w:r>
            <w:r w:rsidRPr="00CF58A4">
              <w:rPr>
                <w:rStyle w:val="41"/>
                <w:sz w:val="24"/>
                <w:szCs w:val="24"/>
              </w:rPr>
              <w:softHyphen/>
              <w:t>ножения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b/>
                <w:sz w:val="24"/>
                <w:szCs w:val="24"/>
              </w:rPr>
              <w:t>70</w:t>
            </w:r>
            <w:r w:rsidRPr="00CF58A4">
              <w:rPr>
                <w:rStyle w:val="41"/>
                <w:sz w:val="24"/>
                <w:szCs w:val="24"/>
              </w:rPr>
              <w:t>. Усвоение распределительного свойства ум</w:t>
            </w:r>
            <w:r w:rsidRPr="00CF58A4">
              <w:rPr>
                <w:rStyle w:val="41"/>
                <w:sz w:val="24"/>
                <w:szCs w:val="24"/>
              </w:rPr>
              <w:softHyphen/>
              <w:t>ножения. Сравнение выражений. Вычисле</w:t>
            </w:r>
            <w:r w:rsidRPr="00CF58A4">
              <w:rPr>
                <w:rStyle w:val="41"/>
                <w:sz w:val="24"/>
                <w:szCs w:val="24"/>
              </w:rPr>
              <w:softHyphen/>
              <w:t>ние площади и периметра прямоугольника. Вычислительные умения и навыки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b/>
                <w:sz w:val="24"/>
                <w:szCs w:val="24"/>
              </w:rPr>
              <w:t>71</w:t>
            </w:r>
            <w:r w:rsidRPr="00CF58A4">
              <w:rPr>
                <w:rStyle w:val="41"/>
                <w:sz w:val="24"/>
                <w:szCs w:val="24"/>
              </w:rPr>
              <w:t>. Использование распределительного свой</w:t>
            </w:r>
            <w:r w:rsidRPr="00CF58A4">
              <w:rPr>
                <w:rStyle w:val="41"/>
                <w:sz w:val="24"/>
                <w:szCs w:val="24"/>
              </w:rPr>
              <w:softHyphen/>
              <w:t>ства умножения для вычислений. Умноже</w:t>
            </w:r>
            <w:r w:rsidRPr="00CF58A4">
              <w:rPr>
                <w:rStyle w:val="41"/>
                <w:sz w:val="24"/>
                <w:szCs w:val="24"/>
              </w:rPr>
              <w:softHyphen/>
              <w:t>ние двузначного числа на однозначное. Ре</w:t>
            </w:r>
            <w:r w:rsidRPr="00CF58A4">
              <w:rPr>
                <w:rStyle w:val="41"/>
                <w:sz w:val="24"/>
                <w:szCs w:val="24"/>
              </w:rPr>
              <w:softHyphen/>
              <w:t>шение арифметических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72. Решение арифметических задач. Вычисли</w:t>
            </w:r>
            <w:r w:rsidRPr="00CF58A4">
              <w:rPr>
                <w:rStyle w:val="41"/>
                <w:sz w:val="24"/>
                <w:szCs w:val="24"/>
              </w:rPr>
              <w:softHyphen/>
              <w:t>тельные умения и навыки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73. Проверка усвоения распределительного свойства умножения и приёма умножения двузначного числа на однозначное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74. Использование свойств умножения при ре</w:t>
            </w:r>
            <w:r w:rsidRPr="00CF58A4">
              <w:rPr>
                <w:rStyle w:val="41"/>
                <w:sz w:val="24"/>
                <w:szCs w:val="24"/>
              </w:rPr>
              <w:softHyphen/>
              <w:t>шении задач. Вычислительные умения и на</w:t>
            </w:r>
            <w:r w:rsidRPr="00CF58A4">
              <w:rPr>
                <w:rStyle w:val="41"/>
                <w:sz w:val="24"/>
                <w:szCs w:val="24"/>
              </w:rPr>
              <w:softHyphen/>
              <w:t>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>75. Контрольная работа № 5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126" w:type="dxa"/>
          </w:tcPr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17072E" w:rsidRDefault="0017072E" w:rsidP="00207491">
            <w:pPr>
              <w:rPr>
                <w:rStyle w:val="41"/>
                <w:rFonts w:eastAsia="Calibri"/>
                <w:sz w:val="24"/>
                <w:szCs w:val="24"/>
              </w:rPr>
            </w:pPr>
          </w:p>
          <w:p w:rsidR="00207491" w:rsidRPr="00CF58A4" w:rsidRDefault="0017072E" w:rsidP="00207491">
            <w:pPr>
              <w:rPr>
                <w:rFonts w:ascii="Times New Roman" w:hAnsi="Times New Roman"/>
                <w:sz w:val="24"/>
                <w:szCs w:val="24"/>
              </w:rPr>
            </w:pPr>
            <w:r w:rsidRPr="00CF58A4">
              <w:rPr>
                <w:rStyle w:val="41"/>
                <w:rFonts w:eastAsia="Calibri"/>
                <w:sz w:val="24"/>
                <w:szCs w:val="24"/>
              </w:rPr>
              <w:t xml:space="preserve"> Контрольная работа № 5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b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Деление суммы на число. </w:t>
            </w:r>
            <w:r w:rsidRPr="00CF58A4">
              <w:rPr>
                <w:rStyle w:val="41"/>
                <w:b/>
                <w:sz w:val="24"/>
                <w:szCs w:val="24"/>
              </w:rPr>
              <w:t xml:space="preserve">Деление двузначного числа на </w:t>
            </w:r>
            <w:r w:rsidR="006D4D06">
              <w:rPr>
                <w:rStyle w:val="41"/>
                <w:b/>
                <w:sz w:val="24"/>
                <w:szCs w:val="24"/>
              </w:rPr>
              <w:t xml:space="preserve">однозначное. Решение задач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b w:val="0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76.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Поиск прави</w:t>
            </w:r>
            <w:r w:rsidRPr="00CF58A4">
              <w:rPr>
                <w:rStyle w:val="41"/>
                <w:sz w:val="24"/>
                <w:szCs w:val="24"/>
              </w:rPr>
              <w:softHyphen/>
              <w:t>ла записи выражений, выявление сходства и различия выражений. Табличные случаи умножения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77.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Приём устного деления двузначного числа на однозначное. Решение учебной задачи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78.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учебной задачи деления двузнач</w:t>
            </w:r>
            <w:r w:rsidRPr="00CF58A4">
              <w:rPr>
                <w:rStyle w:val="41"/>
                <w:sz w:val="24"/>
                <w:szCs w:val="24"/>
              </w:rPr>
              <w:softHyphen/>
              <w:t>ного числа на однозначное. Решение ариф</w:t>
            </w:r>
            <w:r w:rsidRPr="00CF58A4">
              <w:rPr>
                <w:rStyle w:val="41"/>
                <w:sz w:val="24"/>
                <w:szCs w:val="24"/>
              </w:rPr>
              <w:softHyphen/>
              <w:t>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79.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Применение свойства деления суммы на число при решении арифметических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80.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lastRenderedPageBreak/>
              <w:t>Деление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двузначного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числа на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двузначное.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Решение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задач</w:t>
            </w:r>
            <w:r w:rsidRPr="00CF58A4">
              <w:rPr>
                <w:sz w:val="24"/>
                <w:szCs w:val="24"/>
              </w:rPr>
              <w:t xml:space="preserve">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81.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Поиск приёма деления двузначного числа на двузначное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82.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Усвоение приёма деления двузначного числа на двузначное. Решение арифметических за</w:t>
            </w:r>
            <w:r w:rsidRPr="00CF58A4">
              <w:rPr>
                <w:rStyle w:val="41"/>
                <w:sz w:val="24"/>
                <w:szCs w:val="24"/>
              </w:rPr>
              <w:softHyphen/>
              <w:t>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83.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арифметических зада</w:t>
            </w:r>
          </w:p>
        </w:tc>
        <w:tc>
          <w:tcPr>
            <w:tcW w:w="1559" w:type="dxa"/>
          </w:tcPr>
          <w:p w:rsidR="00207491" w:rsidRDefault="00207491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  <w:p w:rsidR="006D4D06" w:rsidRPr="00CF58A4" w:rsidRDefault="006D4D06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Цена.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Количество</w:t>
            </w:r>
            <w:r w:rsidR="006D4D06">
              <w:rPr>
                <w:rStyle w:val="0pt"/>
                <w:sz w:val="24"/>
                <w:szCs w:val="24"/>
              </w:rPr>
              <w:t xml:space="preserve">. Стоимость. Решение задач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84. </w:t>
            </w:r>
            <w:r w:rsidRPr="00CF58A4">
              <w:rPr>
                <w:rStyle w:val="41"/>
                <w:sz w:val="24"/>
                <w:szCs w:val="24"/>
              </w:rPr>
              <w:t>Взаимосвязь понятий «цена», «количество», «стоимость». Практические ситуации. Реше</w:t>
            </w:r>
            <w:r w:rsidRPr="00CF58A4">
              <w:rPr>
                <w:rStyle w:val="41"/>
                <w:sz w:val="24"/>
                <w:szCs w:val="24"/>
              </w:rPr>
              <w:softHyphen/>
              <w:t>ние арифметических задач разными спосо</w:t>
            </w:r>
            <w:r w:rsidRPr="00CF58A4">
              <w:rPr>
                <w:rStyle w:val="41"/>
                <w:sz w:val="24"/>
                <w:szCs w:val="24"/>
              </w:rPr>
              <w:softHyphen/>
              <w:t>бами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85.</w:t>
            </w:r>
            <w:r w:rsidRPr="00CF58A4"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арифметических задач с ве</w:t>
            </w:r>
            <w:r w:rsidRPr="00CF58A4">
              <w:rPr>
                <w:rStyle w:val="41"/>
                <w:sz w:val="24"/>
                <w:szCs w:val="24"/>
              </w:rPr>
              <w:softHyphen/>
              <w:t>личинами цена, количество, стоимость. Работа с таблицей. Вычислительные умения и навыки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86.</w:t>
            </w:r>
            <w:r w:rsidRPr="00CF58A4"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арифметических задач с величина</w:t>
            </w:r>
            <w:r w:rsidRPr="00CF58A4">
              <w:rPr>
                <w:rStyle w:val="41"/>
                <w:sz w:val="24"/>
                <w:szCs w:val="24"/>
              </w:rPr>
              <w:softHyphen/>
              <w:t>ми цена, количество, стоимость. Вычисли</w:t>
            </w:r>
            <w:r w:rsidRPr="00CF58A4">
              <w:rPr>
                <w:rStyle w:val="41"/>
                <w:sz w:val="24"/>
                <w:szCs w:val="24"/>
              </w:rPr>
              <w:softHyphen/>
              <w:t>тельные умения и навыки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87.</w:t>
            </w:r>
            <w:r w:rsidRPr="00CF58A4"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арифметических задач с ве</w:t>
            </w:r>
            <w:r w:rsidRPr="00CF58A4">
              <w:rPr>
                <w:rStyle w:val="41"/>
                <w:sz w:val="24"/>
                <w:szCs w:val="24"/>
              </w:rPr>
              <w:softHyphen/>
              <w:t>личинами цена, количество, стоимость. Ра</w:t>
            </w:r>
            <w:r w:rsidRPr="00CF58A4">
              <w:rPr>
                <w:rStyle w:val="41"/>
                <w:sz w:val="24"/>
                <w:szCs w:val="24"/>
              </w:rPr>
              <w:softHyphen/>
              <w:t>бота с таблицей. Вычислительные умения и навыки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88.</w:t>
            </w:r>
            <w:r w:rsidRPr="00CF58A4"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арифметических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9" w:lineRule="exact"/>
              <w:ind w:left="100"/>
              <w:jc w:val="left"/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CF58A4">
              <w:rPr>
                <w:rStyle w:val="0pt"/>
                <w:sz w:val="24"/>
                <w:szCs w:val="24"/>
              </w:rPr>
              <w:t>89.</w:t>
            </w:r>
            <w:r w:rsidRPr="00CF58A4">
              <w:rPr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2126" w:type="dxa"/>
          </w:tcPr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207491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CF58A4">
              <w:rPr>
                <w:rStyle w:val="41"/>
                <w:sz w:val="24"/>
                <w:szCs w:val="24"/>
              </w:rPr>
              <w:t xml:space="preserve">Контрольная работа № </w:t>
            </w:r>
            <w:r>
              <w:rPr>
                <w:rStyle w:val="41"/>
                <w:sz w:val="24"/>
                <w:szCs w:val="24"/>
              </w:rPr>
              <w:t>6</w:t>
            </w:r>
          </w:p>
          <w:p w:rsidR="0017072E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</w:p>
          <w:p w:rsidR="0017072E" w:rsidRPr="00CF58A4" w:rsidRDefault="0017072E" w:rsidP="00207491">
            <w:pPr>
              <w:pStyle w:val="73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41"/>
              </w:rPr>
              <w:t>Тест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Четырёх</w:t>
            </w:r>
            <w:r w:rsidRPr="00CF58A4">
              <w:rPr>
                <w:rStyle w:val="0pt"/>
                <w:sz w:val="24"/>
                <w:szCs w:val="24"/>
              </w:rPr>
              <w:softHyphen/>
              <w:t>значные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числа</w:t>
            </w:r>
            <w:r w:rsidRPr="00CF58A4">
              <w:rPr>
                <w:sz w:val="24"/>
                <w:szCs w:val="24"/>
              </w:rPr>
              <w:t xml:space="preserve">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90.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Нумерация многозначных чисел. Знакомство с новой счётной единицей - тысячей. Анализ струк</w:t>
            </w:r>
            <w:r w:rsidRPr="00CF58A4">
              <w:rPr>
                <w:rStyle w:val="41"/>
                <w:sz w:val="24"/>
                <w:szCs w:val="24"/>
              </w:rPr>
              <w:softHyphen/>
              <w:t>туры трёхзначных и четырёхзначных чисел. Классификация многозначных чисел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91.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Чтение и запись четырёхзначных чисел. Раз</w:t>
            </w:r>
            <w:r w:rsidRPr="00CF58A4">
              <w:rPr>
                <w:rStyle w:val="41"/>
                <w:sz w:val="24"/>
                <w:szCs w:val="24"/>
              </w:rPr>
              <w:softHyphen/>
              <w:t>рядный и десятичный состав четырёхзнач</w:t>
            </w:r>
            <w:r w:rsidRPr="00CF58A4">
              <w:rPr>
                <w:rStyle w:val="41"/>
                <w:sz w:val="24"/>
                <w:szCs w:val="24"/>
              </w:rPr>
              <w:softHyphen/>
              <w:t>ного числа. Решение арифметических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92.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Чтение и запись четырёхзначных чисел. Умножение однозначных и двузначных чи</w:t>
            </w:r>
            <w:r w:rsidRPr="00CF58A4">
              <w:rPr>
                <w:rStyle w:val="41"/>
                <w:sz w:val="24"/>
                <w:szCs w:val="24"/>
              </w:rPr>
              <w:softHyphen/>
              <w:t>сел на 100. Разрядный и десятичный состав четырёхзначного числа. Закономерность в записи ряда чисел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lastRenderedPageBreak/>
              <w:t>93.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Чтение и запись четырёхзначных чисел. За</w:t>
            </w:r>
            <w:r w:rsidRPr="00CF58A4">
              <w:rPr>
                <w:rStyle w:val="41"/>
                <w:sz w:val="24"/>
                <w:szCs w:val="24"/>
              </w:rPr>
              <w:softHyphen/>
              <w:t>пись четырёхзначного числа в виде суммы разрядных слагаемых. Решение арифмети</w:t>
            </w:r>
            <w:r w:rsidRPr="00CF58A4">
              <w:rPr>
                <w:rStyle w:val="41"/>
                <w:sz w:val="24"/>
                <w:szCs w:val="24"/>
              </w:rPr>
              <w:softHyphen/>
              <w:t>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94.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Нумерация четырёхзначных чисел. Разряд</w:t>
            </w:r>
            <w:r w:rsidRPr="00CF58A4">
              <w:rPr>
                <w:rStyle w:val="41"/>
                <w:sz w:val="24"/>
                <w:szCs w:val="24"/>
              </w:rPr>
              <w:softHyphen/>
              <w:t>ный состав четырёхзначного числа. Решение арифметических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95.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Единица длины километр. Соотношение единиц длины (1 км = 1000 м). Чтение и по</w:t>
            </w:r>
            <w:r w:rsidRPr="00CF58A4">
              <w:rPr>
                <w:rStyle w:val="41"/>
                <w:sz w:val="24"/>
                <w:szCs w:val="24"/>
              </w:rPr>
              <w:softHyphen/>
              <w:t>строение диаграмм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96.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Поиск закономерности. Расположение величин в порядке возраста</w:t>
            </w:r>
            <w:r w:rsidRPr="00CF58A4">
              <w:rPr>
                <w:rStyle w:val="41"/>
                <w:sz w:val="24"/>
                <w:szCs w:val="24"/>
              </w:rPr>
              <w:softHyphen/>
              <w:t>ния. Чтение и запись четырёхзначных чисел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97.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Чтение четырёхзначных чисел. Запись чис</w:t>
            </w:r>
            <w:r w:rsidRPr="00CF58A4">
              <w:rPr>
                <w:rStyle w:val="41"/>
                <w:sz w:val="24"/>
                <w:szCs w:val="24"/>
              </w:rPr>
              <w:softHyphen/>
              <w:t>ловых равенств по данному условию. Работа с таблицами. Решение арифметических задач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98.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Чтение и запись четырёхзначных чисел, классификация чисел. Поиск правила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99.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Контрольная работа № 7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100.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Деление многозначных чисел на 10 и 100. Использование свойств сложения для срав</w:t>
            </w:r>
            <w:r w:rsidRPr="00CF58A4">
              <w:rPr>
                <w:rStyle w:val="41"/>
                <w:sz w:val="24"/>
                <w:szCs w:val="24"/>
              </w:rPr>
              <w:softHyphen/>
              <w:t>нения числовых выражений. Единица мас</w:t>
            </w:r>
            <w:r w:rsidRPr="00CF58A4">
              <w:rPr>
                <w:rStyle w:val="41"/>
                <w:sz w:val="24"/>
                <w:szCs w:val="24"/>
              </w:rPr>
              <w:softHyphen/>
              <w:t>сы грамм. Соотношение 1 кг = 1000 г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101.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Единицы массы тонна и центнер. Работа с таблицами и шкалами. Классификация и сравнение величин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102.103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11ч</w:t>
            </w:r>
          </w:p>
        </w:tc>
        <w:tc>
          <w:tcPr>
            <w:tcW w:w="2126" w:type="dxa"/>
          </w:tcPr>
          <w:p w:rsidR="00207491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B1565B" w:rsidRPr="00CF58A4" w:rsidRDefault="00B1565B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работа№7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lastRenderedPageBreak/>
              <w:t>Многогран</w:t>
            </w:r>
            <w:r w:rsidRPr="00CF58A4">
              <w:rPr>
                <w:rStyle w:val="0pt"/>
                <w:sz w:val="24"/>
                <w:szCs w:val="24"/>
              </w:rPr>
              <w:softHyphen/>
            </w:r>
            <w:r w:rsidR="006D4D06">
              <w:rPr>
                <w:rStyle w:val="0pt"/>
                <w:sz w:val="24"/>
                <w:szCs w:val="24"/>
              </w:rPr>
              <w:t>ники. Куб. Параллеле</w:t>
            </w:r>
            <w:r w:rsidR="006D4D06">
              <w:rPr>
                <w:rStyle w:val="0pt"/>
                <w:sz w:val="24"/>
                <w:szCs w:val="24"/>
              </w:rPr>
              <w:softHyphen/>
              <w:t xml:space="preserve">пипед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4. чет.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104. </w:t>
            </w:r>
            <w:r w:rsidRPr="00CF58A4">
              <w:rPr>
                <w:rStyle w:val="41"/>
                <w:sz w:val="24"/>
                <w:szCs w:val="24"/>
              </w:rPr>
              <w:t>Классификация геометрических фигур. Многогранник и его элементы. Развёртка куба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105.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Прямоугольный параллелепипед. Его раз</w:t>
            </w:r>
            <w:r w:rsidRPr="00CF58A4">
              <w:rPr>
                <w:rStyle w:val="41"/>
                <w:sz w:val="24"/>
                <w:szCs w:val="24"/>
              </w:rPr>
              <w:softHyphen/>
              <w:t>вёртка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Пятизначные и шести</w:t>
            </w:r>
            <w:r w:rsidRPr="00CF58A4">
              <w:rPr>
                <w:rStyle w:val="0pt"/>
                <w:sz w:val="24"/>
                <w:szCs w:val="24"/>
              </w:rPr>
              <w:softHyphen/>
              <w:t>зн</w:t>
            </w:r>
            <w:r w:rsidR="006D4D06">
              <w:rPr>
                <w:rStyle w:val="0pt"/>
                <w:sz w:val="24"/>
                <w:szCs w:val="24"/>
              </w:rPr>
              <w:t xml:space="preserve">ачные числа. Решение задач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106.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Классы и раз</w:t>
            </w:r>
            <w:r w:rsidRPr="00CF58A4">
              <w:rPr>
                <w:rStyle w:val="41"/>
                <w:sz w:val="24"/>
                <w:szCs w:val="24"/>
              </w:rPr>
              <w:softHyphen/>
              <w:t>ряды в пятизначном и шестизначном чис</w:t>
            </w:r>
            <w:r w:rsidRPr="00CF58A4">
              <w:rPr>
                <w:rStyle w:val="41"/>
                <w:sz w:val="24"/>
                <w:szCs w:val="24"/>
              </w:rPr>
              <w:softHyphen/>
              <w:t>лах. Анализ структуры многозначных чисел. Классификация многозначных чисел. Таб</w:t>
            </w:r>
            <w:r w:rsidRPr="00CF58A4">
              <w:rPr>
                <w:rStyle w:val="41"/>
                <w:sz w:val="24"/>
                <w:szCs w:val="24"/>
              </w:rPr>
              <w:softHyphen/>
              <w:t>лица разрядов и классов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107.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Разрядный и десятичный состав многознач</w:t>
            </w:r>
            <w:r w:rsidRPr="00CF58A4">
              <w:rPr>
                <w:rStyle w:val="41"/>
                <w:sz w:val="24"/>
                <w:szCs w:val="24"/>
              </w:rPr>
              <w:softHyphen/>
              <w:t xml:space="preserve">ного числа. Умножение на 1000. Сравнение </w:t>
            </w:r>
            <w:r w:rsidRPr="00CF58A4">
              <w:rPr>
                <w:rStyle w:val="41"/>
                <w:sz w:val="24"/>
                <w:szCs w:val="24"/>
              </w:rPr>
              <w:lastRenderedPageBreak/>
              <w:t>произведений. Правило порядка выполне</w:t>
            </w:r>
            <w:r w:rsidRPr="00CF58A4">
              <w:rPr>
                <w:rStyle w:val="41"/>
                <w:sz w:val="24"/>
                <w:szCs w:val="24"/>
              </w:rPr>
              <w:softHyphen/>
              <w:t>ния действий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108.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арифметических задач. Использо</w:t>
            </w:r>
            <w:r w:rsidRPr="00CF58A4">
              <w:rPr>
                <w:rStyle w:val="41"/>
                <w:sz w:val="24"/>
                <w:szCs w:val="24"/>
              </w:rPr>
              <w:softHyphen/>
              <w:t>вание сочетательного свойства умножения и таблицы умножения при вычислениях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109.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Сравнение многозначных чисел. Решение арифметических задач. Правило (законо</w:t>
            </w:r>
            <w:r w:rsidRPr="00CF58A4">
              <w:rPr>
                <w:rStyle w:val="41"/>
                <w:sz w:val="24"/>
                <w:szCs w:val="24"/>
              </w:rPr>
              <w:softHyphen/>
              <w:t>мерность) в записи числового ряда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110.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Нумерация многозначных чисел. Запись многозначных чисел в порядке возрастания и убывания. Чтение диаграммы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rPr>
                <w:rStyle w:val="41"/>
                <w:rFonts w:eastAsiaTheme="minorHAnsi"/>
                <w:sz w:val="24"/>
                <w:szCs w:val="24"/>
              </w:rPr>
            </w:pPr>
            <w:r w:rsidRPr="00CF5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111. </w:t>
            </w:r>
            <w:r w:rsidRPr="00CF58A4">
              <w:rPr>
                <w:rStyle w:val="41"/>
                <w:rFonts w:eastAsiaTheme="minorHAnsi"/>
                <w:sz w:val="24"/>
                <w:szCs w:val="24"/>
              </w:rPr>
              <w:t>Правило (закономерность) в записи число</w:t>
            </w:r>
            <w:r w:rsidRPr="00CF58A4">
              <w:rPr>
                <w:rStyle w:val="41"/>
                <w:rFonts w:eastAsiaTheme="minorHAnsi"/>
                <w:sz w:val="24"/>
                <w:szCs w:val="24"/>
              </w:rPr>
              <w:softHyphen/>
              <w:t>вого ряда. Нумерация многозначных чисел. Геометрический материал (куб и его эле</w:t>
            </w:r>
            <w:r w:rsidRPr="00CF58A4">
              <w:rPr>
                <w:rStyle w:val="41"/>
                <w:rFonts w:eastAsiaTheme="minorHAnsi"/>
                <w:sz w:val="24"/>
                <w:szCs w:val="24"/>
              </w:rPr>
              <w:softHyphen/>
              <w:t>менты</w:t>
            </w:r>
          </w:p>
          <w:p w:rsidR="00207491" w:rsidRPr="00CF58A4" w:rsidRDefault="00207491" w:rsidP="00207491">
            <w:pPr>
              <w:rPr>
                <w:rStyle w:val="41"/>
                <w:rFonts w:eastAsiaTheme="minorHAnsi"/>
                <w:sz w:val="24"/>
                <w:szCs w:val="24"/>
              </w:rPr>
            </w:pPr>
          </w:p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  <w:r w:rsidRPr="00CF58A4">
              <w:rPr>
                <w:rStyle w:val="41"/>
                <w:rFonts w:eastAsiaTheme="minorHAnsi"/>
                <w:sz w:val="24"/>
                <w:szCs w:val="24"/>
              </w:rPr>
              <w:t>112. Решение арифметических задач. Развёртка куба</w:t>
            </w:r>
          </w:p>
        </w:tc>
        <w:tc>
          <w:tcPr>
            <w:tcW w:w="1559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Сложение и вычитание многознач</w:t>
            </w:r>
            <w:r w:rsidRPr="00CF58A4">
              <w:rPr>
                <w:rStyle w:val="0pt"/>
                <w:sz w:val="24"/>
                <w:szCs w:val="24"/>
              </w:rPr>
              <w:softHyphen/>
              <w:t>ных чисел. Решение задач</w:t>
            </w:r>
            <w:r w:rsidR="006D4D06">
              <w:rPr>
                <w:rStyle w:val="0pt"/>
                <w:sz w:val="24"/>
                <w:szCs w:val="24"/>
              </w:rPr>
              <w:t xml:space="preserve">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113.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Подготовитель</w:t>
            </w:r>
            <w:r w:rsidRPr="00CF58A4">
              <w:rPr>
                <w:rStyle w:val="41"/>
                <w:sz w:val="24"/>
                <w:szCs w:val="24"/>
              </w:rPr>
              <w:softHyphen/>
              <w:t>ная работа к изучению алгоритма письмен</w:t>
            </w:r>
            <w:r w:rsidRPr="00CF58A4">
              <w:rPr>
                <w:rStyle w:val="41"/>
                <w:sz w:val="24"/>
                <w:szCs w:val="24"/>
              </w:rPr>
              <w:softHyphen/>
              <w:t>ного сложения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114.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Алгоритм письменного сложения. Исполь</w:t>
            </w:r>
            <w:r w:rsidRPr="00CF58A4">
              <w:rPr>
                <w:rStyle w:val="41"/>
                <w:sz w:val="24"/>
                <w:szCs w:val="24"/>
              </w:rPr>
              <w:softHyphen/>
              <w:t>зование свойств арифметических действий для сравнения числовых выражений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115.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Постановка учебной задачи. Алгоритм пись</w:t>
            </w:r>
            <w:r w:rsidRPr="00CF58A4">
              <w:rPr>
                <w:rStyle w:val="41"/>
                <w:sz w:val="24"/>
                <w:szCs w:val="24"/>
              </w:rPr>
              <w:softHyphen/>
              <w:t>менного вычитания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116.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Сложные случаи вычитания многозначных чисел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117,118.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Сложение и вычитание многозначных чисел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119 Контрольная работа№8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 xml:space="preserve">120. </w:t>
            </w:r>
            <w:r w:rsidRPr="00CF58A4">
              <w:rPr>
                <w:rStyle w:val="41"/>
                <w:sz w:val="24"/>
                <w:szCs w:val="24"/>
              </w:rPr>
              <w:t>Куб и его элементы. Развёртка куба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121.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Многогранники. Куб. Пирамида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2126" w:type="dxa"/>
          </w:tcPr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Default="0017072E" w:rsidP="0017072E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sz w:val="24"/>
                <w:szCs w:val="24"/>
              </w:rPr>
            </w:pPr>
          </w:p>
          <w:p w:rsidR="0017072E" w:rsidRPr="00CF58A4" w:rsidRDefault="0017072E" w:rsidP="0017072E">
            <w:pPr>
              <w:pStyle w:val="73"/>
              <w:shd w:val="clear" w:color="auto" w:fill="auto"/>
              <w:spacing w:after="0" w:line="264" w:lineRule="exact"/>
              <w:jc w:val="left"/>
              <w:rPr>
                <w:rStyle w:val="0pt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Контрольная работа№8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rStyle w:val="1pt0"/>
                <w:sz w:val="24"/>
                <w:szCs w:val="24"/>
              </w:rPr>
            </w:pPr>
            <w:r w:rsidRPr="00CF58A4">
              <w:rPr>
                <w:rStyle w:val="0pt"/>
                <w:sz w:val="24"/>
                <w:szCs w:val="24"/>
              </w:rPr>
              <w:t>Единицы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времени.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Решение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0pt"/>
                <w:sz w:val="24"/>
                <w:szCs w:val="24"/>
              </w:rPr>
              <w:t>задач</w:t>
            </w:r>
            <w:r w:rsidRPr="00CF58A4">
              <w:rPr>
                <w:sz w:val="24"/>
                <w:szCs w:val="24"/>
              </w:rPr>
              <w:t xml:space="preserve"> 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rStyle w:val="1pt0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1pt0"/>
                <w:sz w:val="24"/>
                <w:szCs w:val="24"/>
              </w:rPr>
              <w:lastRenderedPageBreak/>
              <w:t xml:space="preserve">122. </w:t>
            </w:r>
            <w:r w:rsidRPr="00CF58A4">
              <w:rPr>
                <w:rStyle w:val="41"/>
                <w:sz w:val="24"/>
                <w:szCs w:val="24"/>
              </w:rPr>
              <w:t>Соотношение единиц времени (1 ч =  60 мин). Перевод из одних единиц вре</w:t>
            </w:r>
            <w:r w:rsidRPr="00CF58A4">
              <w:rPr>
                <w:rStyle w:val="41"/>
                <w:sz w:val="24"/>
                <w:szCs w:val="24"/>
              </w:rPr>
              <w:softHyphen/>
              <w:t>мени в другие. Действия с величинами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rStyle w:val="41"/>
                <w:sz w:val="24"/>
                <w:szCs w:val="24"/>
              </w:rPr>
            </w:pPr>
            <w:r w:rsidRPr="00CF58A4">
              <w:rPr>
                <w:rStyle w:val="1pt0"/>
                <w:sz w:val="24"/>
                <w:szCs w:val="24"/>
              </w:rPr>
              <w:t>123.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Арифметические действия с единицами времени</w:t>
            </w: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sz w:val="24"/>
                <w:szCs w:val="24"/>
              </w:rPr>
            </w:pPr>
            <w:r w:rsidRPr="00CF58A4">
              <w:rPr>
                <w:rStyle w:val="1pt0"/>
                <w:sz w:val="24"/>
                <w:szCs w:val="24"/>
              </w:rPr>
              <w:t>124.</w:t>
            </w:r>
            <w:r w:rsidRPr="00CF58A4">
              <w:rPr>
                <w:sz w:val="24"/>
                <w:szCs w:val="24"/>
              </w:rPr>
              <w:t xml:space="preserve"> </w:t>
            </w:r>
            <w:r w:rsidRPr="00CF58A4">
              <w:rPr>
                <w:rStyle w:val="41"/>
                <w:sz w:val="24"/>
                <w:szCs w:val="24"/>
              </w:rPr>
              <w:t>Решение задач. Диаграмма</w:t>
            </w:r>
          </w:p>
        </w:tc>
        <w:tc>
          <w:tcPr>
            <w:tcW w:w="1559" w:type="dxa"/>
          </w:tcPr>
          <w:p w:rsidR="00207491" w:rsidRPr="00CF58A4" w:rsidRDefault="006D4D06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3ч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pStyle w:val="73"/>
              <w:shd w:val="clear" w:color="auto" w:fill="auto"/>
              <w:spacing w:after="0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91" w:rsidRPr="00CF58A4" w:rsidTr="006D4D06">
        <w:tc>
          <w:tcPr>
            <w:tcW w:w="10915" w:type="dxa"/>
          </w:tcPr>
          <w:p w:rsidR="00207491" w:rsidRPr="00CF58A4" w:rsidRDefault="00207491" w:rsidP="00207491">
            <w:pPr>
              <w:rPr>
                <w:rStyle w:val="41"/>
                <w:rFonts w:eastAsiaTheme="minorHAnsi"/>
                <w:sz w:val="24"/>
                <w:szCs w:val="24"/>
              </w:rPr>
            </w:pPr>
          </w:p>
          <w:p w:rsidR="00207491" w:rsidRPr="00CF58A4" w:rsidRDefault="00207491" w:rsidP="00207491">
            <w:pPr>
              <w:rPr>
                <w:rStyle w:val="41"/>
                <w:rFonts w:eastAsiaTheme="minorHAnsi"/>
                <w:b/>
                <w:sz w:val="24"/>
                <w:szCs w:val="24"/>
              </w:rPr>
            </w:pPr>
            <w:r w:rsidRPr="00CF58A4">
              <w:rPr>
                <w:rStyle w:val="41"/>
                <w:rFonts w:eastAsiaTheme="minorHAnsi"/>
                <w:b/>
                <w:sz w:val="24"/>
                <w:szCs w:val="24"/>
              </w:rPr>
              <w:t>Проверь себя! Чему ты научи</w:t>
            </w:r>
            <w:r w:rsidR="006D4D06">
              <w:rPr>
                <w:rStyle w:val="41"/>
                <w:rFonts w:eastAsiaTheme="minorHAnsi"/>
                <w:b/>
                <w:sz w:val="24"/>
                <w:szCs w:val="24"/>
              </w:rPr>
              <w:t xml:space="preserve">лся в 1—3 классах? </w:t>
            </w:r>
          </w:p>
          <w:p w:rsidR="00207491" w:rsidRPr="00CF58A4" w:rsidRDefault="00207491" w:rsidP="00207491">
            <w:pPr>
              <w:rPr>
                <w:rStyle w:val="41"/>
                <w:rFonts w:eastAsiaTheme="minorHAnsi"/>
                <w:sz w:val="24"/>
                <w:szCs w:val="24"/>
              </w:rPr>
            </w:pPr>
          </w:p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  <w:r w:rsidRPr="00CF58A4">
              <w:rPr>
                <w:rStyle w:val="41"/>
                <w:rFonts w:eastAsiaTheme="minorHAnsi"/>
                <w:sz w:val="24"/>
                <w:szCs w:val="24"/>
              </w:rPr>
              <w:t>Учитель самостоятельно распределяет за</w:t>
            </w:r>
            <w:r w:rsidRPr="00CF58A4">
              <w:rPr>
                <w:rStyle w:val="41"/>
                <w:rFonts w:eastAsiaTheme="minorHAnsi"/>
                <w:sz w:val="24"/>
                <w:szCs w:val="24"/>
              </w:rPr>
              <w:softHyphen/>
              <w:t>дания этого раздела по урокам, включает в один из уроков итоговую контрольную ра</w:t>
            </w:r>
            <w:r w:rsidRPr="00CF58A4">
              <w:rPr>
                <w:rStyle w:val="41"/>
                <w:rFonts w:eastAsiaTheme="minorHAnsi"/>
                <w:sz w:val="24"/>
                <w:szCs w:val="24"/>
              </w:rPr>
              <w:softHyphen/>
              <w:t>боту, дополняет содержание уроков тестовыми заданиями (в печатной и электронной форме</w:t>
            </w:r>
          </w:p>
        </w:tc>
        <w:tc>
          <w:tcPr>
            <w:tcW w:w="1559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491" w:rsidRDefault="00FE6C19" w:rsidP="00207491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  <w:p w:rsidR="00FE6C19" w:rsidRPr="00CF58A4" w:rsidRDefault="00FE6C19" w:rsidP="00207491">
            <w:pPr>
              <w:pStyle w:val="7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07491" w:rsidRPr="00CF58A4" w:rsidRDefault="00207491" w:rsidP="0020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207491" w:rsidRDefault="00207491" w:rsidP="006672DB">
      <w:pPr>
        <w:rPr>
          <w:b/>
          <w:sz w:val="28"/>
          <w:szCs w:val="28"/>
        </w:rPr>
      </w:pPr>
    </w:p>
    <w:p w:rsidR="00DA74FF" w:rsidRDefault="00DA74FF" w:rsidP="006672DB">
      <w:pPr>
        <w:rPr>
          <w:b/>
          <w:sz w:val="28"/>
          <w:szCs w:val="28"/>
        </w:rPr>
      </w:pPr>
    </w:p>
    <w:p w:rsidR="006672DB" w:rsidRPr="005A2ADF" w:rsidRDefault="006672DB" w:rsidP="006672DB">
      <w:pPr>
        <w:rPr>
          <w:b/>
          <w:sz w:val="28"/>
          <w:szCs w:val="28"/>
        </w:rPr>
      </w:pPr>
      <w:r w:rsidRPr="005A2ADF">
        <w:rPr>
          <w:b/>
          <w:sz w:val="28"/>
          <w:szCs w:val="28"/>
        </w:rPr>
        <w:lastRenderedPageBreak/>
        <w:t>Тематическое планирование по учебному предмету «Математика» 4 класс</w:t>
      </w:r>
    </w:p>
    <w:tbl>
      <w:tblPr>
        <w:tblStyle w:val="af8"/>
        <w:tblW w:w="14425" w:type="dxa"/>
        <w:tblLook w:val="04A0" w:firstRow="1" w:lastRow="0" w:firstColumn="1" w:lastColumn="0" w:noHBand="0" w:noVBand="1"/>
      </w:tblPr>
      <w:tblGrid>
        <w:gridCol w:w="10740"/>
        <w:gridCol w:w="1559"/>
        <w:gridCol w:w="2126"/>
      </w:tblGrid>
      <w:tr w:rsidR="006672DB" w:rsidRPr="00297541" w:rsidTr="00207491">
        <w:tc>
          <w:tcPr>
            <w:tcW w:w="10740" w:type="dxa"/>
          </w:tcPr>
          <w:p w:rsidR="006672DB" w:rsidRPr="004D055D" w:rsidRDefault="006672DB" w:rsidP="006672DB">
            <w:pPr>
              <w:pStyle w:val="7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D055D">
              <w:rPr>
                <w:rStyle w:val="0pt"/>
                <w:rFonts w:eastAsia="Arial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672DB" w:rsidRDefault="00DA74FF" w:rsidP="006672DB">
            <w:pPr>
              <w:pStyle w:val="7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A74FF" w:rsidRPr="004D055D" w:rsidRDefault="00DA74FF" w:rsidP="006672DB">
            <w:pPr>
              <w:pStyle w:val="7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6672DB" w:rsidRPr="004D055D" w:rsidRDefault="007F1B6B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1pt0"/>
                <w:rFonts w:eastAsia="Arial"/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t xml:space="preserve">Проверь себя! Чему ты научился в первом, втором и третьем классах?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Сравнение многозначных чисел. Табличное умножение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Арифметические задачи. Правила порядка выполнения действий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Взаимосвязь компонентов и результата дей</w:t>
            </w:r>
            <w:r w:rsidRPr="00297541">
              <w:rPr>
                <w:rStyle w:val="41"/>
                <w:sz w:val="24"/>
                <w:szCs w:val="24"/>
              </w:rPr>
              <w:softHyphen/>
              <w:t>ствий. Правило. Арифметические задачи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Арифметические задачи. Свойства умноже</w:t>
            </w:r>
            <w:r w:rsidRPr="00297541">
              <w:rPr>
                <w:rStyle w:val="41"/>
                <w:sz w:val="24"/>
                <w:szCs w:val="24"/>
              </w:rPr>
              <w:softHyphen/>
              <w:t>ния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Деление на 10, 100, 1000. Соотношение еди</w:t>
            </w:r>
            <w:r w:rsidRPr="00297541">
              <w:rPr>
                <w:rStyle w:val="41"/>
                <w:sz w:val="24"/>
                <w:szCs w:val="24"/>
              </w:rPr>
              <w:softHyphen/>
              <w:t>ниц массы, длины, времени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Площадь и периметр прямоугольника. Срав</w:t>
            </w:r>
            <w:r w:rsidRPr="00297541">
              <w:rPr>
                <w:rStyle w:val="41"/>
                <w:sz w:val="24"/>
                <w:szCs w:val="24"/>
              </w:rPr>
              <w:softHyphen/>
              <w:t>нение числовых выражений. Порядок вы</w:t>
            </w:r>
            <w:r w:rsidRPr="00297541">
              <w:rPr>
                <w:rStyle w:val="41"/>
                <w:sz w:val="24"/>
                <w:szCs w:val="24"/>
              </w:rPr>
              <w:softHyphen/>
              <w:t>полнения действий. Многогранник. Прямо</w:t>
            </w:r>
            <w:r w:rsidRPr="00297541">
              <w:rPr>
                <w:rStyle w:val="41"/>
                <w:sz w:val="24"/>
                <w:szCs w:val="24"/>
              </w:rPr>
              <w:softHyphen/>
              <w:t>угольный параллелепипед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Деление числа на произведение. Диаграмма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Куб. Таблица умножения и соответствующие случаи деления.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Числовые выражения. Развёртка куба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Контрольная работа №1 (объединить кон</w:t>
            </w:r>
            <w:r w:rsidRPr="00297541">
              <w:rPr>
                <w:rStyle w:val="41"/>
                <w:sz w:val="24"/>
                <w:szCs w:val="24"/>
              </w:rPr>
              <w:softHyphen/>
              <w:t>трольные работы № 1 и № 2 из пособия «Контрольные работы. Математика. 4 класс»; Истомина Н. Б., Шмырёва Г. Г.)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2126" w:type="dxa"/>
          </w:tcPr>
          <w:p w:rsidR="006672DB" w:rsidRPr="00297541" w:rsidRDefault="00FE6C19" w:rsidP="00FE6C19">
            <w:pPr>
              <w:pStyle w:val="73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Стартовая к</w:t>
            </w:r>
            <w:r w:rsidRPr="00297541">
              <w:rPr>
                <w:rStyle w:val="41"/>
                <w:sz w:val="24"/>
                <w:szCs w:val="24"/>
              </w:rPr>
              <w:t xml:space="preserve">онтрольная работа №1 </w:t>
            </w: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6672DB" w:rsidP="006672DB">
            <w:pPr>
              <w:spacing w:line="250" w:lineRule="exact"/>
              <w:ind w:right="160"/>
              <w:rPr>
                <w:rStyle w:val="100pt"/>
                <w:rFonts w:eastAsiaTheme="minorHAnsi"/>
                <w:sz w:val="24"/>
                <w:szCs w:val="24"/>
              </w:rPr>
            </w:pPr>
            <w:r w:rsidRPr="00297541">
              <w:rPr>
                <w:rStyle w:val="100pt"/>
                <w:rFonts w:eastAsiaTheme="minorHAnsi"/>
                <w:sz w:val="24"/>
                <w:szCs w:val="24"/>
              </w:rPr>
              <w:t>Умножение много</w:t>
            </w:r>
            <w:r w:rsidRPr="00297541">
              <w:rPr>
                <w:rStyle w:val="100pt"/>
                <w:rFonts w:eastAsiaTheme="minorHAnsi"/>
                <w:sz w:val="24"/>
                <w:szCs w:val="24"/>
              </w:rPr>
              <w:softHyphen/>
              <w:t>зна</w:t>
            </w:r>
            <w:r w:rsidR="007F1B6B">
              <w:rPr>
                <w:rStyle w:val="100pt"/>
                <w:rFonts w:eastAsiaTheme="minorHAnsi"/>
                <w:sz w:val="24"/>
                <w:szCs w:val="24"/>
              </w:rPr>
              <w:t xml:space="preserve">чного числа на однозначное </w:t>
            </w:r>
          </w:p>
          <w:p w:rsidR="006672DB" w:rsidRPr="00297541" w:rsidRDefault="006672DB" w:rsidP="006672DB">
            <w:pPr>
              <w:spacing w:line="250" w:lineRule="exact"/>
              <w:ind w:right="160"/>
              <w:rPr>
                <w:sz w:val="24"/>
                <w:szCs w:val="24"/>
              </w:rPr>
            </w:pP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sz w:val="24"/>
                <w:szCs w:val="24"/>
              </w:rPr>
            </w:pP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t>Постановка учебной задачи. Алгоритм умно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жения на однозначное число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color w:val="000000" w:themeColor="text1"/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Алгоритм умножения на однозначное чис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ло. Разрядный состав многозначного числа. Арифметические задачи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color w:val="000000" w:themeColor="text1"/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Арифметические задачи. Умножение много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значного числа на однозначное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color w:val="000000" w:themeColor="text1"/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color w:val="000000" w:themeColor="text1"/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Арифметические задачи. Умножение много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значных чисел, оканчивающихся нулями, на однозначное число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color w:val="000000" w:themeColor="text1"/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Арифметические задачи. Запись текста зада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чи в таблице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rStyle w:val="41"/>
                <w:rFonts w:eastAsiaTheme="minorHAnsi"/>
                <w:color w:val="000000" w:themeColor="text1"/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Арифметические задачи. Сравнение много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значных чисел. Умножение многозначного числа на двузначное, оканчивающееся на 0</w:t>
            </w:r>
          </w:p>
          <w:p w:rsidR="006672DB" w:rsidRPr="00297541" w:rsidRDefault="006672DB" w:rsidP="006672DB">
            <w:pPr>
              <w:pStyle w:val="af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97541">
              <w:rPr>
                <w:rStyle w:val="41"/>
                <w:rFonts w:eastAsiaTheme="minorHAnsi"/>
                <w:sz w:val="24"/>
                <w:szCs w:val="24"/>
              </w:rPr>
              <w:t>Умножение многозначных чисел, оканчи</w:t>
            </w:r>
            <w:r w:rsidRPr="00297541">
              <w:rPr>
                <w:rStyle w:val="41"/>
                <w:rFonts w:eastAsiaTheme="minorHAnsi"/>
                <w:sz w:val="24"/>
                <w:szCs w:val="24"/>
              </w:rPr>
              <w:softHyphen/>
              <w:t>вающихся нулями, на однозначное число. Многогранник, его развёртка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2126" w:type="dxa"/>
          </w:tcPr>
          <w:p w:rsidR="006672DB" w:rsidRPr="00297541" w:rsidRDefault="006672DB" w:rsidP="006672DB">
            <w:pPr>
              <w:rPr>
                <w:sz w:val="24"/>
                <w:szCs w:val="24"/>
              </w:rPr>
            </w:pP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rStyle w:val="0pt"/>
                <w:rFonts w:eastAsia="Arial"/>
                <w:sz w:val="24"/>
                <w:szCs w:val="24"/>
              </w:rPr>
            </w:pPr>
            <w:r>
              <w:rPr>
                <w:rStyle w:val="0pt"/>
                <w:rFonts w:eastAsia="Arial"/>
                <w:sz w:val="24"/>
                <w:szCs w:val="24"/>
              </w:rPr>
              <w:t xml:space="preserve">Деление с остатком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Постановка учебной задачи. Запись деления с остатком. Терминология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Взаимосвязь компонентов и результата при делении с остатком. Табличные случаи умножения. Подбор делимого при делении с остатком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lastRenderedPageBreak/>
              <w:t>Деление с остатком. Подбор неполного част</w:t>
            </w:r>
            <w:r w:rsidRPr="00297541">
              <w:rPr>
                <w:rStyle w:val="41"/>
                <w:sz w:val="24"/>
                <w:szCs w:val="24"/>
              </w:rPr>
              <w:softHyphen/>
              <w:t>ного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Взаимосвязь компонентов и результата при делении с остатком. Классификация выра</w:t>
            </w:r>
            <w:r w:rsidRPr="00297541">
              <w:rPr>
                <w:rStyle w:val="41"/>
                <w:sz w:val="24"/>
                <w:szCs w:val="24"/>
              </w:rPr>
              <w:softHyphen/>
              <w:t>жений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арифметических задач. Коррекция ошибок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арифметических задач. Взаимо</w:t>
            </w:r>
            <w:r w:rsidRPr="00297541">
              <w:rPr>
                <w:rStyle w:val="41"/>
                <w:sz w:val="24"/>
                <w:szCs w:val="24"/>
              </w:rPr>
              <w:softHyphen/>
              <w:t>связь компонентов и результата при делении с остатком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Контрольная работа № 2 (контрольная работа № 4 из пособия «Контрольные рабо</w:t>
            </w:r>
            <w:r w:rsidRPr="00297541">
              <w:rPr>
                <w:rStyle w:val="41"/>
                <w:sz w:val="24"/>
                <w:szCs w:val="24"/>
              </w:rPr>
              <w:softHyphen/>
              <w:t>ты. Математика. 4 класс»; Истомина Н. Б., Шмырёва Г. Г.)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Деление с остатком. Случай, когда делимое меньше делителя. Классификация выражений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97541">
              <w:rPr>
                <w:sz w:val="24"/>
                <w:szCs w:val="24"/>
              </w:rPr>
              <w:t>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Деление на 10, 100.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Умножение многозначного числа на одно</w:t>
            </w:r>
            <w:r w:rsidRPr="00297541">
              <w:rPr>
                <w:rStyle w:val="41"/>
                <w:sz w:val="24"/>
                <w:szCs w:val="24"/>
              </w:rPr>
              <w:softHyphen/>
              <w:t>значное.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</w:t>
            </w:r>
            <w:r w:rsidRPr="00297541">
              <w:rPr>
                <w:sz w:val="24"/>
                <w:szCs w:val="24"/>
              </w:rPr>
              <w:t xml:space="preserve">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Контрольная работа № 3 (объединить контрольные работы № 3 и № 5 из пособия «Контрольные работы. Математика. 4 класс»; Истомина Н. Б., Шмырёва Г. Г.)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20" w:lineRule="exact"/>
              <w:ind w:left="48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19ч</w:t>
            </w:r>
          </w:p>
        </w:tc>
        <w:tc>
          <w:tcPr>
            <w:tcW w:w="2126" w:type="dxa"/>
          </w:tcPr>
          <w:p w:rsidR="006672DB" w:rsidRDefault="006672DB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работа№2</w:t>
            </w: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6672DB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работа№3</w:t>
            </w: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Pr="00297541" w:rsidRDefault="00FE6C19" w:rsidP="006672DB">
            <w:pPr>
              <w:rPr>
                <w:sz w:val="24"/>
                <w:szCs w:val="24"/>
              </w:rPr>
            </w:pP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rFonts w:eastAsia="Arial"/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lastRenderedPageBreak/>
              <w:t>Умн</w:t>
            </w:r>
            <w:r w:rsidR="007F1B6B">
              <w:rPr>
                <w:rStyle w:val="0pt"/>
                <w:rFonts w:eastAsia="Arial"/>
                <w:sz w:val="24"/>
                <w:szCs w:val="24"/>
              </w:rPr>
              <w:t>ожение много</w:t>
            </w:r>
            <w:r w:rsidR="007F1B6B">
              <w:rPr>
                <w:rStyle w:val="0pt"/>
                <w:rFonts w:eastAsia="Arial"/>
                <w:sz w:val="24"/>
                <w:szCs w:val="24"/>
              </w:rPr>
              <w:softHyphen/>
              <w:t xml:space="preserve">значных чисел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Постановка учебной задачи. Алгоритм умножения на двузначное число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Сравнение выражений, поиск ошибок и их коррекция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Резерв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480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Умножение многозначных чисел (продол</w:t>
            </w:r>
            <w:r w:rsidRPr="00297541">
              <w:rPr>
                <w:rStyle w:val="41"/>
                <w:b/>
                <w:sz w:val="24"/>
                <w:szCs w:val="24"/>
              </w:rPr>
              <w:softHyphen/>
              <w:t>жение 2 четв.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умножения на двузначное число. Правила порядка выполнения действий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умножения на двузначное число. Решение задач. Геометрические тела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умножения на двузначное число. Взаимосвязь компонентов и результата при делении с остатком.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задач. Классификация многогран</w:t>
            </w:r>
            <w:r w:rsidRPr="00297541">
              <w:rPr>
                <w:rStyle w:val="41"/>
                <w:sz w:val="24"/>
                <w:szCs w:val="24"/>
              </w:rPr>
              <w:softHyphen/>
              <w:t>ников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умножения многозначного числа на однозначное и двузначное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умножения многозначных чисел.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умножения многозначных чисел</w:t>
            </w:r>
          </w:p>
          <w:p w:rsidR="00FE6C19" w:rsidRPr="00FE6C19" w:rsidRDefault="006672DB" w:rsidP="00FE6C19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b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Контрольная работа № 4 (объединить контрольные работы № 6 и № 7 из посо</w:t>
            </w:r>
            <w:r w:rsidRPr="00297541">
              <w:rPr>
                <w:rStyle w:val="41"/>
                <w:sz w:val="24"/>
                <w:szCs w:val="24"/>
              </w:rPr>
              <w:softHyphen/>
              <w:t>бия «Контрольные работы. Математика. 4 класс»; Истомина Н. Б., Шмырёва Г. Г.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2126" w:type="dxa"/>
          </w:tcPr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FE6C19" w:rsidRDefault="00FE6C19" w:rsidP="00FE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работа№4</w:t>
            </w:r>
          </w:p>
          <w:p w:rsidR="00FE6C19" w:rsidRDefault="00FE6C19" w:rsidP="00FE6C19">
            <w:pPr>
              <w:rPr>
                <w:sz w:val="24"/>
                <w:szCs w:val="24"/>
              </w:rPr>
            </w:pP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0pt"/>
                <w:rFonts w:eastAsia="Arial"/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t>Де</w:t>
            </w:r>
            <w:r w:rsidR="007F1B6B">
              <w:rPr>
                <w:rStyle w:val="0pt"/>
                <w:rFonts w:eastAsia="Arial"/>
                <w:sz w:val="24"/>
                <w:szCs w:val="24"/>
              </w:rPr>
              <w:t>ление много</w:t>
            </w:r>
            <w:r w:rsidR="007F1B6B">
              <w:rPr>
                <w:rStyle w:val="0pt"/>
                <w:rFonts w:eastAsia="Arial"/>
                <w:sz w:val="24"/>
                <w:szCs w:val="24"/>
              </w:rPr>
              <w:softHyphen/>
              <w:t xml:space="preserve">значных чисел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Постановка учебной задачи.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 xml:space="preserve">Подготовка к знакомству с алгоритмом письменного деления. Деление суммы на число. Деление </w:t>
            </w:r>
            <w:r w:rsidRPr="00297541">
              <w:rPr>
                <w:rStyle w:val="41"/>
                <w:sz w:val="24"/>
                <w:szCs w:val="24"/>
              </w:rPr>
              <w:lastRenderedPageBreak/>
              <w:t>с остатком. Разрядный и де</w:t>
            </w:r>
            <w:r w:rsidRPr="00297541">
              <w:rPr>
                <w:rStyle w:val="41"/>
                <w:sz w:val="24"/>
                <w:szCs w:val="24"/>
              </w:rPr>
              <w:softHyphen/>
              <w:t>сятичный состав многозначного числа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Подготовка к знакомству с алгоритмом. Ал</w:t>
            </w:r>
            <w:r w:rsidRPr="00297541">
              <w:rPr>
                <w:rStyle w:val="41"/>
                <w:sz w:val="24"/>
                <w:szCs w:val="24"/>
              </w:rPr>
              <w:softHyphen/>
              <w:t>горитм письменного деления многозначного числа на однозначное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  <w:p w:rsidR="006672DB" w:rsidRPr="00297541" w:rsidRDefault="00FE6C19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Решение зада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Задачи на площадь и периметр прямоугольника. Взаи</w:t>
            </w:r>
            <w:r w:rsidRPr="00297541">
              <w:rPr>
                <w:rStyle w:val="41"/>
                <w:sz w:val="24"/>
                <w:szCs w:val="24"/>
              </w:rPr>
              <w:softHyphen/>
              <w:t>мосвязь компонентов деления с остатком и без остатка и результата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задач. Запись текста задачи в та</w:t>
            </w:r>
            <w:r w:rsidRPr="00297541">
              <w:rPr>
                <w:rStyle w:val="41"/>
                <w:sz w:val="24"/>
                <w:szCs w:val="24"/>
              </w:rPr>
              <w:softHyphen/>
              <w:t>блице. Деление многозначного числа на од</w:t>
            </w:r>
            <w:r w:rsidRPr="00297541">
              <w:rPr>
                <w:rStyle w:val="41"/>
                <w:sz w:val="24"/>
                <w:szCs w:val="24"/>
              </w:rPr>
              <w:softHyphen/>
              <w:t>нозначное. Классификация выражений. По</w:t>
            </w:r>
            <w:r w:rsidRPr="00297541">
              <w:rPr>
                <w:rStyle w:val="41"/>
                <w:sz w:val="24"/>
                <w:szCs w:val="24"/>
              </w:rPr>
              <w:softHyphen/>
              <w:t>иск закономерностей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Классификация выражений. Проверка деле</w:t>
            </w:r>
            <w:r w:rsidRPr="00297541">
              <w:rPr>
                <w:rStyle w:val="41"/>
                <w:sz w:val="24"/>
                <w:szCs w:val="24"/>
              </w:rPr>
              <w:softHyphen/>
              <w:t>ния. Поиск закономерностей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задач. Взаимосвязь компонентов и результата деления. Грани и развёртка куба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Грани и развёртка куба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Прикидка результата. Сравнение выражений.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Прикидка результата.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Контрольная работа № 5 (объединить контрольные работы № 8 и № 9 из посо</w:t>
            </w:r>
            <w:r w:rsidRPr="00297541">
              <w:rPr>
                <w:rStyle w:val="41"/>
                <w:sz w:val="24"/>
                <w:szCs w:val="24"/>
              </w:rPr>
              <w:softHyphen/>
              <w:t>бия «Контрольные работы. Математика. 4 класс»; Истомина Н. Б., Шмырёва Г. Г.)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Количе</w:t>
            </w:r>
            <w:r w:rsidRPr="00297541">
              <w:rPr>
                <w:rStyle w:val="41"/>
                <w:sz w:val="24"/>
                <w:szCs w:val="24"/>
              </w:rPr>
              <w:softHyphen/>
              <w:t>ство цифр в частном.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Алгоритм письменного деления. Решение задач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17ч</w:t>
            </w: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Pr="00297541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работа№5</w:t>
            </w: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0pt"/>
                <w:rFonts w:eastAsia="Arial"/>
                <w:sz w:val="24"/>
                <w:szCs w:val="24"/>
              </w:rPr>
            </w:pPr>
            <w:r>
              <w:rPr>
                <w:rStyle w:val="0pt"/>
                <w:rFonts w:eastAsia="Arial"/>
                <w:sz w:val="24"/>
                <w:szCs w:val="24"/>
              </w:rPr>
              <w:lastRenderedPageBreak/>
              <w:t xml:space="preserve">Доли и дроби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Постановка учебной задачи. Терминология. Предметный смысл дроби (доли)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Предметный смысл дроби. Часть от целого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Нахождение дроби от числа и числа по дро</w:t>
            </w:r>
            <w:r w:rsidRPr="00297541">
              <w:rPr>
                <w:rStyle w:val="41"/>
                <w:sz w:val="24"/>
                <w:szCs w:val="24"/>
              </w:rPr>
              <w:softHyphen/>
              <w:t>би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rStyle w:val="0pt"/>
                <w:rFonts w:eastAsia="Arial"/>
                <w:sz w:val="24"/>
                <w:szCs w:val="24"/>
              </w:rPr>
            </w:pPr>
            <w:r>
              <w:rPr>
                <w:rStyle w:val="0pt"/>
                <w:rFonts w:eastAsia="Arial"/>
                <w:sz w:val="24"/>
                <w:szCs w:val="24"/>
              </w:rPr>
              <w:t xml:space="preserve">Действия с величинами 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Величины на практике. Единицы длины и их соотношения. Обобщение ранее изучен</w:t>
            </w:r>
            <w:r w:rsidRPr="00297541">
              <w:rPr>
                <w:rStyle w:val="41"/>
                <w:sz w:val="24"/>
                <w:szCs w:val="24"/>
              </w:rPr>
              <w:softHyphen/>
              <w:t>ного материала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Сравнение величин (длина), сложение и вычитание величин. Периметр и площадь прямоугольника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 с величинами (длина, пло</w:t>
            </w:r>
            <w:r w:rsidRPr="00297541">
              <w:rPr>
                <w:rStyle w:val="41"/>
                <w:sz w:val="24"/>
                <w:szCs w:val="24"/>
              </w:rPr>
              <w:softHyphen/>
              <w:t>щадь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 с величинами (длина, пло</w:t>
            </w:r>
            <w:r w:rsidRPr="00297541">
              <w:rPr>
                <w:rStyle w:val="41"/>
                <w:sz w:val="24"/>
                <w:szCs w:val="24"/>
              </w:rPr>
              <w:softHyphen/>
              <w:t>щадь, масса). Соотношение единиц массы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Решение задач с величинами (масса). Пере</w:t>
            </w:r>
            <w:r w:rsidRPr="00297541">
              <w:rPr>
                <w:rStyle w:val="41"/>
                <w:sz w:val="24"/>
                <w:szCs w:val="24"/>
              </w:rPr>
              <w:softHyphen/>
              <w:t>вод одних наименований величин в другие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Сложение и вычитание величин (масса). По</w:t>
            </w:r>
            <w:r w:rsidRPr="00297541">
              <w:rPr>
                <w:rStyle w:val="41"/>
                <w:sz w:val="24"/>
                <w:szCs w:val="24"/>
              </w:rPr>
              <w:softHyphen/>
              <w:t>иск закономерностей. Решение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Соотношение единиц времени. Решение за</w:t>
            </w:r>
            <w:r w:rsidRPr="00297541">
              <w:rPr>
                <w:rStyle w:val="41"/>
                <w:sz w:val="24"/>
                <w:szCs w:val="24"/>
              </w:rPr>
              <w:softHyphen/>
              <w:t>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Соотношение единиц времени. Нахождение части от целого и целого по его части. Реше</w:t>
            </w:r>
            <w:r w:rsidRPr="00297541">
              <w:rPr>
                <w:rStyle w:val="41"/>
                <w:sz w:val="24"/>
                <w:szCs w:val="24"/>
              </w:rPr>
              <w:softHyphen/>
              <w:t>ние задач</w:t>
            </w:r>
          </w:p>
          <w:p w:rsidR="006672DB" w:rsidRPr="00297541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Единицы длины, массы и времени. Поиск закономерности</w:t>
            </w:r>
          </w:p>
          <w:p w:rsidR="006672DB" w:rsidRDefault="006672DB" w:rsidP="006672DB">
            <w:pPr>
              <w:pStyle w:val="73"/>
              <w:numPr>
                <w:ilvl w:val="0"/>
                <w:numId w:val="22"/>
              </w:numPr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-77. Решение задач с различными величинами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20" w:lineRule="exact"/>
              <w:jc w:val="left"/>
              <w:rPr>
                <w:rStyle w:val="41"/>
                <w:sz w:val="24"/>
                <w:szCs w:val="24"/>
              </w:rPr>
            </w:pPr>
          </w:p>
          <w:p w:rsidR="006672DB" w:rsidRDefault="006672D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78.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 xml:space="preserve">Контрольная работа № 6 (объединить 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контрольные работы № 10 и № 11 из посо</w:t>
            </w:r>
            <w:r w:rsidRPr="00297541">
              <w:rPr>
                <w:rStyle w:val="41"/>
                <w:sz w:val="24"/>
                <w:szCs w:val="24"/>
              </w:rPr>
              <w:softHyphen/>
              <w:t>бия «Контрольные работы. Математика. 4 класс»; Истомина Н. Б., Шмырёва Г. Г.)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79. Единицы объёма. Кубический сантиметр, кубический дециметр (литр)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>80. Решение задач с величинами (объём, масса)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18ч</w:t>
            </w: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FE6C19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 № 6</w:t>
            </w: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  <w:p w:rsidR="00FE6C19" w:rsidRPr="00297541" w:rsidRDefault="00FE6C19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59" w:lineRule="exact"/>
              <w:rPr>
                <w:rStyle w:val="0pt"/>
                <w:rFonts w:eastAsia="Arial"/>
                <w:sz w:val="24"/>
                <w:szCs w:val="24"/>
              </w:rPr>
            </w:pPr>
            <w:r>
              <w:rPr>
                <w:rStyle w:val="0pt"/>
                <w:rFonts w:eastAsia="Arial"/>
                <w:sz w:val="24"/>
                <w:szCs w:val="24"/>
              </w:rPr>
              <w:lastRenderedPageBreak/>
              <w:t>Скорость движения</w:t>
            </w:r>
            <w:r w:rsidR="006672DB" w:rsidRPr="00297541">
              <w:rPr>
                <w:rStyle w:val="0pt"/>
                <w:rFonts w:eastAsia="Arial"/>
                <w:sz w:val="24"/>
                <w:szCs w:val="24"/>
              </w:rPr>
              <w:t>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t xml:space="preserve">  81. </w:t>
            </w:r>
            <w:r w:rsidRPr="00297541">
              <w:rPr>
                <w:rStyle w:val="41"/>
                <w:sz w:val="24"/>
                <w:szCs w:val="24"/>
              </w:rPr>
              <w:t>Единицы скорости. Взаимосвязь величин скорость, время, расстояние. Запись текста задачи в таблице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sz w:val="24"/>
                <w:szCs w:val="24"/>
              </w:rPr>
              <w:t xml:space="preserve">  </w:t>
            </w:r>
            <w:r w:rsidRPr="00297541">
              <w:rPr>
                <w:rStyle w:val="41"/>
                <w:b/>
                <w:sz w:val="24"/>
                <w:szCs w:val="24"/>
              </w:rPr>
              <w:t>82.-83</w:t>
            </w:r>
            <w:r w:rsidRPr="00297541">
              <w:rPr>
                <w:rStyle w:val="41"/>
                <w:sz w:val="24"/>
                <w:szCs w:val="24"/>
              </w:rPr>
              <w:t>. Соотношение единиц скорости. Решение за</w:t>
            </w:r>
            <w:r w:rsidRPr="00297541">
              <w:rPr>
                <w:rStyle w:val="41"/>
                <w:sz w:val="24"/>
                <w:szCs w:val="24"/>
              </w:rPr>
              <w:softHyphen/>
              <w:t>дач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84.</w:t>
            </w:r>
            <w:r w:rsidRPr="00297541">
              <w:rPr>
                <w:rStyle w:val="41"/>
                <w:sz w:val="24"/>
                <w:szCs w:val="24"/>
              </w:rPr>
              <w:t xml:space="preserve"> Соотношение единиц скорости. Правила по</w:t>
            </w:r>
            <w:r w:rsidRPr="00297541">
              <w:rPr>
                <w:rStyle w:val="41"/>
                <w:sz w:val="24"/>
                <w:szCs w:val="24"/>
              </w:rPr>
              <w:softHyphen/>
              <w:t>рядка выполнения действий. Анализ разных способов решения задачи. Взаимосвязь ком</w:t>
            </w:r>
            <w:r w:rsidRPr="00297541">
              <w:rPr>
                <w:rStyle w:val="41"/>
                <w:sz w:val="24"/>
                <w:szCs w:val="24"/>
              </w:rPr>
              <w:softHyphen/>
              <w:t>понентов и результата арифметического дей</w:t>
            </w:r>
            <w:r w:rsidRPr="00297541">
              <w:rPr>
                <w:rStyle w:val="41"/>
                <w:sz w:val="24"/>
                <w:szCs w:val="24"/>
              </w:rPr>
              <w:softHyphen/>
              <w:t>ствия. Нахождение доли от числа и числа от его доли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85</w:t>
            </w:r>
            <w:r w:rsidRPr="00297541">
              <w:rPr>
                <w:rStyle w:val="41"/>
                <w:sz w:val="24"/>
                <w:szCs w:val="24"/>
              </w:rPr>
              <w:t>. Решение задач. Сравнение выражений. Пра</w:t>
            </w:r>
            <w:r w:rsidRPr="00297541">
              <w:rPr>
                <w:rStyle w:val="41"/>
                <w:sz w:val="24"/>
                <w:szCs w:val="24"/>
              </w:rPr>
              <w:softHyphen/>
              <w:t>вила порядка выполнения действий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86</w:t>
            </w:r>
            <w:r w:rsidRPr="00297541">
              <w:rPr>
                <w:rStyle w:val="41"/>
                <w:sz w:val="24"/>
                <w:szCs w:val="24"/>
              </w:rPr>
              <w:t>. Движение двух тел навстречу друг другу. Ре</w:t>
            </w:r>
            <w:r w:rsidRPr="00297541">
              <w:rPr>
                <w:rStyle w:val="41"/>
                <w:sz w:val="24"/>
                <w:szCs w:val="24"/>
              </w:rPr>
              <w:softHyphen/>
              <w:t>шение задач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b/>
                <w:color w:val="000000"/>
                <w:sz w:val="24"/>
                <w:szCs w:val="24"/>
                <w:shd w:val="clear" w:color="auto" w:fill="FFFFFF"/>
              </w:rPr>
              <w:t>87</w:t>
            </w:r>
            <w:r w:rsidRPr="00297541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97541">
              <w:rPr>
                <w:rStyle w:val="41"/>
                <w:sz w:val="24"/>
                <w:szCs w:val="24"/>
              </w:rPr>
              <w:t>Движение двух тел навстречу друг другу. Ис</w:t>
            </w:r>
            <w:r w:rsidRPr="00297541">
              <w:rPr>
                <w:rStyle w:val="41"/>
                <w:sz w:val="24"/>
                <w:szCs w:val="24"/>
              </w:rPr>
              <w:softHyphen/>
              <w:t>пользование схем в задачах на встречное движение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88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Решение задач с величинами (скорость, вре</w:t>
            </w:r>
            <w:r w:rsidRPr="00297541">
              <w:rPr>
                <w:rStyle w:val="41"/>
                <w:sz w:val="24"/>
                <w:szCs w:val="24"/>
              </w:rPr>
              <w:softHyphen/>
              <w:t>мя, расстояние)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89</w:t>
            </w:r>
            <w:r w:rsidRPr="00297541">
              <w:rPr>
                <w:rStyle w:val="41"/>
                <w:sz w:val="24"/>
                <w:szCs w:val="24"/>
              </w:rPr>
              <w:t>. Решение задач с величинами (скорость, вре</w:t>
            </w:r>
            <w:r w:rsidRPr="00297541">
              <w:rPr>
                <w:rStyle w:val="41"/>
                <w:sz w:val="24"/>
                <w:szCs w:val="24"/>
              </w:rPr>
              <w:softHyphen/>
              <w:t>мя, расстояние). Сравнение выражений. Правила порядка выполнения действий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b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90.</w:t>
            </w:r>
            <w:r w:rsidRPr="00297541">
              <w:rPr>
                <w:rStyle w:val="41"/>
                <w:sz w:val="24"/>
                <w:szCs w:val="24"/>
              </w:rPr>
              <w:t xml:space="preserve"> Решение задач на движение двух тел в одном направлении, когда одно </w:t>
            </w:r>
            <w:r w:rsidRPr="00297541">
              <w:rPr>
                <w:rStyle w:val="41"/>
                <w:b/>
                <w:sz w:val="24"/>
                <w:szCs w:val="24"/>
              </w:rPr>
              <w:t>тело догоняет вто</w:t>
            </w:r>
            <w:r w:rsidRPr="00297541">
              <w:rPr>
                <w:rStyle w:val="41"/>
                <w:b/>
                <w:sz w:val="24"/>
                <w:szCs w:val="24"/>
              </w:rPr>
              <w:softHyphen/>
              <w:t>рое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91</w:t>
            </w:r>
            <w:r w:rsidRPr="00297541">
              <w:rPr>
                <w:rStyle w:val="41"/>
                <w:sz w:val="24"/>
                <w:szCs w:val="24"/>
              </w:rPr>
              <w:t>. Решение задач на движение двух тел в про</w:t>
            </w:r>
            <w:r w:rsidRPr="00297541">
              <w:rPr>
                <w:rStyle w:val="41"/>
                <w:sz w:val="24"/>
                <w:szCs w:val="24"/>
              </w:rPr>
              <w:softHyphen/>
              <w:t>тивоположных направлениях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92</w:t>
            </w:r>
            <w:r w:rsidRPr="00297541">
              <w:rPr>
                <w:rStyle w:val="41"/>
                <w:sz w:val="24"/>
                <w:szCs w:val="24"/>
              </w:rPr>
              <w:t>. Решение задач на движение. Алгоритм пись</w:t>
            </w:r>
            <w:r w:rsidRPr="00297541">
              <w:rPr>
                <w:rStyle w:val="41"/>
                <w:sz w:val="24"/>
                <w:szCs w:val="24"/>
              </w:rPr>
              <w:softHyphen/>
              <w:t>менного деления. Правила порядка выпол</w:t>
            </w:r>
            <w:r w:rsidRPr="00297541">
              <w:rPr>
                <w:rStyle w:val="41"/>
                <w:sz w:val="24"/>
                <w:szCs w:val="24"/>
              </w:rPr>
              <w:softHyphen/>
              <w:t>нения действий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93. -97</w:t>
            </w:r>
            <w:r w:rsidRPr="00297541">
              <w:rPr>
                <w:rStyle w:val="41"/>
                <w:sz w:val="24"/>
                <w:szCs w:val="24"/>
              </w:rPr>
              <w:t xml:space="preserve">  Решение задач на движение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98.</w:t>
            </w:r>
            <w:r w:rsidRPr="00297541">
              <w:rPr>
                <w:rStyle w:val="41"/>
                <w:sz w:val="24"/>
                <w:szCs w:val="24"/>
              </w:rPr>
              <w:t xml:space="preserve"> Контрольная работа №7 (объединить кон</w:t>
            </w:r>
            <w:r w:rsidRPr="00297541">
              <w:rPr>
                <w:rStyle w:val="41"/>
                <w:sz w:val="24"/>
                <w:szCs w:val="24"/>
              </w:rPr>
              <w:softHyphen/>
              <w:t>трольные работы № 12 и № 13 из пособия Истомина Н. Б., Шмырёва Г. Г. Контроль</w:t>
            </w:r>
            <w:r w:rsidRPr="00297541">
              <w:rPr>
                <w:rStyle w:val="41"/>
                <w:sz w:val="24"/>
                <w:szCs w:val="24"/>
              </w:rPr>
              <w:softHyphen/>
              <w:t>ные работы.Математика. 4 класс)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rStyle w:val="41"/>
                <w:sz w:val="24"/>
                <w:szCs w:val="24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99</w:t>
            </w:r>
            <w:r w:rsidRPr="00297541">
              <w:rPr>
                <w:rStyle w:val="41"/>
                <w:sz w:val="24"/>
                <w:szCs w:val="24"/>
              </w:rPr>
              <w:t>. Решение задач на движение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59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7541">
              <w:rPr>
                <w:rStyle w:val="41"/>
                <w:b/>
                <w:sz w:val="24"/>
                <w:szCs w:val="24"/>
              </w:rPr>
              <w:t>100-102</w:t>
            </w:r>
            <w:r w:rsidRPr="00297541">
              <w:rPr>
                <w:rStyle w:val="41"/>
                <w:sz w:val="24"/>
                <w:szCs w:val="24"/>
              </w:rPr>
              <w:t xml:space="preserve">     Резерв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22ч</w:t>
            </w:r>
          </w:p>
        </w:tc>
        <w:tc>
          <w:tcPr>
            <w:tcW w:w="2126" w:type="dxa"/>
          </w:tcPr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Текущая</w:t>
            </w:r>
          </w:p>
          <w:p w:rsidR="006672DB" w:rsidRPr="00297541" w:rsidRDefault="00FE6C19" w:rsidP="006672DB">
            <w:pPr>
              <w:pStyle w:val="73"/>
              <w:shd w:val="clear" w:color="auto" w:fill="auto"/>
              <w:spacing w:after="0" w:line="26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к</w:t>
            </w:r>
            <w:r w:rsidRPr="00297541">
              <w:rPr>
                <w:rStyle w:val="41"/>
                <w:sz w:val="24"/>
                <w:szCs w:val="24"/>
              </w:rPr>
              <w:t xml:space="preserve">онтрольная работа №7 </w:t>
            </w: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1pt0"/>
                <w:rFonts w:eastAsia="Arial"/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t xml:space="preserve">Уравнения и буквенные выражения 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103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Постановка учебной задачи. Анализ записей решения уравнений, их сравнение. Терми</w:t>
            </w:r>
            <w:r w:rsidRPr="00297541">
              <w:rPr>
                <w:rStyle w:val="41"/>
                <w:sz w:val="24"/>
                <w:szCs w:val="24"/>
              </w:rPr>
              <w:softHyphen/>
              <w:t>ноология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104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Запись уравнения по записи деления с ос</w:t>
            </w:r>
            <w:r w:rsidRPr="00297541">
              <w:rPr>
                <w:rStyle w:val="41"/>
                <w:sz w:val="24"/>
                <w:szCs w:val="24"/>
              </w:rPr>
              <w:softHyphen/>
              <w:t>татком, по рисунку, по схеме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105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 xml:space="preserve">106. </w:t>
            </w:r>
            <w:r w:rsidRPr="00297541">
              <w:rPr>
                <w:rStyle w:val="41"/>
                <w:sz w:val="24"/>
                <w:szCs w:val="24"/>
              </w:rPr>
              <w:t>Составление уравнения по данному тексту (по задаче)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107.-108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Постановка учебной задачи. Запись буквен</w:t>
            </w:r>
            <w:r w:rsidRPr="00297541">
              <w:rPr>
                <w:rStyle w:val="41"/>
                <w:sz w:val="24"/>
                <w:szCs w:val="24"/>
              </w:rPr>
              <w:softHyphen/>
              <w:t>ных выражений по данному тексту. Число</w:t>
            </w:r>
            <w:r w:rsidRPr="00297541">
              <w:rPr>
                <w:rStyle w:val="41"/>
                <w:sz w:val="24"/>
                <w:szCs w:val="24"/>
              </w:rPr>
              <w:softHyphen/>
              <w:t>вое значение буквенного выражения при данных значениях входящей в него буквы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 xml:space="preserve">109-110. </w:t>
            </w:r>
            <w:r w:rsidRPr="00297541">
              <w:rPr>
                <w:rStyle w:val="41"/>
                <w:sz w:val="24"/>
                <w:szCs w:val="24"/>
              </w:rPr>
              <w:t>Объяснение буквенных выражений, состав</w:t>
            </w:r>
            <w:r w:rsidRPr="00297541">
              <w:rPr>
                <w:rStyle w:val="41"/>
                <w:sz w:val="24"/>
                <w:szCs w:val="24"/>
              </w:rPr>
              <w:softHyphen/>
              <w:t>ленных по данному тексту. Сравнение чис</w:t>
            </w:r>
            <w:r w:rsidRPr="00297541">
              <w:rPr>
                <w:rStyle w:val="41"/>
                <w:sz w:val="24"/>
                <w:szCs w:val="24"/>
              </w:rPr>
              <w:softHyphen/>
            </w:r>
            <w:r w:rsidRPr="00297541">
              <w:rPr>
                <w:rStyle w:val="41"/>
                <w:sz w:val="24"/>
                <w:szCs w:val="24"/>
              </w:rPr>
              <w:lastRenderedPageBreak/>
              <w:t>ловых и буквенных выражений. Числовое значение буквенного выражения при данном числовом значении входящей в него буквы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111.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Усложнённые уравнения. Их решение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112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Решение задач способом составления урав</w:t>
            </w:r>
            <w:r w:rsidRPr="00297541">
              <w:rPr>
                <w:rStyle w:val="41"/>
                <w:sz w:val="24"/>
                <w:szCs w:val="24"/>
              </w:rPr>
              <w:softHyphen/>
              <w:t>нений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113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Решение задач способом составления урав</w:t>
            </w:r>
            <w:r w:rsidRPr="00297541">
              <w:rPr>
                <w:rStyle w:val="41"/>
                <w:sz w:val="24"/>
                <w:szCs w:val="24"/>
              </w:rPr>
              <w:softHyphen/>
              <w:t>нений. Вычисления буквенных выражений при данном значении входящей в него буквы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rStyle w:val="41"/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>114</w:t>
            </w:r>
            <w:r w:rsidRPr="00297541">
              <w:rPr>
                <w:sz w:val="24"/>
                <w:szCs w:val="24"/>
              </w:rPr>
              <w:t xml:space="preserve"> </w:t>
            </w:r>
            <w:r w:rsidRPr="00297541">
              <w:rPr>
                <w:rStyle w:val="41"/>
                <w:sz w:val="24"/>
                <w:szCs w:val="24"/>
              </w:rPr>
              <w:t>Решение усложнённых уравнений. Состав</w:t>
            </w:r>
            <w:r w:rsidRPr="00297541">
              <w:rPr>
                <w:rStyle w:val="41"/>
                <w:sz w:val="24"/>
                <w:szCs w:val="24"/>
              </w:rPr>
              <w:softHyphen/>
              <w:t>ление уравнений по тексту задачи, по дан</w:t>
            </w:r>
            <w:r w:rsidRPr="00297541">
              <w:rPr>
                <w:rStyle w:val="41"/>
                <w:sz w:val="24"/>
                <w:szCs w:val="24"/>
              </w:rPr>
              <w:softHyphen/>
              <w:t>ной схеме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297541">
              <w:rPr>
                <w:rStyle w:val="1pt0"/>
                <w:rFonts w:eastAsia="Arial"/>
                <w:sz w:val="24"/>
                <w:szCs w:val="24"/>
              </w:rPr>
              <w:t xml:space="preserve">115-116 </w:t>
            </w:r>
            <w:r w:rsidRPr="00297541">
              <w:rPr>
                <w:rStyle w:val="41"/>
                <w:sz w:val="24"/>
                <w:szCs w:val="24"/>
              </w:rPr>
              <w:t>Сравнение уравнений, буквенных выраже</w:t>
            </w:r>
            <w:r w:rsidRPr="00297541">
              <w:rPr>
                <w:rStyle w:val="41"/>
                <w:sz w:val="24"/>
                <w:szCs w:val="24"/>
              </w:rPr>
              <w:softHyphen/>
              <w:t>ний. Объяснение схем и выражений, состав</w:t>
            </w:r>
            <w:r w:rsidRPr="00297541">
              <w:rPr>
                <w:rStyle w:val="41"/>
                <w:sz w:val="24"/>
                <w:szCs w:val="24"/>
              </w:rPr>
              <w:softHyphen/>
              <w:t>ленных к задачам на движение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11ч</w:t>
            </w:r>
          </w:p>
        </w:tc>
        <w:tc>
          <w:tcPr>
            <w:tcW w:w="2126" w:type="dxa"/>
          </w:tcPr>
          <w:p w:rsidR="006672DB" w:rsidRDefault="006672D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FE6C19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FE6C19" w:rsidRPr="00297541" w:rsidRDefault="00FE6C19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6672DB" w:rsidRPr="00297541" w:rsidTr="00207491">
        <w:tc>
          <w:tcPr>
            <w:tcW w:w="10740" w:type="dxa"/>
          </w:tcPr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lastRenderedPageBreak/>
              <w:t>Проверь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t>себя! Чему ты научился в 1—4 классах?</w:t>
            </w:r>
          </w:p>
          <w:p w:rsidR="006672DB" w:rsidRPr="00297541" w:rsidRDefault="006672DB" w:rsidP="006672DB">
            <w:pPr>
              <w:pStyle w:val="73"/>
              <w:shd w:val="clear" w:color="auto" w:fill="auto"/>
              <w:spacing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297541">
              <w:rPr>
                <w:rStyle w:val="0pt"/>
                <w:rFonts w:eastAsia="Arial"/>
                <w:sz w:val="24"/>
                <w:szCs w:val="24"/>
              </w:rPr>
              <w:t>( 20ч)</w:t>
            </w:r>
          </w:p>
        </w:tc>
        <w:tc>
          <w:tcPr>
            <w:tcW w:w="1559" w:type="dxa"/>
          </w:tcPr>
          <w:p w:rsidR="006672DB" w:rsidRPr="00297541" w:rsidRDefault="007F1B6B" w:rsidP="006672DB">
            <w:pPr>
              <w:pStyle w:val="73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  <w:tc>
          <w:tcPr>
            <w:tcW w:w="2126" w:type="dxa"/>
          </w:tcPr>
          <w:p w:rsidR="006672DB" w:rsidRDefault="00B1565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контрольные работы</w:t>
            </w:r>
          </w:p>
          <w:p w:rsidR="00B1565B" w:rsidRPr="00297541" w:rsidRDefault="00B1565B" w:rsidP="006672DB">
            <w:pPr>
              <w:pStyle w:val="73"/>
              <w:shd w:val="clear" w:color="auto" w:fill="auto"/>
              <w:spacing w:after="0" w:line="22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</w:tbl>
    <w:p w:rsidR="007E5085" w:rsidRDefault="007E5085" w:rsidP="007E5085">
      <w:pPr>
        <w:rPr>
          <w:rFonts w:ascii="Times New Roman" w:hAnsi="Times New Roman"/>
          <w:sz w:val="24"/>
          <w:szCs w:val="24"/>
        </w:rPr>
      </w:pPr>
    </w:p>
    <w:p w:rsidR="007E5085" w:rsidRDefault="007E5085" w:rsidP="007E5085">
      <w:pPr>
        <w:rPr>
          <w:rFonts w:ascii="Times New Roman" w:hAnsi="Times New Roman"/>
          <w:sz w:val="24"/>
          <w:szCs w:val="24"/>
        </w:rPr>
      </w:pPr>
    </w:p>
    <w:p w:rsidR="007E5085" w:rsidRDefault="007E5085" w:rsidP="007E5085">
      <w:pPr>
        <w:rPr>
          <w:rFonts w:ascii="Times New Roman" w:hAnsi="Times New Roman"/>
          <w:sz w:val="24"/>
          <w:szCs w:val="24"/>
        </w:rPr>
      </w:pPr>
    </w:p>
    <w:p w:rsidR="007E5085" w:rsidRDefault="007E5085" w:rsidP="007E5085">
      <w:pPr>
        <w:rPr>
          <w:rFonts w:ascii="Times New Roman" w:hAnsi="Times New Roman"/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Default="007E5085" w:rsidP="00B16108">
      <w:pPr>
        <w:rPr>
          <w:sz w:val="24"/>
          <w:szCs w:val="24"/>
        </w:rPr>
      </w:pPr>
    </w:p>
    <w:p w:rsidR="007E5085" w:rsidRPr="00B16108" w:rsidRDefault="007E5085" w:rsidP="00B16108">
      <w:pPr>
        <w:rPr>
          <w:sz w:val="24"/>
          <w:szCs w:val="24"/>
        </w:rPr>
      </w:pPr>
    </w:p>
    <w:p w:rsidR="00F6318F" w:rsidRDefault="00F6318F" w:rsidP="00F6318F">
      <w:pPr>
        <w:rPr>
          <w:rFonts w:ascii="Times New Roman" w:hAnsi="Times New Roman"/>
          <w:sz w:val="24"/>
          <w:szCs w:val="24"/>
        </w:rPr>
      </w:pPr>
    </w:p>
    <w:p w:rsidR="00F6318F" w:rsidRDefault="00F6318F" w:rsidP="00F6318F">
      <w:pPr>
        <w:rPr>
          <w:rFonts w:ascii="Times New Roman" w:hAnsi="Times New Roman"/>
          <w:sz w:val="24"/>
          <w:szCs w:val="24"/>
        </w:rPr>
      </w:pPr>
    </w:p>
    <w:p w:rsidR="00F6318F" w:rsidRDefault="00F6318F" w:rsidP="00F6318F">
      <w:pPr>
        <w:rPr>
          <w:rFonts w:ascii="Times New Roman" w:hAnsi="Times New Roman"/>
          <w:sz w:val="24"/>
          <w:szCs w:val="24"/>
        </w:rPr>
      </w:pPr>
    </w:p>
    <w:p w:rsidR="00F6318F" w:rsidRDefault="00F6318F" w:rsidP="00F6318F">
      <w:pPr>
        <w:rPr>
          <w:rFonts w:ascii="Times New Roman" w:hAnsi="Times New Roman"/>
          <w:sz w:val="24"/>
          <w:szCs w:val="24"/>
        </w:rPr>
      </w:pPr>
    </w:p>
    <w:p w:rsidR="00F6318F" w:rsidRDefault="00F6318F" w:rsidP="00F6318F">
      <w:pPr>
        <w:rPr>
          <w:rFonts w:ascii="Times New Roman" w:hAnsi="Times New Roman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F6318F" w:rsidRDefault="00F6318F" w:rsidP="0014302F">
      <w:pPr>
        <w:spacing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5156D" w:rsidRPr="00ED729C" w:rsidRDefault="0055156D" w:rsidP="0055156D">
      <w:pPr>
        <w:ind w:left="456"/>
        <w:jc w:val="center"/>
        <w:rPr>
          <w:b/>
          <w:bCs/>
          <w:sz w:val="24"/>
          <w:szCs w:val="24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5156D" w:rsidRDefault="0055156D" w:rsidP="002458EC">
      <w:pPr>
        <w:pStyle w:val="af7"/>
        <w:rPr>
          <w:rStyle w:val="af0"/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EC3E63" w:rsidRDefault="00EC3E63" w:rsidP="002458EC">
      <w:pPr>
        <w:pStyle w:val="af7"/>
        <w:rPr>
          <w:rStyle w:val="af0"/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EC3E63" w:rsidSect="00D86C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2E40DD1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05EE2D21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0AE35FDC"/>
    <w:multiLevelType w:val="hybridMultilevel"/>
    <w:tmpl w:val="7120791C"/>
    <w:lvl w:ilvl="0" w:tplc="4056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AC1F56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18F41162"/>
    <w:multiLevelType w:val="hybridMultilevel"/>
    <w:tmpl w:val="16B2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63636"/>
    <w:multiLevelType w:val="multilevel"/>
    <w:tmpl w:val="EA38EE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002A8E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2150354E"/>
    <w:multiLevelType w:val="hybridMultilevel"/>
    <w:tmpl w:val="D04C740C"/>
    <w:lvl w:ilvl="0" w:tplc="7AA8DB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>
    <w:nsid w:val="23A81A07"/>
    <w:multiLevelType w:val="hybridMultilevel"/>
    <w:tmpl w:val="1DCED1CA"/>
    <w:lvl w:ilvl="0" w:tplc="F1E2364A">
      <w:start w:val="122"/>
      <w:numFmt w:val="decimal"/>
      <w:lvlText w:val="%1-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5125DC"/>
    <w:multiLevelType w:val="hybridMultilevel"/>
    <w:tmpl w:val="CE8AFEC4"/>
    <w:lvl w:ilvl="0" w:tplc="6F9C510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265E0CA3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286E2B37"/>
    <w:multiLevelType w:val="hybridMultilevel"/>
    <w:tmpl w:val="CFE8997E"/>
    <w:lvl w:ilvl="0" w:tplc="B184A62E">
      <w:start w:val="3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31">
    <w:nsid w:val="36B61DC8"/>
    <w:multiLevelType w:val="multilevel"/>
    <w:tmpl w:val="95AC9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9D5EFB"/>
    <w:multiLevelType w:val="hybridMultilevel"/>
    <w:tmpl w:val="838E67A8"/>
    <w:lvl w:ilvl="0" w:tplc="7174FBA4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427002A5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060C1E"/>
    <w:multiLevelType w:val="multilevel"/>
    <w:tmpl w:val="FA149B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9F46E9"/>
    <w:multiLevelType w:val="hybridMultilevel"/>
    <w:tmpl w:val="12106A44"/>
    <w:lvl w:ilvl="0" w:tplc="F7448740">
      <w:start w:val="4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36">
    <w:nsid w:val="66300EC0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6B6A0221"/>
    <w:multiLevelType w:val="multilevel"/>
    <w:tmpl w:val="D81E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A70EBC"/>
    <w:multiLevelType w:val="multilevel"/>
    <w:tmpl w:val="EBCA2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2875B7"/>
    <w:multiLevelType w:val="hybridMultilevel"/>
    <w:tmpl w:val="C13CCA1A"/>
    <w:lvl w:ilvl="0" w:tplc="4FCE08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>
    <w:nsid w:val="6D7D18C8"/>
    <w:multiLevelType w:val="multilevel"/>
    <w:tmpl w:val="BF56E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1"/>
  </w:num>
  <w:num w:numId="4">
    <w:abstractNumId w:val="37"/>
  </w:num>
  <w:num w:numId="5">
    <w:abstractNumId w:val="24"/>
  </w:num>
  <w:num w:numId="6">
    <w:abstractNumId w:val="35"/>
  </w:num>
  <w:num w:numId="7">
    <w:abstractNumId w:val="30"/>
  </w:num>
  <w:num w:numId="8">
    <w:abstractNumId w:val="28"/>
  </w:num>
  <w:num w:numId="9">
    <w:abstractNumId w:val="23"/>
  </w:num>
  <w:num w:numId="10">
    <w:abstractNumId w:val="34"/>
  </w:num>
  <w:num w:numId="11">
    <w:abstractNumId w:val="26"/>
  </w:num>
  <w:num w:numId="12">
    <w:abstractNumId w:val="25"/>
  </w:num>
  <w:num w:numId="13">
    <w:abstractNumId w:val="20"/>
  </w:num>
  <w:num w:numId="14">
    <w:abstractNumId w:val="39"/>
  </w:num>
  <w:num w:numId="15">
    <w:abstractNumId w:val="33"/>
  </w:num>
  <w:num w:numId="16">
    <w:abstractNumId w:val="22"/>
  </w:num>
  <w:num w:numId="17">
    <w:abstractNumId w:val="19"/>
  </w:num>
  <w:num w:numId="18">
    <w:abstractNumId w:val="29"/>
  </w:num>
  <w:num w:numId="19">
    <w:abstractNumId w:val="36"/>
  </w:num>
  <w:num w:numId="20">
    <w:abstractNumId w:val="27"/>
  </w:num>
  <w:num w:numId="21">
    <w:abstractNumId w:val="21"/>
  </w:num>
  <w:num w:numId="22">
    <w:abstractNumId w:val="32"/>
  </w:num>
  <w:num w:numId="2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7ED"/>
    <w:rsid w:val="00017130"/>
    <w:rsid w:val="000176EB"/>
    <w:rsid w:val="0002315E"/>
    <w:rsid w:val="0005096A"/>
    <w:rsid w:val="0005615B"/>
    <w:rsid w:val="000704D4"/>
    <w:rsid w:val="000724CE"/>
    <w:rsid w:val="00094462"/>
    <w:rsid w:val="00094E8E"/>
    <w:rsid w:val="00096E36"/>
    <w:rsid w:val="000B03F4"/>
    <w:rsid w:val="000C0913"/>
    <w:rsid w:val="000C5B26"/>
    <w:rsid w:val="000D5894"/>
    <w:rsid w:val="000E3651"/>
    <w:rsid w:val="000F06E7"/>
    <w:rsid w:val="001006CB"/>
    <w:rsid w:val="00106394"/>
    <w:rsid w:val="00133C24"/>
    <w:rsid w:val="001355B1"/>
    <w:rsid w:val="00135D95"/>
    <w:rsid w:val="001405DE"/>
    <w:rsid w:val="0014302F"/>
    <w:rsid w:val="001545B8"/>
    <w:rsid w:val="00156DF6"/>
    <w:rsid w:val="00162E66"/>
    <w:rsid w:val="00166F70"/>
    <w:rsid w:val="0017072E"/>
    <w:rsid w:val="001719C8"/>
    <w:rsid w:val="00180497"/>
    <w:rsid w:val="0018107F"/>
    <w:rsid w:val="0018602A"/>
    <w:rsid w:val="0019579E"/>
    <w:rsid w:val="00197301"/>
    <w:rsid w:val="001B5154"/>
    <w:rsid w:val="001B62A4"/>
    <w:rsid w:val="001D2380"/>
    <w:rsid w:val="001D2DD9"/>
    <w:rsid w:val="001E6DFB"/>
    <w:rsid w:val="001F4855"/>
    <w:rsid w:val="001F7CD4"/>
    <w:rsid w:val="00201A35"/>
    <w:rsid w:val="00207491"/>
    <w:rsid w:val="00215E40"/>
    <w:rsid w:val="0023262C"/>
    <w:rsid w:val="00236FBF"/>
    <w:rsid w:val="002458EC"/>
    <w:rsid w:val="002628D2"/>
    <w:rsid w:val="0026641D"/>
    <w:rsid w:val="002801CE"/>
    <w:rsid w:val="00286B4C"/>
    <w:rsid w:val="002919E9"/>
    <w:rsid w:val="00297044"/>
    <w:rsid w:val="002A08E6"/>
    <w:rsid w:val="002A225E"/>
    <w:rsid w:val="002A3234"/>
    <w:rsid w:val="002B0616"/>
    <w:rsid w:val="002B0F9F"/>
    <w:rsid w:val="002B1C48"/>
    <w:rsid w:val="002C2A2F"/>
    <w:rsid w:val="002D178D"/>
    <w:rsid w:val="002E3656"/>
    <w:rsid w:val="002F0CBD"/>
    <w:rsid w:val="00301C14"/>
    <w:rsid w:val="00304BC7"/>
    <w:rsid w:val="00331F74"/>
    <w:rsid w:val="00356FEB"/>
    <w:rsid w:val="0036500A"/>
    <w:rsid w:val="00384226"/>
    <w:rsid w:val="00384735"/>
    <w:rsid w:val="0038605C"/>
    <w:rsid w:val="003953BD"/>
    <w:rsid w:val="003A4042"/>
    <w:rsid w:val="003B0456"/>
    <w:rsid w:val="003B30DF"/>
    <w:rsid w:val="003B7CED"/>
    <w:rsid w:val="003C2BA4"/>
    <w:rsid w:val="003C5A08"/>
    <w:rsid w:val="003E01A5"/>
    <w:rsid w:val="003E2983"/>
    <w:rsid w:val="003F1F5A"/>
    <w:rsid w:val="003F34FC"/>
    <w:rsid w:val="003F6F69"/>
    <w:rsid w:val="00420775"/>
    <w:rsid w:val="00421917"/>
    <w:rsid w:val="00432471"/>
    <w:rsid w:val="00434C3E"/>
    <w:rsid w:val="00445AEE"/>
    <w:rsid w:val="00457772"/>
    <w:rsid w:val="004640AA"/>
    <w:rsid w:val="0047075A"/>
    <w:rsid w:val="0047274A"/>
    <w:rsid w:val="00474E36"/>
    <w:rsid w:val="0048708A"/>
    <w:rsid w:val="00495B57"/>
    <w:rsid w:val="004B45C1"/>
    <w:rsid w:val="004B6EA9"/>
    <w:rsid w:val="004C282E"/>
    <w:rsid w:val="004D055D"/>
    <w:rsid w:val="004D163F"/>
    <w:rsid w:val="004D2AFC"/>
    <w:rsid w:val="004D3759"/>
    <w:rsid w:val="00503F6F"/>
    <w:rsid w:val="00525CC2"/>
    <w:rsid w:val="00541B63"/>
    <w:rsid w:val="0055156D"/>
    <w:rsid w:val="0056472B"/>
    <w:rsid w:val="0056620F"/>
    <w:rsid w:val="00575884"/>
    <w:rsid w:val="005B56BF"/>
    <w:rsid w:val="005D77E5"/>
    <w:rsid w:val="005E30C0"/>
    <w:rsid w:val="005F1D5E"/>
    <w:rsid w:val="00601E12"/>
    <w:rsid w:val="00601F76"/>
    <w:rsid w:val="00604009"/>
    <w:rsid w:val="00615014"/>
    <w:rsid w:val="006230C7"/>
    <w:rsid w:val="00623AE4"/>
    <w:rsid w:val="00624F16"/>
    <w:rsid w:val="00625259"/>
    <w:rsid w:val="006346B2"/>
    <w:rsid w:val="0064569B"/>
    <w:rsid w:val="00654261"/>
    <w:rsid w:val="00655E16"/>
    <w:rsid w:val="006624A8"/>
    <w:rsid w:val="0066460D"/>
    <w:rsid w:val="006672DB"/>
    <w:rsid w:val="00670F3A"/>
    <w:rsid w:val="00693978"/>
    <w:rsid w:val="006B22CE"/>
    <w:rsid w:val="006B7E47"/>
    <w:rsid w:val="006C204C"/>
    <w:rsid w:val="006C2E79"/>
    <w:rsid w:val="006D4D06"/>
    <w:rsid w:val="006E0A39"/>
    <w:rsid w:val="006F38A3"/>
    <w:rsid w:val="00717702"/>
    <w:rsid w:val="00750C9D"/>
    <w:rsid w:val="007543F5"/>
    <w:rsid w:val="00766CBF"/>
    <w:rsid w:val="00775EF8"/>
    <w:rsid w:val="00781D95"/>
    <w:rsid w:val="00787DAE"/>
    <w:rsid w:val="007B1F79"/>
    <w:rsid w:val="007C7639"/>
    <w:rsid w:val="007D234D"/>
    <w:rsid w:val="007D50F1"/>
    <w:rsid w:val="007E07A4"/>
    <w:rsid w:val="007E16DE"/>
    <w:rsid w:val="007E5085"/>
    <w:rsid w:val="007F1B6B"/>
    <w:rsid w:val="00830915"/>
    <w:rsid w:val="00841E35"/>
    <w:rsid w:val="00844506"/>
    <w:rsid w:val="00853E3B"/>
    <w:rsid w:val="008808B3"/>
    <w:rsid w:val="008A64A3"/>
    <w:rsid w:val="008B2D7B"/>
    <w:rsid w:val="008D262C"/>
    <w:rsid w:val="008D3BC1"/>
    <w:rsid w:val="008D6AE4"/>
    <w:rsid w:val="008E1034"/>
    <w:rsid w:val="008E635C"/>
    <w:rsid w:val="009002FD"/>
    <w:rsid w:val="009018FB"/>
    <w:rsid w:val="009048AB"/>
    <w:rsid w:val="00915079"/>
    <w:rsid w:val="0092139D"/>
    <w:rsid w:val="00921762"/>
    <w:rsid w:val="0094440C"/>
    <w:rsid w:val="00944ED4"/>
    <w:rsid w:val="009625E9"/>
    <w:rsid w:val="00962C07"/>
    <w:rsid w:val="00995428"/>
    <w:rsid w:val="009A17C2"/>
    <w:rsid w:val="009B71A1"/>
    <w:rsid w:val="009C2328"/>
    <w:rsid w:val="009C53A4"/>
    <w:rsid w:val="009F276A"/>
    <w:rsid w:val="009F434C"/>
    <w:rsid w:val="009F55B1"/>
    <w:rsid w:val="00A157C2"/>
    <w:rsid w:val="00A37E94"/>
    <w:rsid w:val="00A532BA"/>
    <w:rsid w:val="00A7086B"/>
    <w:rsid w:val="00A950B3"/>
    <w:rsid w:val="00AB0088"/>
    <w:rsid w:val="00AB2790"/>
    <w:rsid w:val="00AC4BC8"/>
    <w:rsid w:val="00AC75B6"/>
    <w:rsid w:val="00AD03CF"/>
    <w:rsid w:val="00AD43B2"/>
    <w:rsid w:val="00AD75AE"/>
    <w:rsid w:val="00AF10FE"/>
    <w:rsid w:val="00B1565B"/>
    <w:rsid w:val="00B16103"/>
    <w:rsid w:val="00B16108"/>
    <w:rsid w:val="00B26EF5"/>
    <w:rsid w:val="00B46C37"/>
    <w:rsid w:val="00B54D3A"/>
    <w:rsid w:val="00B55E17"/>
    <w:rsid w:val="00B55FCC"/>
    <w:rsid w:val="00B56DB6"/>
    <w:rsid w:val="00B6339B"/>
    <w:rsid w:val="00B67C3C"/>
    <w:rsid w:val="00B71113"/>
    <w:rsid w:val="00B7521F"/>
    <w:rsid w:val="00B957ED"/>
    <w:rsid w:val="00B96BD8"/>
    <w:rsid w:val="00BA08B4"/>
    <w:rsid w:val="00BA21C2"/>
    <w:rsid w:val="00BA347C"/>
    <w:rsid w:val="00BA6DA3"/>
    <w:rsid w:val="00BB239B"/>
    <w:rsid w:val="00BD550B"/>
    <w:rsid w:val="00BF176C"/>
    <w:rsid w:val="00BF3FAB"/>
    <w:rsid w:val="00BF7C05"/>
    <w:rsid w:val="00C03042"/>
    <w:rsid w:val="00C13B10"/>
    <w:rsid w:val="00C13B7E"/>
    <w:rsid w:val="00C20D72"/>
    <w:rsid w:val="00C2217B"/>
    <w:rsid w:val="00C2263E"/>
    <w:rsid w:val="00C3423A"/>
    <w:rsid w:val="00C402B2"/>
    <w:rsid w:val="00C452DE"/>
    <w:rsid w:val="00C46552"/>
    <w:rsid w:val="00C5069E"/>
    <w:rsid w:val="00C52754"/>
    <w:rsid w:val="00C57DC2"/>
    <w:rsid w:val="00C92670"/>
    <w:rsid w:val="00C92E80"/>
    <w:rsid w:val="00CA0C52"/>
    <w:rsid w:val="00CB62E1"/>
    <w:rsid w:val="00CC084B"/>
    <w:rsid w:val="00CC16B3"/>
    <w:rsid w:val="00CD652B"/>
    <w:rsid w:val="00CE07E1"/>
    <w:rsid w:val="00CE09FF"/>
    <w:rsid w:val="00CF4E9C"/>
    <w:rsid w:val="00CF697A"/>
    <w:rsid w:val="00D01D32"/>
    <w:rsid w:val="00D20762"/>
    <w:rsid w:val="00D3522C"/>
    <w:rsid w:val="00D453B6"/>
    <w:rsid w:val="00D5374B"/>
    <w:rsid w:val="00D75893"/>
    <w:rsid w:val="00D83CA4"/>
    <w:rsid w:val="00D86CC2"/>
    <w:rsid w:val="00D90D58"/>
    <w:rsid w:val="00DA258E"/>
    <w:rsid w:val="00DA74FF"/>
    <w:rsid w:val="00DB731C"/>
    <w:rsid w:val="00DC23BF"/>
    <w:rsid w:val="00DF7061"/>
    <w:rsid w:val="00E03A92"/>
    <w:rsid w:val="00E16C72"/>
    <w:rsid w:val="00E30230"/>
    <w:rsid w:val="00E63BD7"/>
    <w:rsid w:val="00E73669"/>
    <w:rsid w:val="00E7540B"/>
    <w:rsid w:val="00E832CD"/>
    <w:rsid w:val="00E879A4"/>
    <w:rsid w:val="00EA2CE8"/>
    <w:rsid w:val="00EA5331"/>
    <w:rsid w:val="00EC3673"/>
    <w:rsid w:val="00EC3E63"/>
    <w:rsid w:val="00EC6145"/>
    <w:rsid w:val="00F07D49"/>
    <w:rsid w:val="00F10583"/>
    <w:rsid w:val="00F258E1"/>
    <w:rsid w:val="00F34715"/>
    <w:rsid w:val="00F416BA"/>
    <w:rsid w:val="00F51314"/>
    <w:rsid w:val="00F6318F"/>
    <w:rsid w:val="00F67F31"/>
    <w:rsid w:val="00F75A4B"/>
    <w:rsid w:val="00F83705"/>
    <w:rsid w:val="00F90A05"/>
    <w:rsid w:val="00FB312D"/>
    <w:rsid w:val="00FB6F81"/>
    <w:rsid w:val="00FC0D5B"/>
    <w:rsid w:val="00FC134F"/>
    <w:rsid w:val="00FD622C"/>
    <w:rsid w:val="00FE1C0B"/>
    <w:rsid w:val="00FE6326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5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95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7ED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7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E17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E17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E17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E17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E1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7E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57ED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57E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locked/>
    <w:rsid w:val="00B957ED"/>
    <w:rPr>
      <w:lang w:eastAsia="ru-RU"/>
    </w:rPr>
  </w:style>
  <w:style w:type="paragraph" w:styleId="a4">
    <w:name w:val="footnote text"/>
    <w:basedOn w:val="a"/>
    <w:link w:val="a3"/>
    <w:rsid w:val="00B957ED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B957ED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6"/>
    <w:locked/>
    <w:rsid w:val="00B957ED"/>
    <w:rPr>
      <w:rFonts w:ascii="Arial" w:hAnsi="Arial" w:cs="Arial"/>
      <w:sz w:val="24"/>
      <w:lang w:eastAsia="ru-RU"/>
    </w:rPr>
  </w:style>
  <w:style w:type="paragraph" w:styleId="a6">
    <w:name w:val="Body Text"/>
    <w:basedOn w:val="a"/>
    <w:link w:val="a5"/>
    <w:rsid w:val="00B957ED"/>
    <w:pPr>
      <w:spacing w:after="0" w:line="280" w:lineRule="exact"/>
      <w:jc w:val="both"/>
    </w:pPr>
    <w:rPr>
      <w:rFonts w:ascii="Arial" w:eastAsiaTheme="minorHAnsi" w:hAnsi="Arial" w:cs="Arial"/>
      <w:sz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57ED"/>
    <w:rPr>
      <w:rFonts w:ascii="Calibri" w:eastAsia="Calibri" w:hAnsi="Calibri" w:cs="Times New Roman"/>
    </w:rPr>
  </w:style>
  <w:style w:type="character" w:styleId="a7">
    <w:name w:val="footnote reference"/>
    <w:basedOn w:val="a0"/>
    <w:rsid w:val="00B957ED"/>
    <w:rPr>
      <w:vertAlign w:val="superscript"/>
    </w:rPr>
  </w:style>
  <w:style w:type="paragraph" w:customStyle="1" w:styleId="msobodytextcxspmiddle">
    <w:name w:val="msobodytextcxspmiddle"/>
    <w:basedOn w:val="a"/>
    <w:rsid w:val="00B9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B957ED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B957ED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/>
      <w:sz w:val="24"/>
      <w:szCs w:val="24"/>
      <w:lang w:eastAsia="ru-RU"/>
    </w:rPr>
  </w:style>
  <w:style w:type="paragraph" w:styleId="a8">
    <w:name w:val="Body Text Indent"/>
    <w:basedOn w:val="a"/>
    <w:link w:val="a9"/>
    <w:rsid w:val="00B957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57ED"/>
    <w:rPr>
      <w:rFonts w:ascii="Calibri" w:eastAsia="Calibri" w:hAnsi="Calibri" w:cs="Times New Roman"/>
    </w:rPr>
  </w:style>
  <w:style w:type="character" w:customStyle="1" w:styleId="FontStyle41">
    <w:name w:val="Font Style41"/>
    <w:basedOn w:val="a0"/>
    <w:rsid w:val="00B957ED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B957ED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Style23">
    <w:name w:val="Style23"/>
    <w:basedOn w:val="a"/>
    <w:rsid w:val="00B957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43">
    <w:name w:val="Font Style43"/>
    <w:basedOn w:val="a0"/>
    <w:rsid w:val="00B957ED"/>
    <w:rPr>
      <w:rFonts w:ascii="Microsoft Sans Serif" w:hAnsi="Microsoft Sans Serif" w:cs="Microsoft Sans Serif"/>
      <w:b/>
      <w:bCs/>
      <w:sz w:val="28"/>
      <w:szCs w:val="28"/>
    </w:rPr>
  </w:style>
  <w:style w:type="paragraph" w:styleId="aa">
    <w:name w:val="Plain Text"/>
    <w:basedOn w:val="a"/>
    <w:link w:val="ab"/>
    <w:rsid w:val="00B957ED"/>
    <w:pPr>
      <w:spacing w:after="0"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Текст Знак"/>
    <w:basedOn w:val="a0"/>
    <w:link w:val="aa"/>
    <w:rsid w:val="00B95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B9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Продолжение списка1"/>
    <w:basedOn w:val="a"/>
    <w:rsid w:val="00B957E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Обычный1"/>
    <w:rsid w:val="00B957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5">
    <w:name w:val="Знак Знак1"/>
    <w:rsid w:val="00B957ED"/>
    <w:rPr>
      <w:rFonts w:ascii="Times New Roman" w:eastAsia="Times New Roman" w:hAnsi="Times New Roman"/>
      <w:lang w:eastAsia="ar-SA"/>
    </w:rPr>
  </w:style>
  <w:style w:type="character" w:styleId="ad">
    <w:name w:val="Emphasis"/>
    <w:basedOn w:val="a0"/>
    <w:qFormat/>
    <w:rsid w:val="00B957ED"/>
    <w:rPr>
      <w:i/>
      <w:iCs/>
    </w:rPr>
  </w:style>
  <w:style w:type="paragraph" w:styleId="ae">
    <w:name w:val="caption"/>
    <w:basedOn w:val="a"/>
    <w:next w:val="a"/>
    <w:qFormat/>
    <w:rsid w:val="00B957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customStyle="1" w:styleId="31">
    <w:name w:val="Заголовок 3+"/>
    <w:basedOn w:val="a"/>
    <w:rsid w:val="00B957E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B957E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B95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B957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57ED"/>
    <w:rPr>
      <w:rFonts w:ascii="Calibri" w:eastAsia="Calibri" w:hAnsi="Calibri" w:cs="Times New Roman"/>
    </w:rPr>
  </w:style>
  <w:style w:type="character" w:styleId="af0">
    <w:name w:val="Strong"/>
    <w:basedOn w:val="a0"/>
    <w:qFormat/>
    <w:rsid w:val="00B957ED"/>
    <w:rPr>
      <w:b/>
      <w:bCs/>
    </w:rPr>
  </w:style>
  <w:style w:type="paragraph" w:customStyle="1" w:styleId="body">
    <w:name w:val="body"/>
    <w:basedOn w:val="a"/>
    <w:rsid w:val="00B9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zdel">
    <w:name w:val="razdel"/>
    <w:basedOn w:val="a"/>
    <w:rsid w:val="00B9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B9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B9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basedOn w:val="a0"/>
    <w:rsid w:val="00B957ED"/>
  </w:style>
  <w:style w:type="paragraph" w:styleId="af1">
    <w:name w:val="footer"/>
    <w:basedOn w:val="a"/>
    <w:link w:val="af2"/>
    <w:uiPriority w:val="99"/>
    <w:rsid w:val="00B957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7ED"/>
    <w:rPr>
      <w:rFonts w:ascii="Calibri" w:eastAsia="Calibri" w:hAnsi="Calibri" w:cs="Times New Roman"/>
    </w:rPr>
  </w:style>
  <w:style w:type="character" w:styleId="af3">
    <w:name w:val="page number"/>
    <w:basedOn w:val="a0"/>
    <w:rsid w:val="00B957ED"/>
  </w:style>
  <w:style w:type="paragraph" w:styleId="af4">
    <w:name w:val="Revision"/>
    <w:hidden/>
    <w:uiPriority w:val="99"/>
    <w:semiHidden/>
    <w:rsid w:val="00AB0088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AB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0088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0C5B26"/>
    <w:pPr>
      <w:spacing w:after="0" w:line="240" w:lineRule="auto"/>
    </w:pPr>
    <w:rPr>
      <w:lang w:val="en-US" w:bidi="en-US"/>
    </w:rPr>
  </w:style>
  <w:style w:type="table" w:styleId="af8">
    <w:name w:val="Table Grid"/>
    <w:basedOn w:val="a1"/>
    <w:uiPriority w:val="59"/>
    <w:rsid w:val="00E30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55E17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5E17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55E17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55E17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5E17"/>
    <w:rPr>
      <w:rFonts w:asciiTheme="majorHAnsi" w:eastAsiaTheme="majorEastAsia" w:hAnsiTheme="majorHAnsi" w:cs="Times New Roman"/>
      <w:lang w:val="en-US" w:bidi="en-US"/>
    </w:rPr>
  </w:style>
  <w:style w:type="character" w:customStyle="1" w:styleId="af9">
    <w:name w:val="Название Знак"/>
    <w:basedOn w:val="a0"/>
    <w:link w:val="afa"/>
    <w:uiPriority w:val="10"/>
    <w:rsid w:val="00B55E1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a">
    <w:name w:val="Title"/>
    <w:basedOn w:val="a"/>
    <w:next w:val="a"/>
    <w:link w:val="af9"/>
    <w:uiPriority w:val="10"/>
    <w:qFormat/>
    <w:rsid w:val="00B55E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fb">
    <w:name w:val="Подзаголовок Знак"/>
    <w:basedOn w:val="a0"/>
    <w:link w:val="afc"/>
    <w:uiPriority w:val="11"/>
    <w:rsid w:val="00B55E1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fc">
    <w:name w:val="Subtitle"/>
    <w:basedOn w:val="a"/>
    <w:next w:val="a"/>
    <w:link w:val="afb"/>
    <w:uiPriority w:val="11"/>
    <w:qFormat/>
    <w:rsid w:val="00B55E1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4"/>
    <w:uiPriority w:val="29"/>
    <w:rsid w:val="00B55E17"/>
    <w:rPr>
      <w:rFonts w:cs="Times New Roman"/>
      <w:i/>
      <w:sz w:val="24"/>
      <w:szCs w:val="24"/>
      <w:lang w:val="en-US" w:bidi="en-US"/>
    </w:rPr>
  </w:style>
  <w:style w:type="paragraph" w:styleId="24">
    <w:name w:val="Quote"/>
    <w:basedOn w:val="a"/>
    <w:next w:val="a"/>
    <w:link w:val="23"/>
    <w:uiPriority w:val="29"/>
    <w:qFormat/>
    <w:rsid w:val="00B55E17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afd">
    <w:name w:val="Выделенная цитата Знак"/>
    <w:basedOn w:val="a0"/>
    <w:link w:val="afe"/>
    <w:uiPriority w:val="30"/>
    <w:rsid w:val="00B55E17"/>
    <w:rPr>
      <w:rFonts w:cs="Times New Roman"/>
      <w:b/>
      <w:i/>
      <w:sz w:val="24"/>
      <w:lang w:val="en-US" w:bidi="en-US"/>
    </w:rPr>
  </w:style>
  <w:style w:type="paragraph" w:styleId="afe">
    <w:name w:val="Intense Quote"/>
    <w:basedOn w:val="a"/>
    <w:next w:val="a"/>
    <w:link w:val="afd"/>
    <w:uiPriority w:val="30"/>
    <w:qFormat/>
    <w:rsid w:val="00B55E17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paragraph" w:customStyle="1" w:styleId="Style1">
    <w:name w:val="Style1"/>
    <w:basedOn w:val="a"/>
    <w:rsid w:val="0066460D"/>
    <w:pPr>
      <w:spacing w:after="0" w:line="240" w:lineRule="auto"/>
      <w:jc w:val="center"/>
    </w:pPr>
    <w:rPr>
      <w:rFonts w:eastAsia="Times New Roman"/>
      <w:sz w:val="24"/>
      <w:szCs w:val="24"/>
      <w:lang w:val="en-US" w:bidi="en-US"/>
    </w:rPr>
  </w:style>
  <w:style w:type="paragraph" w:customStyle="1" w:styleId="Style3">
    <w:name w:val="Style3"/>
    <w:basedOn w:val="a"/>
    <w:rsid w:val="0066460D"/>
    <w:pPr>
      <w:spacing w:after="0" w:line="280" w:lineRule="exact"/>
      <w:ind w:firstLine="398"/>
      <w:jc w:val="both"/>
    </w:pPr>
    <w:rPr>
      <w:rFonts w:eastAsia="Times New Roman"/>
      <w:sz w:val="24"/>
      <w:szCs w:val="24"/>
      <w:lang w:val="en-US" w:bidi="en-US"/>
    </w:rPr>
  </w:style>
  <w:style w:type="paragraph" w:customStyle="1" w:styleId="Style21">
    <w:name w:val="Style21"/>
    <w:basedOn w:val="a"/>
    <w:rsid w:val="0066460D"/>
    <w:pPr>
      <w:spacing w:after="0" w:line="274" w:lineRule="exact"/>
      <w:jc w:val="center"/>
    </w:pPr>
    <w:rPr>
      <w:rFonts w:eastAsia="Times New Roman"/>
      <w:sz w:val="24"/>
      <w:szCs w:val="24"/>
      <w:lang w:val="en-US" w:bidi="en-US"/>
    </w:rPr>
  </w:style>
  <w:style w:type="paragraph" w:customStyle="1" w:styleId="Style22">
    <w:name w:val="Style22"/>
    <w:basedOn w:val="a"/>
    <w:rsid w:val="0066460D"/>
    <w:pPr>
      <w:spacing w:after="0" w:line="260" w:lineRule="exact"/>
    </w:pPr>
    <w:rPr>
      <w:rFonts w:eastAsia="Times New Roman"/>
      <w:sz w:val="24"/>
      <w:szCs w:val="24"/>
      <w:lang w:val="en-US" w:bidi="en-US"/>
    </w:rPr>
  </w:style>
  <w:style w:type="character" w:customStyle="1" w:styleId="FontStyle111">
    <w:name w:val="Font Style111"/>
    <w:basedOn w:val="a0"/>
    <w:rsid w:val="0066460D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6646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basedOn w:val="a0"/>
    <w:rsid w:val="0066460D"/>
    <w:rPr>
      <w:rFonts w:ascii="Century Schoolbook" w:hAnsi="Century Schoolbook" w:cs="Century Schoolbook"/>
      <w:sz w:val="22"/>
      <w:szCs w:val="22"/>
    </w:rPr>
  </w:style>
  <w:style w:type="paragraph" w:customStyle="1" w:styleId="western">
    <w:name w:val="western"/>
    <w:basedOn w:val="a"/>
    <w:rsid w:val="00664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aff">
    <w:name w:val="header"/>
    <w:basedOn w:val="a"/>
    <w:link w:val="aff0"/>
    <w:rsid w:val="00664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ff0">
    <w:name w:val="Верхний колонтитул Знак"/>
    <w:basedOn w:val="a0"/>
    <w:link w:val="aff"/>
    <w:rsid w:val="0066460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1">
    <w:name w:val="Subtle Emphasis"/>
    <w:uiPriority w:val="19"/>
    <w:qFormat/>
    <w:rsid w:val="0066460D"/>
    <w:rPr>
      <w:i/>
      <w:color w:val="5A5A5A"/>
    </w:rPr>
  </w:style>
  <w:style w:type="character" w:styleId="aff2">
    <w:name w:val="Intense Emphasis"/>
    <w:basedOn w:val="a0"/>
    <w:uiPriority w:val="21"/>
    <w:qFormat/>
    <w:rsid w:val="0066460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66460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66460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66460D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66460D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en-US"/>
    </w:rPr>
  </w:style>
  <w:style w:type="character" w:customStyle="1" w:styleId="aff7">
    <w:name w:val="Основной текст_"/>
    <w:basedOn w:val="a0"/>
    <w:link w:val="32"/>
    <w:rsid w:val="00B1610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ff7"/>
    <w:rsid w:val="00B1610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16103"/>
    <w:pPr>
      <w:widowControl w:val="0"/>
      <w:shd w:val="clear" w:color="auto" w:fill="FFFFFF"/>
      <w:spacing w:after="240" w:line="278" w:lineRule="exact"/>
      <w:ind w:hanging="460"/>
      <w:jc w:val="center"/>
    </w:pPr>
    <w:rPr>
      <w:rFonts w:ascii="Times New Roman" w:eastAsia="Times New Roman" w:hAnsi="Times New Roman"/>
      <w:spacing w:val="1"/>
      <w:sz w:val="20"/>
      <w:szCs w:val="20"/>
    </w:rPr>
  </w:style>
  <w:style w:type="character" w:customStyle="1" w:styleId="25">
    <w:name w:val="Заголовок №2_"/>
    <w:basedOn w:val="a0"/>
    <w:link w:val="26"/>
    <w:rsid w:val="00A37E9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A37E9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basedOn w:val="71"/>
    <w:rsid w:val="00A37E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f7"/>
    <w:rsid w:val="00A37E94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ff7"/>
    <w:rsid w:val="00A37E9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6">
    <w:name w:val="Заголовок №2"/>
    <w:basedOn w:val="a"/>
    <w:link w:val="25"/>
    <w:rsid w:val="00A37E94"/>
    <w:pPr>
      <w:widowControl w:val="0"/>
      <w:shd w:val="clear" w:color="auto" w:fill="FFFFFF"/>
      <w:spacing w:after="420" w:line="0" w:lineRule="atLeast"/>
      <w:ind w:hanging="1300"/>
      <w:outlineLvl w:val="1"/>
    </w:pPr>
    <w:rPr>
      <w:rFonts w:ascii="Times New Roman" w:eastAsia="Times New Roman" w:hAnsi="Times New Roman"/>
      <w:b/>
      <w:bCs/>
      <w:spacing w:val="3"/>
      <w:sz w:val="20"/>
      <w:szCs w:val="20"/>
    </w:rPr>
  </w:style>
  <w:style w:type="paragraph" w:customStyle="1" w:styleId="72">
    <w:name w:val="Основной текст (7)"/>
    <w:basedOn w:val="a"/>
    <w:link w:val="71"/>
    <w:rsid w:val="00A37E9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b/>
      <w:bCs/>
      <w:i/>
      <w:iCs/>
      <w:spacing w:val="2"/>
      <w:sz w:val="20"/>
      <w:szCs w:val="20"/>
    </w:rPr>
  </w:style>
  <w:style w:type="character" w:customStyle="1" w:styleId="16">
    <w:name w:val="Название Знак1"/>
    <w:basedOn w:val="a0"/>
    <w:uiPriority w:val="10"/>
    <w:rsid w:val="00A95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Подзаголовок Знак1"/>
    <w:basedOn w:val="a0"/>
    <w:uiPriority w:val="11"/>
    <w:rsid w:val="00A95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A950B3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18">
    <w:name w:val="Выделенная цитата Знак1"/>
    <w:basedOn w:val="a0"/>
    <w:uiPriority w:val="30"/>
    <w:rsid w:val="00A950B3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27">
    <w:name w:val="Основной текст (2)_"/>
    <w:basedOn w:val="a0"/>
    <w:link w:val="28"/>
    <w:rsid w:val="00286B4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86B4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customStyle="1" w:styleId="29">
    <w:name w:val="Основной текст2"/>
    <w:basedOn w:val="a"/>
    <w:rsid w:val="00286B4C"/>
    <w:pPr>
      <w:widowControl w:val="0"/>
      <w:shd w:val="clear" w:color="auto" w:fill="FFFFFF"/>
      <w:spacing w:before="120" w:after="120" w:line="48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ff8">
    <w:name w:val="Placeholder Text"/>
    <w:basedOn w:val="a0"/>
    <w:uiPriority w:val="99"/>
    <w:semiHidden/>
    <w:rsid w:val="00C452DE"/>
    <w:rPr>
      <w:color w:val="808080"/>
    </w:rPr>
  </w:style>
  <w:style w:type="character" w:customStyle="1" w:styleId="Arial10pt0pt">
    <w:name w:val="Основной текст + Arial;10 pt;Интервал 0 pt"/>
    <w:basedOn w:val="aff7"/>
    <w:rsid w:val="00F6318F"/>
    <w:rPr>
      <w:rFonts w:ascii="Arial" w:eastAsia="Arial" w:hAnsi="Arial" w:cs="Arial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3">
    <w:name w:val="Основной текст7"/>
    <w:basedOn w:val="a"/>
    <w:rsid w:val="00F6318F"/>
    <w:pPr>
      <w:widowControl w:val="0"/>
      <w:shd w:val="clear" w:color="auto" w:fill="FFFFFF"/>
      <w:spacing w:after="600" w:line="254" w:lineRule="exact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rsid w:val="00F63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01">
    <w:name w:val="Основной текст (10)"/>
    <w:basedOn w:val="100"/>
    <w:rsid w:val="00F63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19">
    <w:name w:val="Основной текст1"/>
    <w:basedOn w:val="aff7"/>
    <w:rsid w:val="00F63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F6318F"/>
    <w:rPr>
      <w:rFonts w:ascii="Times New Roman" w:eastAsia="Times New Roman" w:hAnsi="Times New Roman" w:cs="Times New Roman"/>
      <w:color w:val="000000"/>
      <w:spacing w:val="3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0pt">
    <w:name w:val="Основной текст (10) + Интервал 0 pt"/>
    <w:basedOn w:val="100"/>
    <w:rsid w:val="00F63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ff7"/>
    <w:rsid w:val="00F63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0">
    <w:name w:val="Основной текст + Полужирный;Интервал 1 pt"/>
    <w:basedOn w:val="aff7"/>
    <w:rsid w:val="00F63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pt0">
    <w:name w:val="Основной текст (10) + Не полужирный;Интервал 0 pt"/>
    <w:basedOn w:val="100"/>
    <w:rsid w:val="00F63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7"/>
    <w:rsid w:val="00F63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541B6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41B6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0pt">
    <w:name w:val="Основной текст (2) + Не полужирный;Курсив;Интервал 0 pt"/>
    <w:basedOn w:val="27"/>
    <w:rsid w:val="00541B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pt">
    <w:name w:val="Основной текст (3) + Полужирный;Не курсив;Интервал 0 pt"/>
    <w:basedOn w:val="33"/>
    <w:rsid w:val="00541B63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 (3) + Не курсив"/>
    <w:basedOn w:val="33"/>
    <w:rsid w:val="00541B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5E63-C807-48E3-A320-DB0809B3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37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Admin</cp:lastModifiedBy>
  <cp:revision>141</cp:revision>
  <cp:lastPrinted>2016-08-25T05:30:00Z</cp:lastPrinted>
  <dcterms:created xsi:type="dcterms:W3CDTF">2015-01-28T11:29:00Z</dcterms:created>
  <dcterms:modified xsi:type="dcterms:W3CDTF">2017-10-24T09:16:00Z</dcterms:modified>
</cp:coreProperties>
</file>