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72" w:rsidRDefault="00015472" w:rsidP="00015472">
      <w:pPr>
        <w:jc w:val="right"/>
      </w:pPr>
      <w:r>
        <w:t>Приложение № 1</w:t>
      </w:r>
    </w:p>
    <w:p w:rsidR="00015472" w:rsidRDefault="00015472" w:rsidP="00015472">
      <w:pPr>
        <w:jc w:val="right"/>
      </w:pPr>
      <w:r>
        <w:t>к основной образовательной программе</w:t>
      </w:r>
    </w:p>
    <w:p w:rsidR="00015472" w:rsidRDefault="00015472" w:rsidP="00015472">
      <w:pPr>
        <w:jc w:val="right"/>
      </w:pPr>
      <w:r>
        <w:t xml:space="preserve"> начального общего образования  </w:t>
      </w:r>
    </w:p>
    <w:p w:rsidR="005B2035" w:rsidRDefault="005B2035" w:rsidP="00CB1D8D">
      <w:pPr>
        <w:jc w:val="center"/>
        <w:rPr>
          <w:b/>
          <w:sz w:val="28"/>
          <w:szCs w:val="28"/>
        </w:rPr>
      </w:pPr>
    </w:p>
    <w:p w:rsidR="00CB1D8D" w:rsidRPr="00CB1D8D" w:rsidRDefault="00CB1D8D" w:rsidP="005B2035">
      <w:pPr>
        <w:jc w:val="center"/>
        <w:rPr>
          <w:b/>
          <w:sz w:val="28"/>
          <w:szCs w:val="28"/>
        </w:rPr>
      </w:pPr>
      <w:r w:rsidRPr="00CB1D8D">
        <w:rPr>
          <w:b/>
          <w:sz w:val="28"/>
          <w:szCs w:val="28"/>
        </w:rPr>
        <w:t>МКОУ АГО «Марикаршинская основная общеобразовательная школа»</w:t>
      </w:r>
    </w:p>
    <w:p w:rsidR="00CB1D8D" w:rsidRDefault="00CB1D8D" w:rsidP="00015472">
      <w:pPr>
        <w:jc w:val="right"/>
      </w:pPr>
    </w:p>
    <w:p w:rsidR="00A26A44" w:rsidRDefault="00A26A44" w:rsidP="00537953">
      <w:pPr>
        <w:jc w:val="right"/>
      </w:pPr>
    </w:p>
    <w:p w:rsidR="00015472" w:rsidRPr="005B2035" w:rsidRDefault="00015472" w:rsidP="00CB1D8D">
      <w:pPr>
        <w:pStyle w:val="DecimalAligned"/>
        <w:jc w:val="center"/>
        <w:rPr>
          <w:b/>
          <w:sz w:val="32"/>
          <w:szCs w:val="32"/>
        </w:rPr>
      </w:pPr>
      <w:r w:rsidRPr="005B2035">
        <w:rPr>
          <w:b/>
          <w:sz w:val="32"/>
          <w:szCs w:val="32"/>
        </w:rPr>
        <w:t>Рабочая программа</w:t>
      </w:r>
    </w:p>
    <w:p w:rsidR="00015472" w:rsidRDefault="005B2035" w:rsidP="00015472">
      <w:pPr>
        <w:pStyle w:val="DecimalAligned"/>
        <w:jc w:val="center"/>
        <w:rPr>
          <w:b/>
          <w:sz w:val="32"/>
          <w:szCs w:val="32"/>
        </w:rPr>
      </w:pPr>
      <w:r w:rsidRPr="005B2035">
        <w:rPr>
          <w:b/>
          <w:sz w:val="32"/>
          <w:szCs w:val="32"/>
        </w:rPr>
        <w:t xml:space="preserve">по </w:t>
      </w:r>
      <w:r w:rsidR="00CE3466">
        <w:rPr>
          <w:b/>
          <w:sz w:val="32"/>
          <w:szCs w:val="32"/>
        </w:rPr>
        <w:t>курсу «Русский язык»</w:t>
      </w:r>
    </w:p>
    <w:p w:rsidR="002C0C94" w:rsidRPr="005B2035" w:rsidRDefault="002C0C94" w:rsidP="00015472">
      <w:pPr>
        <w:pStyle w:val="DecimalAligne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 класс</w:t>
      </w:r>
    </w:p>
    <w:p w:rsidR="004741DA" w:rsidRDefault="004741DA" w:rsidP="005B2035">
      <w:pPr>
        <w:pStyle w:val="DecimalAligned"/>
        <w:jc w:val="right"/>
        <w:rPr>
          <w:sz w:val="28"/>
          <w:szCs w:val="28"/>
        </w:rPr>
      </w:pPr>
    </w:p>
    <w:p w:rsidR="005B2035" w:rsidRPr="005B2035" w:rsidRDefault="005B2035" w:rsidP="005B2035">
      <w:pPr>
        <w:pStyle w:val="DecimalAligned"/>
        <w:jc w:val="right"/>
        <w:rPr>
          <w:sz w:val="28"/>
          <w:szCs w:val="28"/>
        </w:rPr>
      </w:pPr>
      <w:r w:rsidRPr="005B2035">
        <w:rPr>
          <w:sz w:val="28"/>
          <w:szCs w:val="28"/>
        </w:rPr>
        <w:t>Составитель:</w:t>
      </w:r>
    </w:p>
    <w:p w:rsidR="005B2035" w:rsidRPr="005B2035" w:rsidRDefault="005B2035" w:rsidP="005B2035">
      <w:pPr>
        <w:pStyle w:val="DecimalAligned"/>
        <w:jc w:val="right"/>
        <w:rPr>
          <w:sz w:val="28"/>
          <w:szCs w:val="28"/>
        </w:rPr>
      </w:pPr>
      <w:r w:rsidRPr="005B2035">
        <w:rPr>
          <w:sz w:val="28"/>
          <w:szCs w:val="28"/>
        </w:rPr>
        <w:t>Учитель начальных классов</w:t>
      </w:r>
    </w:p>
    <w:p w:rsidR="00015472" w:rsidRDefault="005B2035" w:rsidP="00611806">
      <w:pPr>
        <w:pStyle w:val="DecimalAligned"/>
        <w:jc w:val="right"/>
        <w:rPr>
          <w:sz w:val="28"/>
          <w:szCs w:val="28"/>
        </w:rPr>
      </w:pPr>
      <w:r w:rsidRPr="005B2035">
        <w:rPr>
          <w:sz w:val="28"/>
          <w:szCs w:val="28"/>
        </w:rPr>
        <w:t>Шуматова Н.И.</w:t>
      </w:r>
    </w:p>
    <w:p w:rsidR="00611806" w:rsidRDefault="00611806" w:rsidP="00611806">
      <w:pPr>
        <w:pStyle w:val="DecimalAligned"/>
        <w:jc w:val="right"/>
        <w:rPr>
          <w:sz w:val="28"/>
          <w:szCs w:val="28"/>
        </w:rPr>
      </w:pPr>
    </w:p>
    <w:p w:rsidR="00611806" w:rsidRDefault="00611806" w:rsidP="00611806">
      <w:pPr>
        <w:pStyle w:val="DecimalAligned"/>
        <w:jc w:val="right"/>
        <w:rPr>
          <w:sz w:val="28"/>
          <w:szCs w:val="28"/>
        </w:rPr>
      </w:pPr>
    </w:p>
    <w:p w:rsidR="00611806" w:rsidRPr="005B2035" w:rsidRDefault="00611806" w:rsidP="00611806">
      <w:pPr>
        <w:pStyle w:val="DecimalAligned"/>
        <w:jc w:val="right"/>
        <w:rPr>
          <w:sz w:val="28"/>
          <w:szCs w:val="28"/>
        </w:rPr>
      </w:pPr>
    </w:p>
    <w:p w:rsidR="00A26A44" w:rsidRDefault="00A26A44" w:rsidP="00537953">
      <w:pPr>
        <w:jc w:val="right"/>
      </w:pPr>
    </w:p>
    <w:p w:rsidR="00555E29" w:rsidRPr="0099086E" w:rsidRDefault="00F11B84" w:rsidP="002C0C94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  <w:r w:rsidR="005B2035">
        <w:rPr>
          <w:sz w:val="28"/>
          <w:szCs w:val="28"/>
        </w:rPr>
        <w:t xml:space="preserve"> </w:t>
      </w:r>
      <w:r w:rsidR="0099086E" w:rsidRPr="0099086E">
        <w:rPr>
          <w:sz w:val="28"/>
          <w:szCs w:val="28"/>
        </w:rPr>
        <w:t>год</w:t>
      </w:r>
    </w:p>
    <w:p w:rsidR="005B2035" w:rsidRPr="005B2035" w:rsidRDefault="005B2035" w:rsidP="005B2035">
      <w:pPr>
        <w:pStyle w:val="DecimalAligned"/>
        <w:jc w:val="center"/>
        <w:rPr>
          <w:b/>
          <w:sz w:val="28"/>
          <w:szCs w:val="28"/>
        </w:rPr>
      </w:pPr>
      <w:r w:rsidRPr="005B2035">
        <w:rPr>
          <w:b/>
          <w:sz w:val="28"/>
          <w:szCs w:val="28"/>
        </w:rPr>
        <w:lastRenderedPageBreak/>
        <w:t>Пояснительная записка</w:t>
      </w:r>
    </w:p>
    <w:p w:rsidR="005B2035" w:rsidRPr="005A116E" w:rsidRDefault="005B2035" w:rsidP="005B2035">
      <w:pPr>
        <w:pStyle w:val="DecimalAligned"/>
        <w:rPr>
          <w:sz w:val="28"/>
          <w:szCs w:val="28"/>
        </w:rPr>
      </w:pPr>
      <w:r w:rsidRPr="005B2035">
        <w:tab/>
      </w:r>
      <w:r w:rsidRPr="005A116E">
        <w:rPr>
          <w:sz w:val="28"/>
          <w:szCs w:val="28"/>
        </w:rPr>
        <w:t xml:space="preserve">    Рабоча</w:t>
      </w:r>
      <w:r w:rsidR="00D967F2" w:rsidRPr="005A116E">
        <w:rPr>
          <w:sz w:val="28"/>
          <w:szCs w:val="28"/>
        </w:rPr>
        <w:t>я программа по «Русскому языку</w:t>
      </w:r>
      <w:r w:rsidRPr="005A116E">
        <w:rPr>
          <w:sz w:val="28"/>
          <w:szCs w:val="28"/>
        </w:rPr>
        <w:t xml:space="preserve">» составлена на основе Федерального государственного образовательного стандарта начального общего образования с изменениями, Примерной образовательной программы начального общего образования УМК «Гармония» программы к </w:t>
      </w:r>
      <w:r w:rsidR="00E969EC" w:rsidRPr="005A116E">
        <w:rPr>
          <w:sz w:val="28"/>
          <w:szCs w:val="28"/>
        </w:rPr>
        <w:t>курсу "Русский язык</w:t>
      </w:r>
      <w:r w:rsidRPr="005A116E">
        <w:rPr>
          <w:sz w:val="28"/>
          <w:szCs w:val="28"/>
        </w:rPr>
        <w:t xml:space="preserve">" для 1 </w:t>
      </w:r>
      <w:r w:rsidR="00E969EC" w:rsidRPr="005A116E">
        <w:rPr>
          <w:sz w:val="28"/>
          <w:szCs w:val="28"/>
        </w:rPr>
        <w:t>-4 классов (автор М.С.Соловейчик</w:t>
      </w:r>
      <w:r w:rsidRPr="005A116E">
        <w:rPr>
          <w:sz w:val="28"/>
          <w:szCs w:val="28"/>
        </w:rPr>
        <w:t>) издат</w:t>
      </w:r>
      <w:r w:rsidR="00E969EC" w:rsidRPr="005A116E">
        <w:rPr>
          <w:sz w:val="28"/>
          <w:szCs w:val="28"/>
        </w:rPr>
        <w:t>ельство «Ассоциация 21 век» 2012</w:t>
      </w:r>
      <w:r w:rsidRPr="005A116E">
        <w:rPr>
          <w:sz w:val="28"/>
          <w:szCs w:val="28"/>
        </w:rPr>
        <w:t xml:space="preserve"> год.  </w:t>
      </w:r>
    </w:p>
    <w:p w:rsidR="005B2035" w:rsidRPr="005A116E" w:rsidRDefault="005B2035" w:rsidP="005B2035">
      <w:pPr>
        <w:pStyle w:val="DecimalAligned"/>
        <w:rPr>
          <w:sz w:val="28"/>
          <w:szCs w:val="28"/>
        </w:rPr>
      </w:pPr>
      <w:r w:rsidRPr="005A116E">
        <w:rPr>
          <w:sz w:val="28"/>
          <w:szCs w:val="28"/>
        </w:rPr>
        <w:t xml:space="preserve"> Важнейшими нормативными документами при этом служат:</w:t>
      </w:r>
    </w:p>
    <w:p w:rsidR="005B2035" w:rsidRPr="005A116E" w:rsidRDefault="005B2035" w:rsidP="005B2035">
      <w:pPr>
        <w:pStyle w:val="DecimalAligned"/>
        <w:rPr>
          <w:sz w:val="28"/>
          <w:szCs w:val="28"/>
        </w:rPr>
      </w:pPr>
      <w:r w:rsidRPr="005A116E">
        <w:rPr>
          <w:sz w:val="28"/>
          <w:szCs w:val="28"/>
        </w:rPr>
        <w:t>1.</w:t>
      </w:r>
      <w:r w:rsidRPr="005A116E">
        <w:rPr>
          <w:sz w:val="28"/>
          <w:szCs w:val="28"/>
        </w:rPr>
        <w:tab/>
        <w:t>Федеральный закон от 29.12.2012 N 273-ФЗ (редакция от 21.07.2014)</w:t>
      </w:r>
    </w:p>
    <w:p w:rsidR="005B2035" w:rsidRPr="005A116E" w:rsidRDefault="005B2035" w:rsidP="005B2035">
      <w:pPr>
        <w:pStyle w:val="DecimalAligned"/>
        <w:rPr>
          <w:sz w:val="28"/>
          <w:szCs w:val="28"/>
        </w:rPr>
      </w:pPr>
      <w:r w:rsidRPr="005A116E">
        <w:rPr>
          <w:sz w:val="28"/>
          <w:szCs w:val="28"/>
        </w:rPr>
        <w:t xml:space="preserve">"Об образовании </w:t>
      </w:r>
      <w:r w:rsidR="00F24A77" w:rsidRPr="005A116E">
        <w:rPr>
          <w:sz w:val="28"/>
          <w:szCs w:val="28"/>
        </w:rPr>
        <w:t xml:space="preserve">в Российской Федерации" (с изменениями и дополнениями  вступил </w:t>
      </w:r>
      <w:r w:rsidRPr="005A116E">
        <w:rPr>
          <w:sz w:val="28"/>
          <w:szCs w:val="28"/>
        </w:rPr>
        <w:t>в силу с 21.10.2014)</w:t>
      </w:r>
    </w:p>
    <w:p w:rsidR="005B2035" w:rsidRPr="005A116E" w:rsidRDefault="005B2035" w:rsidP="005B2035">
      <w:pPr>
        <w:pStyle w:val="DecimalAligned"/>
        <w:rPr>
          <w:sz w:val="28"/>
          <w:szCs w:val="28"/>
        </w:rPr>
      </w:pPr>
      <w:r w:rsidRPr="005A116E">
        <w:rPr>
          <w:sz w:val="28"/>
          <w:szCs w:val="28"/>
        </w:rPr>
        <w:t>2.</w:t>
      </w:r>
      <w:r w:rsidRPr="005A116E">
        <w:rPr>
          <w:sz w:val="28"/>
          <w:szCs w:val="28"/>
        </w:rPr>
        <w:tab/>
        <w:t xml:space="preserve"> Федеральный государственный образовательный стандар</w:t>
      </w:r>
      <w:r w:rsidR="00A26526" w:rsidRPr="005A116E">
        <w:rPr>
          <w:sz w:val="28"/>
          <w:szCs w:val="28"/>
        </w:rPr>
        <w:t>т начального общего образования (с изменениями от 31 .12.2015 г.)</w:t>
      </w:r>
    </w:p>
    <w:p w:rsidR="005B2035" w:rsidRPr="005A116E" w:rsidRDefault="005B2035" w:rsidP="005B2035">
      <w:pPr>
        <w:pStyle w:val="DecimalAligned"/>
        <w:rPr>
          <w:sz w:val="28"/>
          <w:szCs w:val="28"/>
        </w:rPr>
      </w:pPr>
      <w:r w:rsidRPr="005A116E">
        <w:rPr>
          <w:sz w:val="28"/>
          <w:szCs w:val="28"/>
        </w:rPr>
        <w:t>3.</w:t>
      </w:r>
      <w:r w:rsidRPr="005A116E">
        <w:rPr>
          <w:sz w:val="28"/>
          <w:szCs w:val="28"/>
        </w:rPr>
        <w:tab/>
        <w:t>Основная образовательная программа НОО МКОУ АГО «Марикаршинская ООШ».</w:t>
      </w:r>
    </w:p>
    <w:p w:rsidR="007A163A" w:rsidRPr="005A116E" w:rsidRDefault="005B2035" w:rsidP="00E969EC">
      <w:pPr>
        <w:pStyle w:val="DecimalAligned"/>
        <w:rPr>
          <w:sz w:val="28"/>
          <w:szCs w:val="28"/>
        </w:rPr>
      </w:pPr>
      <w:r w:rsidRPr="005A116E">
        <w:rPr>
          <w:sz w:val="28"/>
          <w:szCs w:val="28"/>
        </w:rPr>
        <w:t>4.</w:t>
      </w:r>
      <w:r w:rsidRPr="005A116E">
        <w:rPr>
          <w:sz w:val="28"/>
          <w:szCs w:val="28"/>
        </w:rPr>
        <w:tab/>
        <w:t>Устав МКОУ АГО «Марикаршинская ОО</w:t>
      </w:r>
      <w:r w:rsidR="00E969EC" w:rsidRPr="005A116E">
        <w:rPr>
          <w:sz w:val="28"/>
          <w:szCs w:val="28"/>
        </w:rPr>
        <w:t>Ш»</w:t>
      </w:r>
    </w:p>
    <w:p w:rsidR="005B2035" w:rsidRPr="005A116E" w:rsidRDefault="005B2035" w:rsidP="00555E29">
      <w:pPr>
        <w:jc w:val="center"/>
        <w:rPr>
          <w:b/>
          <w:sz w:val="28"/>
          <w:szCs w:val="28"/>
        </w:rPr>
      </w:pPr>
    </w:p>
    <w:p w:rsidR="00E969EC" w:rsidRDefault="00E969EC" w:rsidP="00555E29">
      <w:pPr>
        <w:jc w:val="center"/>
        <w:rPr>
          <w:b/>
          <w:sz w:val="28"/>
          <w:szCs w:val="28"/>
        </w:rPr>
      </w:pPr>
    </w:p>
    <w:p w:rsidR="00E969EC" w:rsidRDefault="00E969EC" w:rsidP="00555E29">
      <w:pPr>
        <w:jc w:val="center"/>
        <w:rPr>
          <w:b/>
          <w:sz w:val="28"/>
          <w:szCs w:val="28"/>
        </w:rPr>
      </w:pPr>
    </w:p>
    <w:p w:rsidR="00E969EC" w:rsidRDefault="00E969EC" w:rsidP="00555E29">
      <w:pPr>
        <w:jc w:val="center"/>
        <w:rPr>
          <w:b/>
          <w:sz w:val="28"/>
          <w:szCs w:val="28"/>
        </w:rPr>
      </w:pPr>
    </w:p>
    <w:p w:rsidR="00E969EC" w:rsidRDefault="00E969EC" w:rsidP="00E969EC">
      <w:pPr>
        <w:rPr>
          <w:b/>
          <w:sz w:val="28"/>
          <w:szCs w:val="28"/>
        </w:rPr>
      </w:pPr>
    </w:p>
    <w:p w:rsidR="00E969EC" w:rsidRDefault="00E969EC" w:rsidP="00E969EC">
      <w:pPr>
        <w:rPr>
          <w:b/>
          <w:sz w:val="28"/>
          <w:szCs w:val="28"/>
        </w:rPr>
      </w:pPr>
    </w:p>
    <w:p w:rsidR="00E969EC" w:rsidRDefault="00E969EC" w:rsidP="00E969EC">
      <w:pPr>
        <w:rPr>
          <w:b/>
          <w:sz w:val="28"/>
          <w:szCs w:val="28"/>
        </w:rPr>
      </w:pPr>
    </w:p>
    <w:p w:rsidR="005B2035" w:rsidRPr="005A116E" w:rsidRDefault="005B2035" w:rsidP="005A116E">
      <w:pPr>
        <w:jc w:val="center"/>
        <w:rPr>
          <w:b/>
          <w:sz w:val="28"/>
          <w:szCs w:val="28"/>
        </w:rPr>
      </w:pPr>
      <w:r w:rsidRPr="005A116E">
        <w:rPr>
          <w:b/>
          <w:sz w:val="28"/>
          <w:szCs w:val="28"/>
        </w:rPr>
        <w:lastRenderedPageBreak/>
        <w:t>Планируемые</w:t>
      </w:r>
      <w:r w:rsidR="006165AD" w:rsidRPr="005A116E">
        <w:rPr>
          <w:b/>
          <w:sz w:val="28"/>
          <w:szCs w:val="28"/>
        </w:rPr>
        <w:t xml:space="preserve"> предметные</w:t>
      </w:r>
      <w:r w:rsidRPr="005A116E">
        <w:rPr>
          <w:b/>
          <w:sz w:val="28"/>
          <w:szCs w:val="28"/>
        </w:rPr>
        <w:t xml:space="preserve"> результаты освоения курса «Русский язык»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7"/>
        <w:gridCol w:w="5175"/>
        <w:gridCol w:w="4670"/>
      </w:tblGrid>
      <w:tr w:rsidR="00415A1B" w:rsidTr="001B4D03">
        <w:tc>
          <w:tcPr>
            <w:tcW w:w="4657" w:type="dxa"/>
          </w:tcPr>
          <w:p w:rsidR="00415A1B" w:rsidRDefault="00415A1B" w:rsidP="00E9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5175" w:type="dxa"/>
          </w:tcPr>
          <w:p w:rsidR="00415A1B" w:rsidRDefault="009221AC" w:rsidP="00E9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670" w:type="dxa"/>
          </w:tcPr>
          <w:p w:rsidR="00415A1B" w:rsidRDefault="009221AC" w:rsidP="00E9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выпускник </w:t>
            </w:r>
            <w:r w:rsidR="00415A1B">
              <w:rPr>
                <w:b/>
                <w:sz w:val="28"/>
                <w:szCs w:val="28"/>
              </w:rPr>
              <w:t xml:space="preserve"> получит возможность </w:t>
            </w:r>
          </w:p>
          <w:p w:rsidR="009221AC" w:rsidRDefault="009221AC" w:rsidP="00E9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</w:p>
        </w:tc>
      </w:tr>
      <w:tr w:rsidR="001B4D03" w:rsidTr="00F62E2B">
        <w:trPr>
          <w:trHeight w:val="3654"/>
        </w:trPr>
        <w:tc>
          <w:tcPr>
            <w:tcW w:w="4657" w:type="dxa"/>
          </w:tcPr>
          <w:p w:rsidR="001B4D03" w:rsidRPr="001B4D03" w:rsidRDefault="001B4D03" w:rsidP="001B4D03">
            <w:pPr>
              <w:rPr>
                <w:b/>
                <w:i/>
                <w:sz w:val="32"/>
                <w:szCs w:val="32"/>
              </w:rPr>
            </w:pPr>
            <w:r w:rsidRPr="001B4D03">
              <w:rPr>
                <w:b/>
                <w:i/>
                <w:sz w:val="32"/>
                <w:szCs w:val="32"/>
              </w:rPr>
              <w:t>Формирование языковых умений</w:t>
            </w:r>
          </w:p>
          <w:p w:rsidR="001B4D03" w:rsidRDefault="001B4D03" w:rsidP="0002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6495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онетика и графика»</w:t>
            </w:r>
          </w:p>
        </w:tc>
        <w:tc>
          <w:tcPr>
            <w:tcW w:w="5175" w:type="dxa"/>
          </w:tcPr>
          <w:p w:rsidR="001B4D03" w:rsidRPr="00CE28C8" w:rsidRDefault="000A74FD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4D03"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звук</w:t>
            </w:r>
            <w:r w:rsidR="001B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буквы</w:t>
            </w:r>
            <w:r w:rsidR="001B4D03"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4D03" w:rsidRPr="00CE28C8" w:rsidRDefault="000A74FD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4D03"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звуки русского языка</w:t>
            </w:r>
            <w:r w:rsidR="001B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B4D03"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ударные/безударные; согласные твёрдые/мягкие, парные/непарные твёрдые и мягкие; согласные звонкие/глухие, п</w:t>
            </w:r>
            <w:r w:rsidR="001B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арные/непарные звонкие и глухие</w:t>
            </w:r>
            <w:r w:rsidR="001B4D03"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4D03" w:rsidRPr="00CE28C8" w:rsidRDefault="001B4D03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 русским алфавитом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1B4D03" w:rsidRDefault="001B4D03" w:rsidP="00E96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1B4D03" w:rsidRDefault="001B4D03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</w:p>
          <w:p w:rsidR="001B4D03" w:rsidRDefault="001B4D03" w:rsidP="00E969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E20" w:rsidTr="001B4D03">
        <w:tc>
          <w:tcPr>
            <w:tcW w:w="4657" w:type="dxa"/>
          </w:tcPr>
          <w:p w:rsidR="00024E20" w:rsidRDefault="001B4D03" w:rsidP="0002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</w:t>
            </w:r>
            <w:r w:rsidR="00024E20">
              <w:rPr>
                <w:b/>
                <w:sz w:val="28"/>
                <w:szCs w:val="28"/>
              </w:rPr>
              <w:t>рфоэпия</w:t>
            </w:r>
            <w:r>
              <w:rPr>
                <w:b/>
                <w:sz w:val="28"/>
                <w:szCs w:val="28"/>
              </w:rPr>
              <w:t>»</w:t>
            </w:r>
          </w:p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</w:t>
            </w:r>
          </w:p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</w:tcPr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E20" w:rsidTr="001B4D03">
        <w:tc>
          <w:tcPr>
            <w:tcW w:w="4657" w:type="dxa"/>
          </w:tcPr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  <w:p w:rsidR="00024E20" w:rsidRPr="00CE28C8" w:rsidRDefault="001B4D03" w:rsidP="00024E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«Состав слова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</w:p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изменяемые и неизменяемые слова;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родственные (однокоренные) слова и формы слова;</w:t>
            </w:r>
          </w:p>
          <w:p w:rsidR="00024E20" w:rsidRDefault="00024E20" w:rsidP="00024E20">
            <w:pPr>
              <w:rPr>
                <w:b/>
                <w:sz w:val="28"/>
                <w:szCs w:val="28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4670" w:type="dxa"/>
          </w:tcPr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024E20" w:rsidRDefault="00024E20" w:rsidP="000A74FD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результаты выполненного морфемного анализа для решения орфографических и/или речевых задач.</w:t>
            </w:r>
          </w:p>
        </w:tc>
      </w:tr>
      <w:tr w:rsidR="00024E20" w:rsidTr="001B4D03">
        <w:tc>
          <w:tcPr>
            <w:tcW w:w="4657" w:type="dxa"/>
          </w:tcPr>
          <w:p w:rsidR="00024E20" w:rsidRDefault="001B4D03" w:rsidP="0002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24E20">
              <w:rPr>
                <w:b/>
                <w:sz w:val="28"/>
                <w:szCs w:val="28"/>
              </w:rPr>
              <w:t>Лексика</w:t>
            </w:r>
            <w:r>
              <w:rPr>
                <w:b/>
                <w:sz w:val="28"/>
                <w:szCs w:val="28"/>
              </w:rPr>
              <w:t>»</w:t>
            </w:r>
          </w:p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0A74FD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слова, значение которых требует уточнения;</w:t>
            </w:r>
            <w:r w:rsidR="00CE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-определять значение слова по тексту или уточнять с помощью толкового словаря.</w:t>
            </w:r>
          </w:p>
          <w:p w:rsidR="00024E20" w:rsidRDefault="00024E20" w:rsidP="00024E20">
            <w:pPr>
              <w:rPr>
                <w:b/>
                <w:sz w:val="28"/>
                <w:szCs w:val="28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синонимы для устранения повторов в тексте.</w:t>
            </w:r>
          </w:p>
        </w:tc>
        <w:tc>
          <w:tcPr>
            <w:tcW w:w="4670" w:type="dxa"/>
          </w:tcPr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антонимы для точной характеристики предметов при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сравнении;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употребление в тексте слов в прямом и переносном значении (простые случаи);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уместность использования слов в тексте;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слова из 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успешного решения коммуникативной задачи.</w:t>
            </w:r>
          </w:p>
          <w:p w:rsidR="00024E20" w:rsidRDefault="00024E20" w:rsidP="00E969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4D03" w:rsidTr="001B4D03">
        <w:tc>
          <w:tcPr>
            <w:tcW w:w="4657" w:type="dxa"/>
          </w:tcPr>
          <w:p w:rsidR="001B4D03" w:rsidRDefault="001B4D03" w:rsidP="0002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«Морфология»</w:t>
            </w:r>
          </w:p>
        </w:tc>
        <w:tc>
          <w:tcPr>
            <w:tcW w:w="5175" w:type="dxa"/>
          </w:tcPr>
          <w:p w:rsidR="001B4D03" w:rsidRDefault="001B4D03" w:rsidP="001B4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слов;</w:t>
            </w:r>
          </w:p>
          <w:p w:rsidR="001B4D03" w:rsidRPr="00CE28C8" w:rsidRDefault="001B4D03" w:rsidP="001B4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учетом совокупности выявленных признаков (что называет, на какие вопросы отвечает, как изменяется) относить слова к определённой группе основных частей (имена существительные, имена прилагательные, глагол).</w:t>
            </w:r>
          </w:p>
        </w:tc>
        <w:tc>
          <w:tcPr>
            <w:tcW w:w="4670" w:type="dxa"/>
          </w:tcPr>
          <w:p w:rsidR="001B4D03" w:rsidRPr="00CE28C8" w:rsidRDefault="001B4D03" w:rsidP="001B4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1B4D03" w:rsidRPr="00CE28C8" w:rsidRDefault="001B4D03" w:rsidP="001B4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CE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а, но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частицу </w:t>
            </w:r>
            <w:r w:rsidRPr="00CE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глаголах.</w:t>
            </w:r>
          </w:p>
        </w:tc>
      </w:tr>
      <w:tr w:rsidR="00024E20" w:rsidTr="001B4D03">
        <w:tc>
          <w:tcPr>
            <w:tcW w:w="4657" w:type="dxa"/>
          </w:tcPr>
          <w:p w:rsidR="00024E20" w:rsidRDefault="00024E20" w:rsidP="00024E20">
            <w:pPr>
              <w:rPr>
                <w:b/>
                <w:sz w:val="28"/>
                <w:szCs w:val="28"/>
              </w:rPr>
            </w:pPr>
          </w:p>
          <w:p w:rsidR="00024E20" w:rsidRDefault="001B4D03" w:rsidP="00024E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24E20">
              <w:rPr>
                <w:b/>
                <w:sz w:val="28"/>
                <w:szCs w:val="28"/>
              </w:rPr>
              <w:t>Синтаксис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75" w:type="dxa"/>
          </w:tcPr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словосочетание, слово;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цели высказывания, находить 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повествовательные/побудительные/</w:t>
            </w:r>
            <w:proofErr w:type="spellStart"/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</w:t>
            </w:r>
            <w:proofErr w:type="spellEnd"/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восклицательную/ невосклицательную интонацию предложения;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второстепенные члены предложения – определения, дополнения, обстоятельства;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простые и сложные предложения.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20" w:rsidTr="001B4D03">
        <w:tc>
          <w:tcPr>
            <w:tcW w:w="4657" w:type="dxa"/>
          </w:tcPr>
          <w:p w:rsidR="00024E20" w:rsidRPr="001B4D03" w:rsidRDefault="001B4D03" w:rsidP="00024E20">
            <w:pPr>
              <w:rPr>
                <w:b/>
                <w:i/>
                <w:sz w:val="32"/>
                <w:szCs w:val="32"/>
              </w:rPr>
            </w:pPr>
            <w:r w:rsidRPr="001B4D03">
              <w:rPr>
                <w:b/>
                <w:i/>
                <w:sz w:val="32"/>
                <w:szCs w:val="32"/>
              </w:rPr>
              <w:t>Содержательная линия</w:t>
            </w:r>
          </w:p>
          <w:p w:rsidR="00024E20" w:rsidRDefault="001B4D03" w:rsidP="0002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="00024E20">
              <w:rPr>
                <w:b/>
                <w:sz w:val="28"/>
                <w:szCs w:val="28"/>
              </w:rPr>
              <w:t>Орфография и пунктуация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75" w:type="dxa"/>
          </w:tcPr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 (в объёме содержания курса);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определять (уточнять) написание слова по орфографическому словарю учебника;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безошибочно списывать текст объёмом 80-90 слов;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под диктовку тексты объёмом 75-80 слов в соответствии с изученными правилами правописания;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собственный и предложенный текст, находить и исправлять орфографические и пунктуационные ошибки.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024E20" w:rsidRDefault="007E70D6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02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подбирать примеры с определённой орфограммой;</w:t>
            </w:r>
          </w:p>
          <w:p w:rsidR="00024E20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составлении собственных текстов перефразировать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избежать орфографических и пунктуационных ошибок;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      </w: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20" w:rsidTr="001B4D03">
        <w:tc>
          <w:tcPr>
            <w:tcW w:w="4657" w:type="dxa"/>
          </w:tcPr>
          <w:p w:rsidR="00024E20" w:rsidRPr="001B4D03" w:rsidRDefault="001B4D03" w:rsidP="00024E20">
            <w:pPr>
              <w:rPr>
                <w:b/>
                <w:i/>
                <w:sz w:val="32"/>
                <w:szCs w:val="32"/>
              </w:rPr>
            </w:pPr>
            <w:r w:rsidRPr="001B4D03">
              <w:rPr>
                <w:b/>
                <w:i/>
                <w:sz w:val="32"/>
                <w:szCs w:val="32"/>
              </w:rPr>
              <w:lastRenderedPageBreak/>
              <w:t>Содержательная линия</w:t>
            </w:r>
          </w:p>
          <w:p w:rsidR="00024E20" w:rsidRDefault="001B4D03" w:rsidP="0002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речи»</w:t>
            </w:r>
          </w:p>
        </w:tc>
        <w:tc>
          <w:tcPr>
            <w:tcW w:w="5175" w:type="dxa"/>
          </w:tcPr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оценивать правильность (уместность)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соблюдать в повседневной жизни нормы речевого этикета и правила устного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(умение слышать, точно реагировать на реплики, поддерживать разговор);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выражать собственное мнение, аргументировать его с учётом ситуации общения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 озаглавливать текст;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план текста;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сочинять письма, поздравительные открытки, записки и другие небольшие тексты для конкретных ситуаций общения.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E20" w:rsidRPr="00CE28C8" w:rsidRDefault="00024E20" w:rsidP="0002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подробно или выборочно пересказывать текст;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пересказывать текст от другого лица;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устный рассказ на определённую тему с использованием разных типов речи описание, повествование, рассуждение;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анализировать  и корректировать тексты с нарушенным порядком предложений, находить в тексте смысловые пропуски;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корректировать тексты, в которых допущены нарушения культуры речи;</w:t>
            </w:r>
          </w:p>
          <w:p w:rsidR="001B4D03" w:rsidRPr="00CE28C8" w:rsidRDefault="001B4D03" w:rsidP="001B4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анализировать последовательность собственных действий при работе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 текстов);</w:t>
            </w:r>
            <w:proofErr w:type="gramEnd"/>
          </w:p>
          <w:p w:rsidR="00024E20" w:rsidRPr="00CE28C8" w:rsidRDefault="001B4D03" w:rsidP="001B4D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>соблюдать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взаимодействия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(смс-сообщения; электронная почта;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нтернет и другие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</w:t>
            </w:r>
            <w:r w:rsidRPr="00CE28C8">
              <w:rPr>
                <w:rFonts w:ascii="Times New Roman" w:hAnsi="Times New Roman" w:cs="Times New Roman"/>
                <w:sz w:val="24"/>
                <w:szCs w:val="24"/>
              </w:rPr>
              <w:t>связи)</w:t>
            </w:r>
          </w:p>
        </w:tc>
      </w:tr>
    </w:tbl>
    <w:p w:rsidR="001B4D03" w:rsidRDefault="001B4D03" w:rsidP="001476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3" w:rsidRPr="005A116E" w:rsidRDefault="001B4D03" w:rsidP="001B4D0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«Русский язык»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6457"/>
        <w:gridCol w:w="2287"/>
        <w:gridCol w:w="4694"/>
      </w:tblGrid>
      <w:tr w:rsidR="001B4D03" w:rsidTr="005A116E">
        <w:tc>
          <w:tcPr>
            <w:tcW w:w="1064" w:type="dxa"/>
          </w:tcPr>
          <w:p w:rsidR="001B4D03" w:rsidRDefault="00264957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57" w:type="dxa"/>
          </w:tcPr>
          <w:p w:rsidR="001B4D03" w:rsidRDefault="00264957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7" w:type="dxa"/>
          </w:tcPr>
          <w:p w:rsidR="001B4D03" w:rsidRDefault="00264957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264957" w:rsidRDefault="00264957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занятий</w:t>
            </w:r>
          </w:p>
        </w:tc>
        <w:tc>
          <w:tcPr>
            <w:tcW w:w="4694" w:type="dxa"/>
          </w:tcPr>
          <w:p w:rsidR="001B4D03" w:rsidRDefault="00264957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</w:t>
            </w:r>
          </w:p>
          <w:p w:rsidR="00264957" w:rsidRDefault="00264957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F63B8A" w:rsidRPr="001E568A" w:rsidTr="005A116E">
        <w:tc>
          <w:tcPr>
            <w:tcW w:w="1064" w:type="dxa"/>
          </w:tcPr>
          <w:p w:rsidR="00F63B8A" w:rsidRPr="001E568A" w:rsidRDefault="00F63B8A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E568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457" w:type="dxa"/>
          </w:tcPr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8"/>
                <w:szCs w:val="28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Обучение грамоте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 xml:space="preserve">Фонетика.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Графика.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е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,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е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ю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,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я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Мягкий знак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как показатель мягкости предшествующего согласного звука.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Чтение.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</w:t>
            </w:r>
            <w:r w:rsid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предложений и коротких текстов,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чтение с интонациями и паузами в соответствии со знаками препинания.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под диктовку и при списывании.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Письмо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Слово и предложение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Орфография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раздельное написание слов;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обозначение гласных после шипящих (</w:t>
            </w:r>
            <w:proofErr w:type="spellStart"/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– ща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чу –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,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– ши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перенос слов по слогам без стечения согласных;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знаки препинания в конце предложения.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Развитие речи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8"/>
                <w:szCs w:val="28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Систематический курс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Фонетика и орфоэпия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гласных и согласных звуков. Нахождение в слове ударных и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Графика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разделительных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ъ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ь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конь; в словах с йотированными гласными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е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,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е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,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ю</w:t>
            </w:r>
            <w:r w:rsidRPr="005A116E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я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;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словах с непроизносимыми согласными.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Лексика</w:t>
            </w:r>
            <w:r w:rsidRPr="005A116E">
              <w:rPr>
                <w:rStyle w:val="af2"/>
                <w:rFonts w:ascii="Times New Roman" w:eastAsia="@Arial Unicode MS" w:hAnsi="Times New Roman"/>
                <w:b/>
                <w:bCs/>
                <w:sz w:val="28"/>
                <w:szCs w:val="28"/>
              </w:rPr>
              <w:footnoteReference w:id="1"/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Состав слова (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).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 xml:space="preserve">Морфология.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Части речи; деление частей речи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самостоятельные и служебные.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ья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noBreakHyphen/>
            </w:r>
            <w:proofErr w:type="spellStart"/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>ов</w:t>
            </w:r>
            <w:proofErr w:type="spellEnd"/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, 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noBreakHyphen/>
              <w:t>ин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Местоимение. Общее представление о местоимении. Личные местоимения, значение и употребление в речи. Личные местоимения 1, 2, 3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noBreakHyphen/>
              <w:t>го лица единственного и множественного числа. Склонение личных местоимений.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Глагол. Значение и употребление в речи.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времени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Наречие. Значение и употребление в речи.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Предлог. Знакомство с наиболее употребительными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предлогами. Функция предлогов: образование падежных форм имен существительных и местоимений. Отличие предлогов от приставок.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Союзы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и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а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но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их роль в речи. Частица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не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ее значение.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C5DC8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Синтаксис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и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а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но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 Использование интонации перечисления в предложениях с однородными членами.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простых и сложных предложений.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C12C23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Орфография и пунктуация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>.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Применение правил правописания: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– ши</w:t>
            </w:r>
            <w:r w:rsidRPr="005A116E">
              <w:rPr>
                <w:rStyle w:val="af2"/>
                <w:rFonts w:ascii="Times New Roman" w:eastAsia="@Arial Unicode MS" w:hAnsi="Times New Roman"/>
                <w:sz w:val="24"/>
                <w:szCs w:val="24"/>
              </w:rPr>
              <w:footnoteReference w:id="2"/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– ща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чу –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 положении под ударением;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щн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перенос слов;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корне слова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корне слова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непроизносимые согласные;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корне слова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разделительные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ъ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ь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мягкий знак после шипящих на конце имен существительных (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ночь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нож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рожь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мышь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безударные падежные окончания имен существительных (кроме существительных на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ий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ья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ье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noBreakHyphen/>
              <w:t>ин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безударные окончания имен прилагательных;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не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 глаголами;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мягкий знак после шипящих на конце глаголов в форме 2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noBreakHyphen/>
              <w:t>го лица единственного числа (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пишешь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учишь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мягкий знак в глаголах в сочетании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noBreakHyphen/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ься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безударные личные окончания глаголов;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1E568A" w:rsidRPr="005A116E" w:rsidRDefault="001E568A" w:rsidP="001E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8A" w:rsidRPr="001E568A" w:rsidRDefault="00F63B8A" w:rsidP="00802F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Основной формой обучения является урок на основе учебных ситуаций с использованием ИКТ.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1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Сопутствующие формы обучения: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8A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Экскурсии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-наблюдение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-практические работы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-проектные работы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-кружки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-выставки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-внеурочная деятельность.</w:t>
            </w:r>
          </w:p>
          <w:p w:rsidR="001144AC" w:rsidRPr="005A116E" w:rsidRDefault="001144AC" w:rsidP="001144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B8A" w:rsidRPr="001E568A" w:rsidRDefault="00F63B8A" w:rsidP="00D967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802F33" w:rsidRPr="005A116E" w:rsidRDefault="00802F33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Слушание.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802F33" w:rsidRPr="005A116E" w:rsidRDefault="00802F33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Говорение.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Выбор языковых сре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дств в с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802F33" w:rsidRPr="005A116E" w:rsidRDefault="00802F33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Чтение.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  <w:p w:rsidR="00802F33" w:rsidRPr="005A116E" w:rsidRDefault="00802F33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Письмо.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b/>
                <w:bCs/>
                <w:sz w:val="28"/>
                <w:szCs w:val="28"/>
              </w:rPr>
              <w:t>Развитие речи</w:t>
            </w:r>
            <w:r w:rsidRPr="001E568A">
              <w:rPr>
                <w:rStyle w:val="Zag11"/>
                <w:rFonts w:ascii="Times New Roman" w:eastAsia="@Arial Unicode MS" w:hAnsi="Times New Roman"/>
                <w:b/>
                <w:bCs/>
                <w:sz w:val="32"/>
                <w:szCs w:val="28"/>
              </w:rPr>
              <w:t>.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Осознание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ситуации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общения: с </w:t>
            </w:r>
            <w:proofErr w:type="gram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какой</w:t>
            </w:r>
            <w:proofErr w:type="gram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целью, с кем и где происходит общение.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т. п.).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Последовательность частей текста (абзацев).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озаглавливание</w:t>
            </w:r>
            <w:proofErr w:type="spellEnd"/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корректирование порядка предложений и частей текста (абзацев).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План текста. Составление планов к данным текстам. Создание собственных текстов по предложенным планам.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жанрами письма и поздравления.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</w:t>
            </w:r>
            <w:r w:rsidRPr="001E568A">
              <w:rPr>
                <w:rStyle w:val="Zag11"/>
                <w:rFonts w:ascii="Times New Roman" w:eastAsia="@Arial Unicode MS" w:hAnsi="Times New Roman"/>
                <w:sz w:val="32"/>
                <w:szCs w:val="28"/>
              </w:rPr>
              <w:t xml:space="preserve"> синонимов и </w:t>
            </w:r>
            <w:r w:rsidRPr="005A116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антонимов.</w:t>
            </w:r>
          </w:p>
          <w:p w:rsidR="001E568A" w:rsidRPr="005A116E" w:rsidRDefault="001E568A" w:rsidP="001E568A">
            <w:pPr>
              <w:pStyle w:val="DecimalAligned"/>
              <w:rPr>
                <w:rStyle w:val="Zag11"/>
                <w:rFonts w:ascii="Times New Roman" w:eastAsia="@Arial Unicode MS" w:hAnsi="Times New Roman"/>
                <w:i/>
                <w:iCs/>
                <w:color w:val="auto"/>
                <w:sz w:val="24"/>
                <w:szCs w:val="24"/>
              </w:rPr>
            </w:pPr>
            <w:r w:rsidRPr="005A116E">
              <w:rPr>
                <w:rStyle w:val="Zag11"/>
                <w:rFonts w:ascii="Times New Roman" w:eastAsia="@Arial Unicode MS" w:hAnsi="Times New Roman"/>
                <w:i/>
                <w:iCs/>
                <w:color w:val="auto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изложения подробные и выборочные, изложения с элементами сочинения</w:t>
            </w:r>
            <w:r w:rsidRPr="005A116E">
              <w:rPr>
                <w:rStyle w:val="Zag11"/>
                <w:rFonts w:ascii="Times New Roman" w:eastAsia="@Arial Unicode MS" w:hAnsi="Times New Roman"/>
                <w:i/>
                <w:iCs/>
                <w:color w:val="auto"/>
                <w:sz w:val="24"/>
                <w:szCs w:val="24"/>
              </w:rPr>
              <w:t xml:space="preserve">; 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сочинения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noBreakHyphen/>
              <w:t>повествования</w:t>
            </w:r>
            <w:r w:rsidRPr="005A116E">
              <w:rPr>
                <w:rStyle w:val="Zag11"/>
                <w:rFonts w:ascii="Times New Roman" w:eastAsia="@Arial Unicode MS" w:hAnsi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сочинения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noBreakHyphen/>
              <w:t>описания</w:t>
            </w:r>
            <w:r w:rsidRPr="005A116E">
              <w:rPr>
                <w:rStyle w:val="Zag11"/>
                <w:rFonts w:ascii="Times New Roman" w:eastAsia="@Arial Unicode MS" w:hAnsi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сочинения</w:t>
            </w:r>
            <w:r w:rsidRPr="005A116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noBreakHyphen/>
              <w:t>рассуждения</w:t>
            </w:r>
            <w:r w:rsidRPr="005A116E">
              <w:rPr>
                <w:rStyle w:val="Zag11"/>
                <w:rFonts w:ascii="Times New Roman" w:eastAsia="@Arial Unicode MS" w:hAnsi="Times New Roman"/>
                <w:i/>
                <w:iCs/>
                <w:color w:val="auto"/>
                <w:sz w:val="24"/>
                <w:szCs w:val="24"/>
              </w:rPr>
              <w:t>.</w:t>
            </w:r>
          </w:p>
          <w:p w:rsidR="00F63B8A" w:rsidRPr="001E568A" w:rsidRDefault="00F63B8A" w:rsidP="001E568A">
            <w:pPr>
              <w:pStyle w:val="DecimalAligned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1B4D03" w:rsidRPr="001E568A" w:rsidRDefault="001B4D03" w:rsidP="00D967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D2181A" w:rsidRPr="00C36E83" w:rsidRDefault="00D2181A" w:rsidP="00D2181A">
      <w:pPr>
        <w:tabs>
          <w:tab w:val="left" w:pos="13892"/>
        </w:tabs>
        <w:spacing w:after="0" w:line="240" w:lineRule="auto"/>
        <w:rPr>
          <w:rFonts w:ascii="Times New Roman" w:eastAsia="MS Mincho" w:hAnsi="Times New Roman" w:cs="Times New Roman"/>
          <w:b/>
          <w:noProof/>
          <w:color w:val="C00000"/>
          <w:sz w:val="32"/>
          <w:szCs w:val="32"/>
          <w:lang w:eastAsia="ru-RU"/>
        </w:rPr>
      </w:pPr>
    </w:p>
    <w:p w:rsidR="00264957" w:rsidRPr="00C36E83" w:rsidRDefault="00264957" w:rsidP="00264957">
      <w:pPr>
        <w:jc w:val="center"/>
        <w:rPr>
          <w:b/>
          <w:color w:val="C00000"/>
          <w:sz w:val="28"/>
          <w:szCs w:val="28"/>
        </w:rPr>
      </w:pPr>
    </w:p>
    <w:p w:rsidR="00264957" w:rsidRDefault="00264957" w:rsidP="00264957">
      <w:pPr>
        <w:jc w:val="center"/>
        <w:rPr>
          <w:b/>
          <w:sz w:val="28"/>
          <w:szCs w:val="28"/>
        </w:rPr>
      </w:pPr>
    </w:p>
    <w:p w:rsidR="00264957" w:rsidRDefault="00264957" w:rsidP="002649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7F2" w:rsidRDefault="00D967F2" w:rsidP="00D2181A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67F2" w:rsidRDefault="00D967F2" w:rsidP="00D2181A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68A" w:rsidRDefault="001E568A" w:rsidP="00D2181A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68A" w:rsidRDefault="001E568A" w:rsidP="00D2181A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E99" w:rsidRDefault="00AE7E99" w:rsidP="00AE7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E99" w:rsidRDefault="00AE7E99" w:rsidP="00AE7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E99" w:rsidRDefault="00AE7E99" w:rsidP="00AE7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E99" w:rsidRPr="00EA2657" w:rsidRDefault="00AE7E99" w:rsidP="00AE7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65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«Русский язык»</w:t>
      </w:r>
    </w:p>
    <w:p w:rsidR="00AE7E99" w:rsidRPr="00EA2657" w:rsidRDefault="00AE7E99" w:rsidP="00AE7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657">
        <w:rPr>
          <w:rFonts w:ascii="Times New Roman" w:hAnsi="Times New Roman" w:cs="Times New Roman"/>
          <w:b/>
          <w:sz w:val="32"/>
          <w:szCs w:val="32"/>
        </w:rPr>
        <w:t>1 класс (50 часов)</w:t>
      </w:r>
    </w:p>
    <w:p w:rsidR="00AE7E99" w:rsidRPr="00EA2657" w:rsidRDefault="00AE7E99" w:rsidP="00AE7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657">
        <w:rPr>
          <w:rFonts w:ascii="Times New Roman" w:hAnsi="Times New Roman" w:cs="Times New Roman"/>
          <w:b/>
          <w:sz w:val="32"/>
          <w:szCs w:val="32"/>
        </w:rPr>
        <w:t>(5 часов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915"/>
        <w:gridCol w:w="1134"/>
        <w:gridCol w:w="1636"/>
      </w:tblGrid>
      <w:tr w:rsidR="00AE7E99" w:rsidRPr="00775F0E" w:rsidTr="00234496">
        <w:tc>
          <w:tcPr>
            <w:tcW w:w="817" w:type="dxa"/>
          </w:tcPr>
          <w:p w:rsidR="00AE7E99" w:rsidRPr="00775F0E" w:rsidRDefault="00AE7E99" w:rsidP="00234496">
            <w:pPr>
              <w:jc w:val="center"/>
              <w:rPr>
                <w:b/>
                <w:sz w:val="28"/>
                <w:szCs w:val="28"/>
              </w:rPr>
            </w:pPr>
            <w:r w:rsidRPr="00775F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AE7E99" w:rsidRPr="00775F0E" w:rsidRDefault="00AE7E99" w:rsidP="00234496">
            <w:pPr>
              <w:jc w:val="center"/>
              <w:rPr>
                <w:b/>
                <w:sz w:val="28"/>
                <w:szCs w:val="28"/>
              </w:rPr>
            </w:pPr>
            <w:r w:rsidRPr="00775F0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E7E99" w:rsidRPr="00775F0E" w:rsidRDefault="00AE7E99" w:rsidP="00234496">
            <w:pPr>
              <w:jc w:val="center"/>
              <w:rPr>
                <w:b/>
                <w:sz w:val="28"/>
                <w:szCs w:val="28"/>
              </w:rPr>
            </w:pPr>
            <w:r w:rsidRPr="00775F0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36" w:type="dxa"/>
          </w:tcPr>
          <w:p w:rsidR="00AE7E99" w:rsidRPr="00775F0E" w:rsidRDefault="00AE7E99" w:rsidP="00234496">
            <w:pPr>
              <w:jc w:val="center"/>
              <w:rPr>
                <w:b/>
                <w:sz w:val="28"/>
                <w:szCs w:val="28"/>
              </w:rPr>
            </w:pPr>
            <w:r w:rsidRPr="00775F0E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E7E99" w:rsidTr="00234496">
        <w:tc>
          <w:tcPr>
            <w:tcW w:w="817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 (16 ч.</w:t>
            </w:r>
            <w:r w:rsidRPr="00FC6D3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  <w:p w:rsidR="00487C0B" w:rsidRDefault="00487C0B" w:rsidP="0048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E7E99" w:rsidRPr="00AE7E99" w:rsidRDefault="00487C0B" w:rsidP="0048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7E99" w:rsidRPr="00AE7E99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учебником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русского языка (1 ч.)</w:t>
            </w:r>
          </w:p>
          <w:p w:rsidR="00AE7E99" w:rsidRPr="00AE7E99" w:rsidRDefault="00AE7E99" w:rsidP="00234496">
            <w:pPr>
              <w:tabs>
                <w:tab w:val="left" w:pos="111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Знакомство с учебником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Default="00487C0B" w:rsidP="00AE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  <w:p w:rsidR="00487C0B" w:rsidRPr="00AE7E99" w:rsidRDefault="00487C0B" w:rsidP="00AE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 нашей речи (2 ч.)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 речи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Роль слов в речи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4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5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6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7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8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слова? (6 ч.)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Знакомство с тремя группами слов: названиями, указателями, помощниками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Слова-названия, отвечающие на вопросы кто? что?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собственными именами </w:t>
            </w:r>
          </w:p>
          <w:p w:rsidR="00AE7E99" w:rsidRPr="00AE7E99" w:rsidRDefault="00AE7E99" w:rsidP="00234496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Расширение сведений о собственных именах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Упражнение в выявлении и написании собственных имён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10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Разные языки: родной и иностранные (2 ч.)</w:t>
            </w:r>
            <w:proofErr w:type="gramEnd"/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Какие бывают языки? 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Кто такие переводчики?</w:t>
            </w: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12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13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14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15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Речь устная и письменная (5 ч.)</w:t>
            </w:r>
          </w:p>
          <w:p w:rsidR="00AE7E99" w:rsidRPr="00AE7E99" w:rsidRDefault="00AE7E99" w:rsidP="00234496">
            <w:pPr>
              <w:tabs>
                <w:tab w:val="left" w:pos="220"/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Устная и письменная речь, оформление границ предложения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Выразительность устной и письменной речи</w:t>
            </w: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Раздельное написание слов в предложении. Запятая при перечислении </w:t>
            </w:r>
          </w:p>
          <w:p w:rsidR="00AE7E99" w:rsidRPr="00AE7E99" w:rsidRDefault="00AE7E99" w:rsidP="00234496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AE7E9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Разграничение приставок и предлогов (без терминов) 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  <w:r w:rsidRPr="00AE7E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Закрепление умения определять границы слов и предложений, оформлять их при письме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E7E99" w:rsidRPr="00AE7E99" w:rsidRDefault="00AE7E99" w:rsidP="0023449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Фонетика. Графика. Орфография (25 ч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17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lastRenderedPageBreak/>
              <w:t>18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19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20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Звуки русского языка (5 ч.</w:t>
            </w: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E7E99" w:rsidRPr="00AE7E99" w:rsidRDefault="00AE7E99" w:rsidP="00234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Звуки речи. Новый способ их обозначения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Согласные парные и непарные по твёрдости-мягкости, глухости-звонкости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нового способа обозначения звукового состава слов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Звуковой анализ слов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5. </w:t>
            </w:r>
            <w:r w:rsidRPr="00AE7E9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в записи под диктовку, в соотнесении звуков и букв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487C0B" w:rsidRPr="00487C0B" w:rsidRDefault="00487C0B" w:rsidP="00487C0B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lastRenderedPageBreak/>
              <w:t>22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23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24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left" w:pos="187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Буквы русского языка (4 ч</w:t>
            </w:r>
            <w:r w:rsidRPr="00AE7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E7E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left" w:pos="187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Знакомство с алфавитом</w:t>
            </w:r>
          </w:p>
          <w:p w:rsidR="00AE7E99" w:rsidRPr="00AE7E99" w:rsidRDefault="00AE7E99" w:rsidP="00234496">
            <w:pPr>
              <w:tabs>
                <w:tab w:val="left" w:pos="187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Освоение алфавита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Продолжение освоения алфавита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Тренировка в расположении слов по алфавиту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26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27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28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29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30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31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32</w:t>
            </w:r>
          </w:p>
          <w:p w:rsid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33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left" w:pos="187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Звуки и буквы </w:t>
            </w:r>
            <w:proofErr w:type="gramStart"/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«Как работают буквы?» ( 9 ч.)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Обозначение мягкости согласных звуков буквами гласных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Обозначение мягкости согласных с помощью 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Обозначение мягкости согласных разными способами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Применение изученных правил письма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как способ обозначения звука [й</w:t>
            </w:r>
            <w:proofErr w:type="gramStart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]</w:t>
            </w:r>
            <w:proofErr w:type="gramEnd"/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Два способа обозначения звука [й</w:t>
            </w:r>
            <w:proofErr w:type="gramStart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] (</w:t>
            </w:r>
            <w:proofErr w:type="gramEnd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закрепление)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Обозначение звука [й</w:t>
            </w:r>
            <w:proofErr w:type="gramStart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] </w:t>
            </w:r>
            <w:proofErr w:type="gramEnd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буквами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8. Обозначение мягкости согласных и звука [й</w:t>
            </w:r>
            <w:proofErr w:type="gramStart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]. (</w:t>
            </w:r>
            <w:proofErr w:type="gramEnd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обобщение)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9. </w:t>
            </w:r>
            <w:r w:rsidRPr="00AE7E9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Упражнение в письме под диктовку и соотнесении звуков и букв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487C0B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35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36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37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38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39</w:t>
            </w:r>
          </w:p>
          <w:p w:rsid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40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Что значит писать правильно? (7 ч.)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Правильное письмо – письмо без описок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Правильное письмо – письмо без ошибок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Обучение проверке </w:t>
            </w:r>
            <w:proofErr w:type="gramStart"/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написанного</w:t>
            </w:r>
            <w:proofErr w:type="gramEnd"/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Повторение изученных правил письма. Работа со словарём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Проверочная фонетико-графическая работа и тренировочный диктант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Письмо под диктовку. Обучение самопроверке</w:t>
            </w:r>
          </w:p>
          <w:p w:rsidR="00AE7E99" w:rsidRPr="00AE7E99" w:rsidRDefault="00AE7E99" w:rsidP="0023449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Контрольный диктант с дополнительными заданиями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E7E99" w:rsidRPr="00AE7E99" w:rsidRDefault="00AE7E99" w:rsidP="0023449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Язык. Речь. Практика речевой деятельности (9 ч.)</w:t>
            </w:r>
          </w:p>
        </w:tc>
        <w:tc>
          <w:tcPr>
            <w:tcW w:w="1134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Pr="00487C0B" w:rsidRDefault="00487C0B" w:rsidP="0048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87C0B">
              <w:rPr>
                <w:sz w:val="24"/>
                <w:szCs w:val="24"/>
              </w:rPr>
              <w:t>42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43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44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45</w:t>
            </w:r>
          </w:p>
          <w:p w:rsidR="00487C0B" w:rsidRDefault="00487C0B" w:rsidP="00234496">
            <w:pPr>
              <w:jc w:val="center"/>
              <w:rPr>
                <w:sz w:val="24"/>
                <w:szCs w:val="24"/>
              </w:rPr>
            </w:pPr>
            <w:r w:rsidRPr="00487C0B">
              <w:rPr>
                <w:sz w:val="24"/>
                <w:szCs w:val="24"/>
              </w:rPr>
              <w:t>46</w:t>
            </w:r>
          </w:p>
          <w:p w:rsidR="00487C0B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Записки (2 ч.)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Записка: её назначение и строение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Конструирование и самостоятельное написание записок разных видов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Как пишут письма и телеграммы? (4 ч.)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Письмо, его содержание, построение и оформление</w:t>
            </w:r>
            <w:r w:rsidRPr="00AE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Написание письма учителю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Телеграмма и её особенности</w:t>
            </w:r>
          </w:p>
          <w:p w:rsidR="00AE7E99" w:rsidRPr="00AE7E99" w:rsidRDefault="00AE7E99" w:rsidP="00234496">
            <w:pPr>
              <w:tabs>
                <w:tab w:val="center" w:pos="2821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7E9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Составление телеграмм</w:t>
            </w: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AE7E99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  <w:p w:rsidR="00AE7E99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AE7E99" w:rsidP="00234496">
            <w:pPr>
              <w:jc w:val="center"/>
              <w:rPr>
                <w:sz w:val="24"/>
                <w:szCs w:val="24"/>
              </w:rPr>
            </w:pPr>
          </w:p>
          <w:p w:rsidR="00487C0B" w:rsidRDefault="00487C0B" w:rsidP="0048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487C0B">
              <w:rPr>
                <w:sz w:val="24"/>
                <w:szCs w:val="24"/>
              </w:rPr>
              <w:t>48</w:t>
            </w:r>
          </w:p>
          <w:p w:rsidR="00487C0B" w:rsidRPr="00487C0B" w:rsidRDefault="00487C0B" w:rsidP="0048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49 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Поздравления (2 ч.)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Как пишут поздравления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Написание поздравлений друзьям, близким, учителю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E99" w:rsidTr="00234496">
        <w:tc>
          <w:tcPr>
            <w:tcW w:w="817" w:type="dxa"/>
          </w:tcPr>
          <w:p w:rsidR="00AE7E99" w:rsidRPr="00487C0B" w:rsidRDefault="00487C0B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0915" w:type="dxa"/>
          </w:tcPr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Перелистаем учебник (1ч.)</w:t>
            </w:r>
          </w:p>
          <w:p w:rsidR="00AE7E99" w:rsidRPr="00AE7E99" w:rsidRDefault="00AE7E99" w:rsidP="002344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E7E9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E7E9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Перелистаем учебник </w:t>
            </w:r>
          </w:p>
        </w:tc>
        <w:tc>
          <w:tcPr>
            <w:tcW w:w="1134" w:type="dxa"/>
          </w:tcPr>
          <w:p w:rsidR="00AE7E99" w:rsidRPr="00FB04D6" w:rsidRDefault="00AE7E99" w:rsidP="0023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636" w:type="dxa"/>
          </w:tcPr>
          <w:p w:rsidR="00AE7E99" w:rsidRDefault="00AE7E99" w:rsidP="002344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416E" w:rsidRPr="0037416E" w:rsidRDefault="0037416E" w:rsidP="00234496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  <w:r w:rsidRPr="0037416E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Тематическое планирование по предмету «Русский язык»</w:t>
      </w:r>
    </w:p>
    <w:p w:rsidR="0037416E" w:rsidRPr="0037416E" w:rsidRDefault="0037416E" w:rsidP="0037416E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2</w:t>
      </w:r>
      <w:r w:rsidRPr="0037416E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 xml:space="preserve"> класс (170 часов)</w:t>
      </w:r>
    </w:p>
    <w:p w:rsidR="00D2181A" w:rsidRDefault="0037416E" w:rsidP="0037416E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  <w:r w:rsidRPr="0037416E"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  <w:t>(5 часов в неделю)</w:t>
      </w:r>
    </w:p>
    <w:p w:rsidR="0037416E" w:rsidRDefault="0037416E" w:rsidP="0037416E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817"/>
        <w:gridCol w:w="10915"/>
        <w:gridCol w:w="1134"/>
        <w:gridCol w:w="1636"/>
      </w:tblGrid>
      <w:tr w:rsidR="00F6017B" w:rsidRPr="00234496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</w:tcPr>
          <w:p w:rsidR="00F6017B" w:rsidRPr="00234496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F6017B" w:rsidRPr="00234496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36" w:type="dxa"/>
          </w:tcPr>
          <w:p w:rsidR="00F6017B" w:rsidRPr="00234496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6017B" w:rsidRPr="0037416E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Pr="00234496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I четверть (45 ч.)</w:t>
            </w:r>
          </w:p>
        </w:tc>
        <w:tc>
          <w:tcPr>
            <w:tcW w:w="1134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 w:val="restart"/>
          </w:tcPr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Знаем – повторим, не знаем – узнаем (21 ч.)</w:t>
            </w:r>
          </w:p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Повторение изученного 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и расширение сведений </w:t>
            </w: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(8 ч.)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1. Поговорим об ушедшем лете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2. О нашей речи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3. Повторение изученного о группах слов и знакомство с понятием «предмет». («Что ты знаешь о словах?»)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4. Изменение вопросов кто? что? и названий предметов по этим вопросам.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5. Повторение известного о звуках речи. Звуко-буквенный разбор («Будем говорить понятно!»)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6. Совершенствование различных умений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7. Повторение способов обозначения твёрдости-мягкости согласных («Может ли быть непонятной письменная речь?)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8. Повторение изученных орфографических правил (написание большой буквы, сочетаний жи-ши, ча-ща, чу-щу) </w:t>
            </w:r>
          </w:p>
          <w:p w:rsidR="00F6017B" w:rsidRPr="002D5DDF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5DD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Правописание ь между двумя согласными («Всегда ли нужно обозначать мягкость согласного звука перед согласным?»)  (5 ч.)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Знакомство с правописанием ь в положении «мягкий перед твёрдым». Отсутствие ь в сочетаниях чк, чн, чт, щн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Мягкий согласный перед мягким – «опасное» при письме место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Сочетания, в которых никогда или чаще всего не пишется ь (зд, сн, зн, нч, нщ; ст и нт)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Закрепление правила написания ь между двумя согласными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Продолжение закрепления изученного</w:t>
            </w:r>
          </w:p>
          <w:p w:rsidR="00F6017B" w:rsidRPr="002D5DDF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5DD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Способы обозначения звука [й,]. Разделительные знаки ь и ъ («За какими буквами прячется звук [й,]?») (5 ч.)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Повторение известных способов обозначения звука [й,]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Знакомство с назначени-ем разделительных знаков (ь и ъ); освоение записи ь/ъ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3. Формирование умения использовать разделительный ь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Закрепление изученного о разделительных знаках; тренировка в выборе знака или написании двух: ь/ъ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Обобщение: три способа обозначения звука [й,]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Подведём первые итоги</w:t>
            </w:r>
            <w:r w:rsid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(3 ч.)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Обобщение по теме «Знаем – повторим, не знаем  – узнаем»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Подготовка к контрольной работе</w:t>
            </w:r>
          </w:p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Контрольная работа</w:t>
            </w: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21</w:t>
            </w:r>
            <w:r w:rsidR="00C1153D" w:rsidRPr="00C1153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P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636" w:type="dxa"/>
            <w:vMerge w:val="restart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Pr="0037416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017B" w:rsidRPr="0037416E" w:rsidTr="00234496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34496" w:rsidRDefault="00234496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  <w:p w:rsidR="002D5DDF" w:rsidRPr="0037416E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Орфография </w:t>
            </w:r>
            <w:r w:rsidRPr="000D01AC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«Главные «опасности» письма. Как писать без ошибок?» (24 ч.)</w:t>
            </w:r>
          </w:p>
        </w:tc>
        <w:tc>
          <w:tcPr>
            <w:tcW w:w="1134" w:type="dxa"/>
          </w:tcPr>
          <w:p w:rsidR="00F6017B" w:rsidRP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44</w:t>
            </w:r>
          </w:p>
          <w:p w:rsidR="002D5DDF" w:rsidRPr="0037416E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15" w:type="dxa"/>
          </w:tcPr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Орфограммы безударных гласных и  парных по глухости-звонкости согласны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х. Обучение письму с «окошками» </w:t>
            </w: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(24 ч.)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Знакомство с понятием «орфограмма» («Новое научное слово»)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Орфограммы безударных и ударных гласных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Орфограммы парных по глухости-звонкости согласных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Непарные по глухости-звонкости согласные – не орфограммы («Когда согласным можно доверять?)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Парные по глухости-звонкости согласные перед непарными звонкими и [в] [[в,] – не орфограммы</w:t>
            </w:r>
            <w:proofErr w:type="gramEnd"/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6. Закрепление изученного. Тренировка орфографической зоркости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7. Введение письма с «окошками» («Учимся записывать орфографические задачи»)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8. Обучение работе с орфографическим словарём («Обращаемся в орфографическое справочное бюро»)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9. Обучение письму с «окошками» на месте всех буквенных орфограмм. Памятка 3 («Учимся писать без ошибок»)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10. Тренировка в письме с «окошками» на месте всех орфограмм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11. Знакомство с некоторыми способами выбора букв: путём подстановки слов она, оно, они и др. («Орфографические задачи, которые легко решать»)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12. Закрепление письма с «окошками» и умения решать орфографические задачи освоенными способами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Введение памятки 4: письмо с «окошками» на месте пока не решаемых орфографических задач («Знаю или не знаю?</w:t>
            </w:r>
            <w:proofErr w:type="gramEnd"/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Пишу или …?»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14. Закрепление нового способа письма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15. Тренировка в письме с «окошками» по памятке 4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16. Две орфограммы в безударных слогах [жы-шы] («Бывает ли буква одна, а орфограммы две?»)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17. Обобщение изученного. Тренировочная проверочная работа. («Проверяем себя»)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18. Совершенствование умений 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19. Проверка и совершенствование умений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20. Контрольная работа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21. Совершенствование приобретённых умений. Работа над ошибками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22. Обучение деловой речи: написание кулинарных рецептов («Научим друг друга»)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23. Обучение словесному рисованию: сочинение загадок</w:t>
            </w:r>
          </w:p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0D01A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24. Продолжение  сочинения  загадок и составления рецептов</w:t>
            </w:r>
          </w:p>
          <w:p w:rsidR="004766CE" w:rsidRPr="000D01AC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Pr="0037416E" w:rsidRDefault="00C1153D" w:rsidP="004766CE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Pr="0037416E" w:rsidRDefault="004766CE" w:rsidP="004766CE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017B" w:rsidRPr="0037416E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Pr="007173D9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73D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II четверть (33 ч.)</w:t>
            </w:r>
          </w:p>
          <w:p w:rsidR="00F6017B" w:rsidRPr="007173D9" w:rsidRDefault="00C1153D" w:rsidP="00C1153D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Синтаксис: предложение </w:t>
            </w:r>
          </w:p>
        </w:tc>
        <w:tc>
          <w:tcPr>
            <w:tcW w:w="1134" w:type="dxa"/>
          </w:tcPr>
          <w:p w:rsidR="00F6017B" w:rsidRP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C1153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  <w:p w:rsidR="002D5DDF" w:rsidRPr="0037416E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15" w:type="dxa"/>
          </w:tcPr>
          <w:p w:rsidR="00F6017B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Предложение («Выражаем мысли и чувства»)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Предложение: его назначение и признаки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Повторение и расширение сведений о предложении. («Как мы строим предложения?»)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Обучение построению предложений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3. Деление речи на предложения, их составление и письменное оформление 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Совершенствование умения выделять предложения из потока речи, составлять их и записывать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Виды предложений по цели высказывания: повествовательные, вопросительные, побудительные («Какие бывают предложения?»)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6. Виды предложений по интонации (по эмоциональной окраске): восклицательные и невосклицательные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7. Закрепление изученного о видах предложений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8. Обучение построению вопросительных предложений и точному ответу на них («Как спросишь – так и отвечу»)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9. Построение ответов на вопрос «почему?»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Побудительные предложения со значением просьбы, совета, требования, пожелания («Предлагаем, просим, желаем»)</w:t>
            </w:r>
            <w:proofErr w:type="gramEnd"/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11. Обучение составлению пожеланий</w:t>
            </w:r>
          </w:p>
          <w:p w:rsidR="00F6017B" w:rsidRPr="00AF252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12. Закрепление изученного о предложении. Тренировка в письме с «окошками»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13. Обучающий диктант</w:t>
            </w:r>
            <w:r w:rsidRPr="00AF252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F6017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Pr="0037416E" w:rsidRDefault="00C1153D" w:rsidP="004766CE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Pr="0037416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Диктант</w:t>
            </w: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  <w:p w:rsidR="002D5DDF" w:rsidRPr="0037416E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15" w:type="dxa"/>
          </w:tcPr>
          <w:p w:rsidR="00F6017B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Текст (12ч)</w:t>
            </w:r>
            <w:r w:rsidR="002D5DD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Текст  («Хочу сказать больше») 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Знакомство с понятием «Текст» («А если одного предложения мало?»)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Тема и основная мысль текста («Как в детской пирамидке»)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Требования к хорошему тексту («Как сделать текст хорошим?»)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Обучение обдумыванию и редактированию текста. Знакомство с памятками «Текст» и «Редактор» («От слов к тексту»)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Упражнение в редактировании текстов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6. Восстановление и запись деформированных текстов («Составляем и пишем диктанты»). 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7. Подготовка к диктанту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8. Контрольный диктант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9. Учимся письменному пересказу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10. Обучение первым изложениям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11. Составление рассказов на основе прочитанного. (Рассказываем сами и обобщаем)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12. Обобщение изу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ченного о предложении и тексте </w:t>
            </w:r>
          </w:p>
        </w:tc>
        <w:tc>
          <w:tcPr>
            <w:tcW w:w="1134" w:type="dxa"/>
          </w:tcPr>
          <w:p w:rsidR="00F6017B" w:rsidRPr="00690435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90435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12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Pr="0037416E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Pr="0037416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76</w:t>
            </w:r>
          </w:p>
          <w:p w:rsidR="002D5DDF" w:rsidRPr="0037416E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0915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Состав слова (8ч.)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Корень и окончание как части сло</w:t>
            </w:r>
            <w:r w:rsidR="00001CF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в («Размышляем о словах») 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Разговор о значении слова («Что в слове главное?»)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Знакомство с понятиями «родственные слова», «корень слова» («Собираем родственников»)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Закрепление введённых понятий; наблюдение за единым написанием корней в родственных словах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Освоение способа действия для выявления родственных слов и нахождения корня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Создание текста по готовому началу: совершенствование всех приобретённых умений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6. Общее знакомство с понятием «окончание» («Скоро Новый год!») </w:t>
            </w:r>
          </w:p>
          <w:p w:rsidR="00F6017B" w:rsidRPr="00584A78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4A78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7-8. Изложение. Написание новогодних поздравлений, пожеланий, воспоминаний, составление планов подготовки к  Новому году</w:t>
            </w:r>
          </w:p>
        </w:tc>
        <w:tc>
          <w:tcPr>
            <w:tcW w:w="1134" w:type="dxa"/>
          </w:tcPr>
          <w:p w:rsidR="00F6017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8 ч 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Pr="0037416E" w:rsidRDefault="00C1153D" w:rsidP="004766CE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P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III четверть (53 ч.)</w:t>
            </w:r>
          </w:p>
        </w:tc>
        <w:tc>
          <w:tcPr>
            <w:tcW w:w="1134" w:type="dxa"/>
          </w:tcPr>
          <w:p w:rsidR="00F6017B" w:rsidRPr="00001CF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53 ч</w:t>
            </w: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86</w:t>
            </w:r>
          </w:p>
          <w:p w:rsidR="002D5DDF" w:rsidRPr="0037416E" w:rsidRDefault="002D5DDF" w:rsidP="004766CE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P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Состав слова. Продолжение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Строение и изменение слов. «</w:t>
            </w:r>
            <w:r w:rsid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Продолжаем размышлять о словах»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Однажды… Рассказ о зимних каникулах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. Повторение изученного о словах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Изменения слов и родственные слова. Введение термина «однокоренные слова» (Вспомним и узнаем новое»)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4. Разграничение однокоренных слов и слов с омонимичными корнями. Знакомство с синонимами, их отличие от однокоренных слов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Изменение названий предметов по числам («Наблюдаем за изменениями слов»)</w:t>
            </w:r>
          </w:p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6. Изменение названий пр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едметов по «командам» вопросов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7. Закрепление изученного. Изменения названий признаков предметов и действий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. Повторение освоенных способов выбора букв в словах; постановка новой учебной задачи («Чему учиться дальше?»)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</w:t>
            </w: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F6017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Pr="0037416E" w:rsidRDefault="004766CE" w:rsidP="004766CE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106-107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110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111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116-122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123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124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125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126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127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128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129</w:t>
            </w:r>
          </w:p>
          <w:p w:rsidR="002D5DDF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130</w:t>
            </w:r>
          </w:p>
          <w:p w:rsidR="002D5DDF" w:rsidRPr="0037416E" w:rsidRDefault="002D5DD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915" w:type="dxa"/>
          </w:tcPr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Орфография</w:t>
            </w:r>
          </w:p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«Учимся решать главные орфографические задачи в корне  слова (45 ч.)</w:t>
            </w:r>
          </w:p>
          <w:p w:rsidR="00F6017B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Обу</w:t>
            </w:r>
            <w:r w:rsidR="00C1153D"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чение подбору проверочных слов 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Знакомство с понятиями «проверочные» и «проверяемые» слова (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«Слова-подсказки – какие они?)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Как искать проверочные слова для корня?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2. Способы подбора проверочных слов для названий предметов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3. Обучение подбору проверочных слов для названий предметов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Обучение подбору проверочных слов для названий предметов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Закрепление умения подбирать проверочные слова для названий предметов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6. Объяснение значения слова как способ проверки («От значения слова – к правильной букве»)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7. Способы подбора проверочных слов для названий действий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8. Тренировка в подборе проверочных слов для названий действий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9. Закрепление умения подбирать проверочные слова для названий действий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10. Способы подбора проверочных слов для названий признаков предметов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11. Упражнение в подборе проверочных слов для названий признаков предметов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12. Значение слова и его написание («Снова о значении слова»)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13. Повторение опознавательных признаков проверочных слов для орфограмм корня; систематизация способов их подбора («Уточняем, как решать орфографические задачи в корне слова)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14. Знакомство с понятием «орфографическое правило»: уточнение способа действия при выборе букв безударных гласных и парных по глухости-звонкости согласных в корне слова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15. Упражнение в применении правила правописания безударных гласных и парных в корнях слов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16. Упражнение в применении правила правописания безударных гласных и парных в корнях слов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Обобщаем и стараемся писать без ошибок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17. Обобщение изученного по орфографии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18. Тренировка в разграничении решаемых и пока не решаемых задач.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19. Закрепление освоенных способов действия. Текущие проверочные работы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20-21. </w:t>
            </w:r>
            <w:proofErr w:type="gramStart"/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Изложение с продолжением (Е. Чарушин.</w:t>
            </w:r>
            <w:proofErr w:type="gramEnd"/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«Волчишка»)</w:t>
            </w:r>
            <w:proofErr w:type="gramEnd"/>
          </w:p>
          <w:p w:rsidR="00F6017B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Буквы на месте непроизносимых согласных звуков («Буква на</w:t>
            </w:r>
            <w:r w:rsid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месте звука, которого нет»)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Выявление орфографической задачи на месте сочетаний [сн], [с,н] и способов её решения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Выявление орфографической задачи на месте сочетаний [зн], [з,н,], [ств], [нц], [рц] и способов её решения (в том числе по словарю)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Упражнение в постановке орфографических задач на месте «опасных» сочетаний звуков и их решении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Закрепление изученного</w:t>
            </w:r>
          </w:p>
          <w:p w:rsidR="00F6017B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Работа над непроверяемыми написаниями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Знакомство с понятием «непроверяемые» написания: обучение пользованию словарём («Когда командует словарь»)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Правописание удвоенных согласных в корне слова («Звук один, а буквы две»)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Закрепление изученного. Разграничение проверяемых и непроверяемых написаний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Упражнение в орфографической зоркости и решении задач разными способами</w:t>
            </w:r>
          </w:p>
          <w:p w:rsidR="00F6017B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Повторение и обобщение изученного по орфографии. Проверочные работы («Подведём итоги»)</w:t>
            </w:r>
            <w:r w:rsidR="00C1153D"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1-2. Совершенствование всех приобретённых детьми умений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3-4. Обучающие проверочные работы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5-6. Контрольная работа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7. Совершенствование орфографических умений  </w:t>
            </w:r>
          </w:p>
          <w:p w:rsidR="00C1153D" w:rsidRPr="00001CF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Сочиняем, пересказываем, рассказываем (9 ч.)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Обучение написанию поздравлений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2-3. Изложение «Подарок маме».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Подготовка поздравлений к 8 Марта. (При необходимости уроки передвигаются)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Изложение с выбором заголовка («Спасён!»)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5. Формирование умений связной речи на текстах весенней тематики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6. Продолжение работы над текстовыми умениями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7. Написание словесных картин «Вот и весна!», деловых текстов и сообщений-телеграмм о признаках весны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8-9. Совершенствование рече</w:t>
            </w:r>
            <w:r w:rsidR="00001CF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вых и орфографических  умений  </w:t>
            </w:r>
          </w:p>
        </w:tc>
        <w:tc>
          <w:tcPr>
            <w:tcW w:w="1134" w:type="dxa"/>
          </w:tcPr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017B" w:rsidRPr="00001CF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45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21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1CFB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001CF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 ч</w:t>
            </w: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153D" w:rsidRPr="0037416E" w:rsidRDefault="00C1153D" w:rsidP="00001CF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IV четверть (39 ч.) </w:t>
            </w:r>
            <w:r w:rsidR="00C1153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1134" w:type="dxa"/>
          </w:tcPr>
          <w:p w:rsidR="00F6017B" w:rsidRPr="00001CF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01CFB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39 ч</w:t>
            </w: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017B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132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133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134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135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137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138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139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141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142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143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145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146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147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148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149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151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152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153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153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154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155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156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157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158</w:t>
            </w:r>
          </w:p>
          <w:p w:rsidR="004766CE" w:rsidRPr="0037416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915" w:type="dxa"/>
          </w:tcPr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Состав слова </w:t>
            </w:r>
            <w:r w:rsidR="001669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(«Как устроены слова?» </w:t>
            </w: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(23 ч.)</w:t>
            </w:r>
            <w:proofErr w:type="gramEnd"/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1. Повторение изученного о строении слов («Что я знаю о словах?»)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 Повторение изученного об изменении слов. Знакомство с термином «нулевое окончание»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3. Введение понятий «приставка» и «суффикс» (Знакомься: другие части слов!»)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Значение, употребление и написание приставок («Словесный конструктор»)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5. Разграничение приставок и предлогов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6. Значение, употребление и написание суффиксов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7. Упражнение в использовании и правильном написании различных частей слов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8. Знакомство со способом действия при анализе состава слова («Как узнать строение слова?»)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9. Совершенствование умения анализировать состав слов. Знакомство с культурой переноса слов 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10. Упражнение в разборе слов по составу. Наблюдения за значениями частей слов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11. Расширение знаний о написании удвоенных согласных: двойные согласные на границе частей слов («Новое об известных опасностях письма»)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12. Повторение изученного о правописании корней, приставок и суффиксов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13. Обучение выбору разделительного знака («ь или ъ?»)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14. Закрепление способа действия при выборе разделительного знака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15. Совершенствование всех освоенных орфографических и других умений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16. Повторяем, готовимся к диктанту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17. Упражнение в решении орфографических задач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18. Тренировочные проверочные работы.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19. Совершенствование всех освоенных орфографических и других умений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20-21. Контрольная работа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22. Работа над ошибками диктанта и контрольных заданий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23. Обобщение и систематизация изученного по орфографии («Теперь я знаю и умею»)</w:t>
            </w:r>
          </w:p>
          <w:p w:rsidR="00F6017B" w:rsidRPr="0016699F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24</w:t>
            </w:r>
            <w:r w:rsidRPr="0016699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. Упражнение в применении приобретённых знаний</w:t>
            </w:r>
            <w:r w:rsidR="0016699F" w:rsidRPr="0016699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(6 ч)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25. Знакомство с понятиями «правильно» и «точно»; обучение выбору более точного слова («Как сказать лучше?»)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26. Написание словесных картин</w:t>
            </w:r>
          </w:p>
          <w:p w:rsidR="00F6017B" w:rsidRP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27. Продолжение работы над правильностью и точностью речи</w:t>
            </w:r>
          </w:p>
          <w:p w:rsidR="00F6017B" w:rsidRPr="000D01AC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601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28-29. О значении, строении и происхождении слов («Я размышляю о словах своего языка»)</w:t>
            </w:r>
          </w:p>
        </w:tc>
        <w:tc>
          <w:tcPr>
            <w:tcW w:w="1134" w:type="dxa"/>
          </w:tcPr>
          <w:p w:rsidR="00F6017B" w:rsidRDefault="004766CE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001CF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ч</w:t>
            </w: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16699F" w:rsidP="0016699F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 ч</w:t>
            </w: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28EF" w:rsidRPr="0037416E" w:rsidRDefault="009A28EF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Контрольная работа</w:t>
            </w:r>
          </w:p>
          <w:p w:rsidR="004766CE" w:rsidRPr="0037416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6017B" w:rsidRPr="0037416E" w:rsidTr="00234496">
        <w:tc>
          <w:tcPr>
            <w:tcW w:w="817" w:type="dxa"/>
          </w:tcPr>
          <w:p w:rsidR="00F6017B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160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161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162-</w:t>
            </w:r>
          </w:p>
          <w:p w:rsidR="004766C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170</w:t>
            </w:r>
          </w:p>
          <w:p w:rsidR="004766CE" w:rsidRPr="0037416E" w:rsidRDefault="004766CE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6017B" w:rsidRDefault="00C1153D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Обобщение в конце года (10 ч.)</w:t>
            </w:r>
          </w:p>
          <w:p w:rsidR="00C1153D" w:rsidRPr="00C1153D" w:rsidRDefault="00C1153D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Перелистаем учебник  </w:t>
            </w:r>
          </w:p>
          <w:p w:rsidR="00C1153D" w:rsidRPr="00C1153D" w:rsidRDefault="00C1153D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1-3. Обсуждение изученного с опорой на оглавление учебника; возврат к отдельным страницам и заданиям</w:t>
            </w:r>
          </w:p>
          <w:p w:rsidR="00690435" w:rsidRDefault="00C1153D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4. Написание поздрав</w:t>
            </w:r>
            <w:r w:rsidR="0069043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лений к окончанию учебного года</w:t>
            </w:r>
          </w:p>
          <w:p w:rsidR="00C1153D" w:rsidRPr="00690435" w:rsidRDefault="00C1153D" w:rsidP="00C1153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C1153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5-10. Викторины, игры в слова и со словами</w:t>
            </w:r>
          </w:p>
        </w:tc>
        <w:tc>
          <w:tcPr>
            <w:tcW w:w="1134" w:type="dxa"/>
          </w:tcPr>
          <w:p w:rsidR="00F6017B" w:rsidRPr="00690435" w:rsidRDefault="009A28E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69043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 ч</w:t>
            </w:r>
          </w:p>
          <w:p w:rsidR="009A28EF" w:rsidRPr="009A28EF" w:rsidRDefault="009A28EF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F6017B" w:rsidRPr="0037416E" w:rsidRDefault="00F6017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7416E" w:rsidRPr="0037416E" w:rsidRDefault="0037416E" w:rsidP="0037416E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:rsidR="00AF252B" w:rsidRPr="00FA5663" w:rsidRDefault="00AF252B" w:rsidP="0023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предмету «Русский язык»</w:t>
      </w:r>
    </w:p>
    <w:p w:rsidR="00AF252B" w:rsidRPr="00FA5663" w:rsidRDefault="00AF252B" w:rsidP="00AF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(170 часов)</w:t>
      </w:r>
    </w:p>
    <w:p w:rsidR="00AF252B" w:rsidRPr="00FA5663" w:rsidRDefault="00AF252B" w:rsidP="00AF252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10815"/>
        <w:gridCol w:w="1226"/>
        <w:gridCol w:w="15"/>
        <w:gridCol w:w="15"/>
        <w:gridCol w:w="30"/>
        <w:gridCol w:w="1587"/>
      </w:tblGrid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Pr="00223C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Тема урока</w:t>
            </w:r>
          </w:p>
          <w:p w:rsidR="00AF252B" w:rsidRPr="00223C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4"/>
          </w:tcPr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Кол-во</w:t>
            </w:r>
          </w:p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97" w:type="dxa"/>
          </w:tcPr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AF252B" w:rsidTr="00F6017B">
        <w:tc>
          <w:tcPr>
            <w:tcW w:w="817" w:type="dxa"/>
          </w:tcPr>
          <w:p w:rsidR="00AF252B" w:rsidRPr="00223C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5" w:type="dxa"/>
          </w:tcPr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I четверть (46 ч.)</w:t>
            </w:r>
          </w:p>
          <w:p w:rsidR="00AF252B" w:rsidRPr="00223C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  <w:r w:rsidRPr="00853439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Знаем – повторим, не знаем – узнаем (20 ч.)</w:t>
            </w:r>
          </w:p>
        </w:tc>
        <w:tc>
          <w:tcPr>
            <w:tcW w:w="1290" w:type="dxa"/>
            <w:gridSpan w:val="4"/>
          </w:tcPr>
          <w:p w:rsidR="00AF252B" w:rsidRPr="00C12C23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  <w:r w:rsidRPr="00C12C23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C12C23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835D9D" w:rsidRPr="00C12C23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9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AF252B" w:rsidTr="00F6017B">
        <w:tc>
          <w:tcPr>
            <w:tcW w:w="817" w:type="dxa"/>
          </w:tcPr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1-2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5" w:type="dxa"/>
          </w:tcPr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Повторение изученного </w:t>
            </w: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и расширение сведений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изученного о речи («Воспоминания о лете»)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Понятия «правильно и точно». Обучение правильности и точнос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ти речи («Правильно и точно…») </w:t>
            </w:r>
          </w:p>
        </w:tc>
        <w:tc>
          <w:tcPr>
            <w:tcW w:w="1290" w:type="dxa"/>
            <w:gridSpan w:val="4"/>
          </w:tcPr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AF252B" w:rsidTr="00F6017B">
        <w:tc>
          <w:tcPr>
            <w:tcW w:w="817" w:type="dxa"/>
          </w:tcPr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6-7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11-12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15-16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15" w:type="dxa"/>
          </w:tcPr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Знакомство с понятием «основа слова», с двумя значениями слова: основы и окончания («Какие значения есть у слова?)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 уточнение памятки «Как узнать строение с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лова?» Разбор слова по составу.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Будем решать орфографические задачи – известные и новые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изученного по орфографии («Сначала повторяем»)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различных умений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Подбор проверочных слов для нескольких орфограмм в корне.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сочетаниями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-оро-  – -ра-, -оло-  – -ла-,- ере- – -ре- («Как быть, если в корне не одна орфограмма?»</w:t>
            </w:r>
            <w:proofErr w:type="gramEnd"/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Правописание суффиксов -ек и -ик-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(общее знакомство)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(«Открываем ещё два секрета письма»)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Правописание ударных и безударных сочетаний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-цы- – -ци- (общее знакомство)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Общее знакомство со сложными словами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(« Бывает ли в слове два корня?») 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Освоение изученных орфографических правил 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Обобщение и систематизация известных правил письма, упражнение в их применении («Подводим </w:t>
            </w: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первые итоги»)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различных умений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ый диктант по итогам повторения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Изложения (рассказы о словах или рассказы о событиях) («Учимся рассказывать о словах.</w:t>
            </w:r>
            <w:proofErr w:type="gramEnd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Изложение»)</w:t>
            </w:r>
            <w:proofErr w:type="gramEnd"/>
          </w:p>
          <w:p w:rsidR="00AF252B" w:rsidRPr="00A32FD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различных умений</w:t>
            </w:r>
          </w:p>
        </w:tc>
        <w:tc>
          <w:tcPr>
            <w:tcW w:w="1290" w:type="dxa"/>
            <w:gridSpan w:val="4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Pr="00EB1270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B1270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Диктант</w:t>
            </w: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10-11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  <w:p w:rsidR="00AF252B" w:rsidRPr="001401E2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15" w:type="dxa"/>
          </w:tcPr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5343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Морфология </w:t>
            </w:r>
          </w:p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5343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Каждое слово – часть речи (26 ч.)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Общее знакомство с частями речи 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Представление понятия «части речи» («В какие группы объединили слова?»)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Знакомство с названиями частей речи («Всему название дано!»)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Назовём слова-указатели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Освоение личных местоимений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названиями слов-помощников. Деление частей речи на самостоятельные и служебные («И у слов-помощников есть названия»)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Обучение употреблению и написанию служебных частей речи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умений употреблять и писать служебные части речи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Использование слов разных групп в речи. </w:t>
            </w:r>
            <w:proofErr w:type="gramStart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Обобщение изученного о частях речи («Части речи все нужны!»</w:t>
            </w:r>
            <w:proofErr w:type="gramEnd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Части речи все важны!)</w:t>
            </w:r>
            <w:proofErr w:type="gramEnd"/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Изложение: обучение рассказу о словах</w:t>
            </w:r>
          </w:p>
          <w:p w:rsidR="00AF252B" w:rsidRPr="00B6168E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Формирование умения определять части речи и правильно писать служебные слова; повторение различных вопросов орфографии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Слово и его формы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Представление понятия «форма слова». Разграничение разных слов и форм одного и того же слова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начальной формой глагола и имени существительного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начальной формой имени прилагательного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A32FD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B616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260" w:type="dxa"/>
            <w:gridSpan w:val="3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gridSpan w:val="2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Pr="00EB1270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B1270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Диктант</w:t>
            </w: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915" w:type="dxa"/>
          </w:tcPr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5343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Сравниваем части речи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Род имён существительных. Зависимость от рода имени существительного рода имени прилагательного («Имя существительное и имя прилагательное»)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 о роде имён существительных и имён прилагательных. Способ выяснения окончаний в именах прилагательных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Изменение по родам глаголов в форме прошедшего времени (без упоминания о времени – «в одной из своих форм»)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Названия падежей и их вопросы. Способ определения падежа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Освоение способа действия для определения падежей.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DA6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A32FD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A649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чи и обобщаем)</w:t>
            </w:r>
          </w:p>
        </w:tc>
        <w:tc>
          <w:tcPr>
            <w:tcW w:w="1230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B7B90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gridSpan w:val="4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F252B" w:rsidRPr="00EB1270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B1270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6-7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21-22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25-26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15" w:type="dxa"/>
          </w:tcPr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II четверть (32 ч..)</w:t>
            </w:r>
          </w:p>
          <w:p w:rsidR="00AF252B" w:rsidRPr="00DB7B90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7B90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Продолжаем знакомиться с частями речи. Глагол</w:t>
            </w:r>
          </w:p>
          <w:p w:rsidR="00AF252B" w:rsidRPr="00DB7B90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7B90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Глагол как часть речи (27 ч)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Повторение изученного о частях речи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Наблюдение за ролью глаголов в речи; обучение детализации изображённых действий («Когда глаголы особенно важны?»)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Наблюдения за изменениями глаголов: по числам и родам или по числам и лицам («Как изменяются глаголы»)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системой времён глагола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Особенности изменения глаголов прошедшего и настоящего, будущего времени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Как отличить глагол от других частей речи? </w:t>
            </w:r>
            <w:proofErr w:type="gramStart"/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(«Глаголы ли слова лежать, сидеть?</w:t>
            </w:r>
            <w:proofErr w:type="gramEnd"/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А бег, ходьба?»)</w:t>
            </w:r>
            <w:proofErr w:type="gramEnd"/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Закрепление изученного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Строение и написание глаголов в неопределённой форме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Обучение нахождению неопределённой формы глагола и правописанию в ней суффиксов перед -ть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сведений о глаголах прошедшего времени; обучение выбору родовых окончаний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Использование глаголов прошедшего времени в речи; работа над их правильным написанием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Особенности глаголов настоящего времени: понятие о личных окончаниях («Из прошлого – в настоящее»)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Определение и образование форм глагола; наблюдения за употреблением в речи глаголов настоящего времени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двумя формами будущего времени. Обучение распознаванию глаголов будущего времени и их изменению («Из настоящего – в будущее»)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изученного о глаголе, его начальной форме и изменении по временам («Проверь свои умения»)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  <w:p w:rsidR="00AF252B" w:rsidRPr="0083709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83709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Диктант</w:t>
            </w:r>
          </w:p>
          <w:p w:rsidR="00AF252B" w:rsidRPr="005167B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67B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Учимся рассказывать о действиях (5 ч.)</w:t>
            </w:r>
          </w:p>
          <w:p w:rsidR="00AF252B" w:rsidRPr="005167B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67B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Изложение с изменением лица: пересказ текста от 1-го лица</w:t>
            </w:r>
          </w:p>
          <w:p w:rsidR="00AF252B" w:rsidRPr="005167B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67B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Изложение текста-воспоминания (или создание собственного по аналогии)</w:t>
            </w:r>
          </w:p>
          <w:p w:rsidR="00AF252B" w:rsidRPr="005167B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5167B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67B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Знакомство с особенностями текстов инструктивного характера. Написание инструкций об изготовлении ёлочной гирлянды</w:t>
            </w:r>
          </w:p>
          <w:p w:rsidR="00AF252B" w:rsidRPr="005167B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67B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текста «Как я сделаю…»</w:t>
            </w:r>
          </w:p>
          <w:p w:rsidR="00AF252B" w:rsidRPr="00A32FD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5167B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писание новогодних поздравлений</w:t>
            </w:r>
          </w:p>
        </w:tc>
        <w:tc>
          <w:tcPr>
            <w:tcW w:w="1230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57" w:type="dxa"/>
            <w:gridSpan w:val="4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Диктант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BE2C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</w:tr>
      <w:tr w:rsidR="00AF252B" w:rsidTr="00F6017B">
        <w:trPr>
          <w:trHeight w:val="6330"/>
        </w:trPr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6-7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12-14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15" w:type="dxa"/>
          </w:tcPr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t>III четверть (53 ч.)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Что мы знаем о частях речи? (16 ч.)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Повторение изученного о частях речи («Какие части речи тебе знакомы?»</w:t>
            </w:r>
            <w:proofErr w:type="gramEnd"/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Отличие глаголов от других частей речи. Способ нахождения неопределённой формы глагола; суффиксы перед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-ть («Как отличить глагол от других частей речи?</w:t>
            </w:r>
            <w:proofErr w:type="gramEnd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Что известно о неопределённой форме глагола?»)</w:t>
            </w:r>
            <w:proofErr w:type="gramEnd"/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Определение времени глагола; разграничение форм настоящего и будущего времени («Как определить время глагола?</w:t>
            </w:r>
            <w:proofErr w:type="gramEnd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Когда глаголы изменяются по лицам?»)</w:t>
            </w:r>
            <w:proofErr w:type="gramEnd"/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памяткой анализа глагола как части речи («Учимся анализировать (разбирать) глагол как часть речи»). Анализ глагола как части речи. 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способов решения различных орфографических задач; правописание глаголов в неопределённой форме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со способом выбора между -тся и -ться в глаголах («Ещё об одной опасности письма»)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Освоение правила выбора между -тся и -ться в глаголах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Снова пересказываем и рассказываем (5 ч)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Изложения. Обучение составлению плана,  детализации действий, словесному рисованию с помощью глаголов настоящего времени («Снова пересказываем и рассказываем»)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рассказа по картинкам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69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рассказа о проделках животных по личным впечатлениям</w:t>
            </w:r>
          </w:p>
        </w:tc>
        <w:tc>
          <w:tcPr>
            <w:tcW w:w="1230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57" w:type="dxa"/>
            <w:gridSpan w:val="4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AF252B" w:rsidTr="00F6017B">
        <w:trPr>
          <w:trHeight w:val="3060"/>
        </w:trPr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11-12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15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Возвращаемся к разговору о предложении (17 ч..)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изученного о предложении («Что ты знаешь о предложении?»)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понятием 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«член предложения» («Как слова- части речи становятся членами предложения?»)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Понятие «главные члены» п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редложения, способ их выявления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Упражнения в нахождении главных членов предложения; расширение сведений о подлежащем и сказуемом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Общее представление о второстепенных членах; предложения распространённые и нераспространённые. </w:t>
            </w:r>
            <w:proofErr w:type="gramStart"/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Характеристика предложения («Зачем нужны другие члены предложения?»</w:t>
            </w:r>
            <w:proofErr w:type="gramEnd"/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Связь подлежащего со сказуемым по смыслу и по форме (Устанавливаем связи слов»)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Обучение установлению связи слов в предложении и выписыванию различных пар членов предложений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Закрепление изученного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 обобщение изученного о предложении и частях речи. Наблюдение за использованием частей речи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грамматических и орфографических умений. 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Диктант, проверочная работа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Рисуем словесные картины и учим друг друга (2)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текстов изобразительного характера</w:t>
            </w:r>
          </w:p>
          <w:p w:rsidR="00AF252B" w:rsidRPr="00E0075C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0075C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текста-инструкции</w:t>
            </w:r>
          </w:p>
          <w:p w:rsidR="00AF252B" w:rsidRPr="00FE694F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gridSpan w:val="3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17239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1-2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6-7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11-13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14-15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17-18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15" w:type="dxa"/>
          </w:tcPr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И вновь о частях речи (20 ч)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изученного об именах («Вспоминаем об именах»)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Освоение способа решения орфографических задач в окончаниях имён прилагательных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 О значении имён прилагательных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Тренировка в решении орфографических задач в окончаниях имён прилагательных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Представление памятки анализа имени существительного и имени прилагательного как части речи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правилом написания ь на конце имён существительных после шипящих и его освоение («Снова о ь»)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изученного, обобщение; подготовка к контрольной работе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Диктант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Работа над грамматической правильностью речи; формирование умения пользоваться «Словарём трудностей» («Учимся правильно употреблять слова»)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Изложение: обучение правильности и точности речи («Расскажи другим весеннюю сказку»)</w:t>
            </w:r>
          </w:p>
          <w:p w:rsidR="00AF252B" w:rsidRPr="00E5378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378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словесных зарисовок («Наблюдаем за облаками»)</w:t>
            </w:r>
          </w:p>
        </w:tc>
        <w:tc>
          <w:tcPr>
            <w:tcW w:w="1245" w:type="dxa"/>
            <w:gridSpan w:val="2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gridSpan w:val="3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17239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Диктант</w:t>
            </w: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8-9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11-12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13-15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15" w:type="dxa"/>
          </w:tcPr>
          <w:p w:rsidR="00AF252B" w:rsidRPr="00234496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IV четверть (39 ч)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Обо всём, что мы теперь знаем (17 ч.)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Повторение изученного 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общих сведений о частях речи и предложении («Весна, весною, о весне…»)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Изложение с элементами сочинения на основе картины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различных видов разбора на материале словесной модели («Загадочное предложение о глокой куздре»)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грамматических признаков частей речи и строения слов. Различные случаи употребления ь. («Что ты знаешь о словах?»)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Работа над связью слов, над значением слов, над правильностью речи. Обучение пользованию словарями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Повторение вопросов орфографии. Зависимость написания слов от их значения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Закрепление изученного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орфографических умений на текстах с объяснением значения слов. Формирование умения рассказывать о словах; написание  изложений («Ещё немного из истории слов»)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Написание изложения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Систематизация изученных орфографических правил; решение разнообразных орфографических задач. Подготовка к контрольной работе («Снова проверяем свои умения»)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орфографических и грамматических умений  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Итоговая контрольная работа</w:t>
            </w:r>
          </w:p>
          <w:p w:rsidR="00AF252B" w:rsidRPr="0012758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12758D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Продолжение и обсуждение итоговой контрольной работы</w:t>
            </w:r>
          </w:p>
        </w:tc>
        <w:tc>
          <w:tcPr>
            <w:tcW w:w="1245" w:type="dxa"/>
            <w:gridSpan w:val="2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gridSpan w:val="3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17239D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19-20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25-26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27-28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29-31</w:t>
            </w:r>
          </w:p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0915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Продолжаем учиться хорошей речи (16 ч.)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ем, описываем, повествуем 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понятием «повествование», «описание предмета», «предложение со значением оценки».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Обучение построению текстов с описанием предмета и повествованием. 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Включение в повествование и описание предмета предложений со значением оценки; работа над основной мыслью текста 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Совершенствование речевых умений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текстов-повествований по серии рисунков и по личным впечатлениям («Словами рисуем действия»)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Знакомство с особенностями словесных этюдов.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словесных этюдов (описаний и повествований) на основе картинок учебника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Рисование словесных этюдов по личным впечатлениям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  <w:proofErr w:type="gramEnd"/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Совершенствование речевых умений</w:t>
            </w:r>
          </w:p>
        </w:tc>
        <w:tc>
          <w:tcPr>
            <w:tcW w:w="1245" w:type="dxa"/>
            <w:gridSpan w:val="2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gridSpan w:val="3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AF252B" w:rsidTr="00F6017B">
        <w:tc>
          <w:tcPr>
            <w:tcW w:w="81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252B" w:rsidRPr="006D106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34-39</w:t>
            </w:r>
          </w:p>
        </w:tc>
        <w:tc>
          <w:tcPr>
            <w:tcW w:w="10915" w:type="dxa"/>
          </w:tcPr>
          <w:p w:rsidR="00AF252B" w:rsidRPr="00853439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5343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Подводим итоги, строим планы (6 ч.)</w:t>
            </w:r>
          </w:p>
          <w:p w:rsidR="00AF252B" w:rsidRPr="00D645AA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6D1069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Перелистывая учебник…</w:t>
            </w:r>
          </w:p>
        </w:tc>
        <w:tc>
          <w:tcPr>
            <w:tcW w:w="1290" w:type="dxa"/>
            <w:gridSpan w:val="4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AF252B" w:rsidRDefault="00AF252B" w:rsidP="00F6017B">
            <w:pPr>
              <w:tabs>
                <w:tab w:val="left" w:pos="830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AF252B" w:rsidRDefault="00AF252B" w:rsidP="00AF252B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</w:p>
    <w:p w:rsidR="00AF252B" w:rsidRPr="005C0412" w:rsidRDefault="00AF252B" w:rsidP="00AF25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DC8" w:rsidRDefault="006C5DC8" w:rsidP="00AF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A3" w:rsidRDefault="004B41A3" w:rsidP="0023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14" w:rsidRPr="00FA5663" w:rsidRDefault="00234E14" w:rsidP="0023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предмету «Русский язык»</w:t>
      </w:r>
    </w:p>
    <w:p w:rsidR="00234E14" w:rsidRPr="00FA5663" w:rsidRDefault="006E612A" w:rsidP="0023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6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E14"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(</w:t>
      </w:r>
      <w:r w:rsidR="00B86A62"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170 </w:t>
      </w:r>
      <w:r w:rsidR="00234E14"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234E14" w:rsidRPr="00FA5663" w:rsidRDefault="0086761B" w:rsidP="00234E1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86A62"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34E14" w:rsidRPr="00FA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 в неделю)</w:t>
      </w:r>
    </w:p>
    <w:p w:rsidR="00234E14" w:rsidRPr="00FA5663" w:rsidRDefault="00234E14" w:rsidP="00234E1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99"/>
        <w:gridCol w:w="10479"/>
        <w:gridCol w:w="1418"/>
        <w:gridCol w:w="1494"/>
      </w:tblGrid>
      <w:tr w:rsidR="00234E14" w:rsidRPr="00FA5663" w:rsidTr="00234496">
        <w:trPr>
          <w:trHeight w:val="506"/>
        </w:trPr>
        <w:tc>
          <w:tcPr>
            <w:tcW w:w="280" w:type="pct"/>
            <w:vMerge w:val="restart"/>
            <w:vAlign w:val="center"/>
          </w:tcPr>
          <w:p w:rsidR="00234E14" w:rsidRPr="00835D9D" w:rsidRDefault="00234E14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835D9D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№</w:t>
            </w:r>
            <w:r w:rsidRPr="00835D9D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716" w:type="pct"/>
            <w:gridSpan w:val="2"/>
            <w:vMerge w:val="restart"/>
            <w:vAlign w:val="center"/>
          </w:tcPr>
          <w:p w:rsidR="00234E14" w:rsidRPr="00234496" w:rsidRDefault="00234E14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9" w:type="pct"/>
            <w:vMerge w:val="restart"/>
            <w:vAlign w:val="center"/>
          </w:tcPr>
          <w:p w:rsidR="00234E14" w:rsidRPr="00234496" w:rsidRDefault="00B86A62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="00234E14" w:rsidRPr="0023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515" w:type="pct"/>
            <w:vMerge w:val="restart"/>
            <w:vAlign w:val="center"/>
          </w:tcPr>
          <w:p w:rsidR="00234E14" w:rsidRPr="00234496" w:rsidRDefault="00234E14" w:rsidP="0086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234E14" w:rsidRPr="00234E14" w:rsidTr="00234496">
        <w:trPr>
          <w:trHeight w:val="469"/>
        </w:trPr>
        <w:tc>
          <w:tcPr>
            <w:tcW w:w="280" w:type="pct"/>
            <w:vMerge/>
            <w:vAlign w:val="center"/>
          </w:tcPr>
          <w:p w:rsidR="00234E14" w:rsidRPr="00234E14" w:rsidRDefault="00234E14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16" w:type="pct"/>
            <w:gridSpan w:val="2"/>
            <w:vMerge/>
            <w:vAlign w:val="center"/>
          </w:tcPr>
          <w:p w:rsidR="00234E14" w:rsidRPr="00234E14" w:rsidRDefault="00234E14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vAlign w:val="center"/>
          </w:tcPr>
          <w:p w:rsidR="00234E14" w:rsidRPr="00234E14" w:rsidRDefault="00234E14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:rsidR="00234E14" w:rsidRPr="00234E14" w:rsidRDefault="00234E14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14" w:rsidRPr="00234E14" w:rsidTr="00234496">
        <w:trPr>
          <w:trHeight w:val="405"/>
        </w:trPr>
        <w:tc>
          <w:tcPr>
            <w:tcW w:w="3996" w:type="pct"/>
            <w:gridSpan w:val="3"/>
          </w:tcPr>
          <w:p w:rsidR="00234E14" w:rsidRPr="00234496" w:rsidRDefault="005B3CBA" w:rsidP="00835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489" w:type="pct"/>
          </w:tcPr>
          <w:p w:rsidR="005B3CBA" w:rsidRDefault="005B3CBA" w:rsidP="005B3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4E14" w:rsidRPr="00234E14" w:rsidRDefault="00234E14" w:rsidP="005B3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34E14" w:rsidRPr="00234E14" w:rsidRDefault="00234E14" w:rsidP="005B3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3CBA" w:rsidRPr="00234E14" w:rsidTr="00234496">
        <w:trPr>
          <w:trHeight w:val="408"/>
        </w:trPr>
        <w:tc>
          <w:tcPr>
            <w:tcW w:w="3996" w:type="pct"/>
            <w:gridSpan w:val="3"/>
          </w:tcPr>
          <w:p w:rsidR="005B3CBA" w:rsidRPr="005E173A" w:rsidRDefault="005B3CBA" w:rsidP="005B3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E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Знаем – пов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торим, не знаем – узнаем</w:t>
            </w:r>
          </w:p>
        </w:tc>
        <w:tc>
          <w:tcPr>
            <w:tcW w:w="489" w:type="pct"/>
          </w:tcPr>
          <w:p w:rsidR="005B3CBA" w:rsidRPr="00835D9D" w:rsidRDefault="005B3CBA" w:rsidP="005B3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515" w:type="pct"/>
          </w:tcPr>
          <w:p w:rsidR="005B3CBA" w:rsidRPr="00234E14" w:rsidRDefault="005B3CBA" w:rsidP="005B3C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716" w:type="pct"/>
            <w:gridSpan w:val="2"/>
          </w:tcPr>
          <w:p w:rsidR="005E173A" w:rsidRPr="008771AB" w:rsidRDefault="005E173A" w:rsidP="005B3CBA">
            <w:pPr>
              <w:tabs>
                <w:tab w:val="left" w:pos="11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Начинаем повторять…  («Перечитаем письмо») </w:t>
            </w:r>
          </w:p>
          <w:p w:rsidR="0062572B" w:rsidRPr="008771AB" w:rsidRDefault="0062572B" w:rsidP="005B3CBA">
            <w:pPr>
              <w:tabs>
                <w:tab w:val="left" w:pos="11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62572B" w:rsidRPr="00234E14" w:rsidRDefault="0062572B" w:rsidP="005B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716" w:type="pct"/>
            <w:gridSpan w:val="2"/>
          </w:tcPr>
          <w:p w:rsidR="0062572B" w:rsidRPr="008771AB" w:rsidRDefault="005E173A" w:rsidP="005B3CB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Повторение основных грамматических п</w:t>
            </w:r>
            <w:r w:rsidR="00883928" w:rsidRPr="008771A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онятий  («Обо всём понемногу») 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716" w:type="pct"/>
            <w:gridSpan w:val="2"/>
          </w:tcPr>
          <w:p w:rsidR="0062572B" w:rsidRPr="00234E14" w:rsidRDefault="0062572B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73A">
              <w:t xml:space="preserve"> </w:t>
            </w:r>
            <w:r w:rsidR="005E173A"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орфографических правил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4-5</w:t>
            </w:r>
          </w:p>
        </w:tc>
        <w:tc>
          <w:tcPr>
            <w:tcW w:w="3716" w:type="pct"/>
            <w:gridSpan w:val="2"/>
          </w:tcPr>
          <w:p w:rsidR="0062572B" w:rsidRPr="00234E14" w:rsidRDefault="005E173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реч</w:t>
            </w:r>
            <w:r w:rsid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(«Всё ли ты помнишь о речи?»)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716" w:type="pct"/>
            <w:gridSpan w:val="2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«личный дневник» и обучение его ведению («Делаем дневниковые записи»)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716" w:type="pct"/>
            <w:gridSpan w:val="2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известного о слове: о значении, строении, части речи и члене предложен</w:t>
            </w:r>
            <w:r w:rsid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(«Что ты знаешь о словах?») 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1043"/>
        </w:trPr>
        <w:tc>
          <w:tcPr>
            <w:tcW w:w="280" w:type="pct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716" w:type="pct"/>
            <w:gridSpan w:val="2"/>
          </w:tcPr>
          <w:p w:rsidR="005E173A" w:rsidRPr="008771AB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грамматических признаков слов и всех видов разбора </w:t>
            </w:r>
          </w:p>
          <w:p w:rsidR="0062572B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 ты умеешь анализировать слова?)</w:t>
            </w:r>
          </w:p>
          <w:p w:rsidR="005E173A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 в с</w:t>
            </w:r>
            <w:r w:rsid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лове: значение и строение слова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716" w:type="pct"/>
            <w:gridSpan w:val="2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слова и его значение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716" w:type="pct"/>
            <w:gridSpan w:val="2"/>
          </w:tcPr>
          <w:p w:rsidR="0062572B" w:rsidRPr="00234E14" w:rsidRDefault="005E173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слов по частям речи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716" w:type="pct"/>
            <w:gridSpan w:val="2"/>
          </w:tcPr>
          <w:p w:rsidR="0062572B" w:rsidRPr="00234E14" w:rsidRDefault="005E173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изученного о формах глагола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72B" w:rsidRPr="00234E14" w:rsidTr="00234496">
        <w:trPr>
          <w:trHeight w:val="301"/>
        </w:trPr>
        <w:tc>
          <w:tcPr>
            <w:tcW w:w="280" w:type="pct"/>
          </w:tcPr>
          <w:p w:rsidR="0062572B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716" w:type="pct"/>
            <w:gridSpan w:val="2"/>
          </w:tcPr>
          <w:p w:rsidR="00883928" w:rsidRPr="00883928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</w:t>
            </w:r>
          </w:p>
          <w:p w:rsidR="0062572B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выполнении различных грамматических действий</w:t>
            </w:r>
          </w:p>
        </w:tc>
        <w:tc>
          <w:tcPr>
            <w:tcW w:w="489" w:type="pct"/>
          </w:tcPr>
          <w:p w:rsidR="0062572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2572B" w:rsidRPr="00234E14" w:rsidRDefault="0062572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28" w:rsidRPr="00234E14" w:rsidTr="00234496">
        <w:trPr>
          <w:trHeight w:val="301"/>
        </w:trPr>
        <w:tc>
          <w:tcPr>
            <w:tcW w:w="280" w:type="pct"/>
          </w:tcPr>
          <w:p w:rsidR="00883928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13-15</w:t>
            </w:r>
          </w:p>
        </w:tc>
        <w:tc>
          <w:tcPr>
            <w:tcW w:w="3716" w:type="pct"/>
            <w:gridSpan w:val="2"/>
          </w:tcPr>
          <w:p w:rsidR="00883928" w:rsidRPr="00883928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и орфографических умений («Готовимся к проверке своих умений»)</w:t>
            </w:r>
          </w:p>
          <w:p w:rsidR="00883928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Орфографические умения как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ильные орфографические действия</w:t>
            </w:r>
          </w:p>
        </w:tc>
        <w:tc>
          <w:tcPr>
            <w:tcW w:w="489" w:type="pct"/>
          </w:tcPr>
          <w:p w:rsidR="00883928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</w:tcPr>
          <w:p w:rsidR="00883928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28" w:rsidRPr="00234E14" w:rsidTr="00234496">
        <w:trPr>
          <w:trHeight w:val="301"/>
        </w:trPr>
        <w:tc>
          <w:tcPr>
            <w:tcW w:w="280" w:type="pct"/>
          </w:tcPr>
          <w:p w:rsidR="00883928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16-17</w:t>
            </w:r>
          </w:p>
        </w:tc>
        <w:tc>
          <w:tcPr>
            <w:tcW w:w="3716" w:type="pct"/>
            <w:gridSpan w:val="2"/>
          </w:tcPr>
          <w:p w:rsidR="00883928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88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ерочные работы </w:t>
            </w:r>
          </w:p>
        </w:tc>
        <w:tc>
          <w:tcPr>
            <w:tcW w:w="489" w:type="pct"/>
          </w:tcPr>
          <w:p w:rsidR="00883928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883928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28" w:rsidRPr="00234E14" w:rsidTr="00234496">
        <w:trPr>
          <w:trHeight w:val="301"/>
        </w:trPr>
        <w:tc>
          <w:tcPr>
            <w:tcW w:w="280" w:type="pct"/>
          </w:tcPr>
          <w:p w:rsidR="00883928" w:rsidRDefault="006E612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716" w:type="pct"/>
            <w:gridSpan w:val="2"/>
          </w:tcPr>
          <w:p w:rsidR="00883928" w:rsidRPr="00234E14" w:rsidRDefault="006E612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результатам повторения. Диктант</w:t>
            </w:r>
          </w:p>
        </w:tc>
        <w:tc>
          <w:tcPr>
            <w:tcW w:w="489" w:type="pct"/>
          </w:tcPr>
          <w:p w:rsidR="00883928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883928" w:rsidRPr="00234E14" w:rsidRDefault="0062250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883928" w:rsidRPr="00234E14" w:rsidTr="00234496">
        <w:trPr>
          <w:trHeight w:val="301"/>
        </w:trPr>
        <w:tc>
          <w:tcPr>
            <w:tcW w:w="280" w:type="pct"/>
          </w:tcPr>
          <w:p w:rsidR="00883928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19</w:t>
            </w:r>
          </w:p>
        </w:tc>
        <w:tc>
          <w:tcPr>
            <w:tcW w:w="3716" w:type="pct"/>
            <w:gridSpan w:val="2"/>
          </w:tcPr>
          <w:p w:rsidR="008771AB" w:rsidRPr="001E7D91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передавать рассказы других и говорить о себе</w:t>
            </w:r>
          </w:p>
          <w:p w:rsidR="008771AB" w:rsidRP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Изложение: обучение пересказу от другого лица</w:t>
            </w:r>
          </w:p>
          <w:p w:rsidR="00883928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883928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883928" w:rsidRPr="00234E14" w:rsidRDefault="0088392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2A" w:rsidRPr="00234E14" w:rsidTr="00234496">
        <w:trPr>
          <w:trHeight w:val="301"/>
        </w:trPr>
        <w:tc>
          <w:tcPr>
            <w:tcW w:w="280" w:type="pct"/>
          </w:tcPr>
          <w:p w:rsidR="006E612A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716" w:type="pct"/>
            <w:gridSpan w:val="2"/>
          </w:tcPr>
          <w:p w:rsidR="006E612A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воспоминаний «Летние встречи»</w:t>
            </w:r>
          </w:p>
        </w:tc>
        <w:tc>
          <w:tcPr>
            <w:tcW w:w="489" w:type="pct"/>
          </w:tcPr>
          <w:p w:rsidR="006E612A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E612A" w:rsidRPr="00234E14" w:rsidRDefault="006E612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91" w:rsidRPr="00234E14" w:rsidTr="00234496">
        <w:trPr>
          <w:trHeight w:val="301"/>
        </w:trPr>
        <w:tc>
          <w:tcPr>
            <w:tcW w:w="3996" w:type="pct"/>
            <w:gridSpan w:val="3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 («Знакомим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ся со словосочетаниями») </w:t>
            </w:r>
          </w:p>
        </w:tc>
        <w:tc>
          <w:tcPr>
            <w:tcW w:w="489" w:type="pct"/>
          </w:tcPr>
          <w:p w:rsidR="001E7D91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515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91" w:rsidRPr="00234E14" w:rsidTr="004B41A3">
        <w:trPr>
          <w:trHeight w:val="301"/>
        </w:trPr>
        <w:tc>
          <w:tcPr>
            <w:tcW w:w="280" w:type="pct"/>
          </w:tcPr>
          <w:p w:rsid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716" w:type="pct"/>
            <w:gridSpan w:val="2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понятием «словосочетание» («Как предметы, признаки, действия назвать точнее?»)</w:t>
            </w:r>
          </w:p>
        </w:tc>
        <w:tc>
          <w:tcPr>
            <w:tcW w:w="489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2A" w:rsidRPr="00234E14" w:rsidTr="004B41A3">
        <w:trPr>
          <w:trHeight w:val="301"/>
        </w:trPr>
        <w:tc>
          <w:tcPr>
            <w:tcW w:w="280" w:type="pct"/>
          </w:tcPr>
          <w:p w:rsidR="006E612A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716" w:type="pct"/>
            <w:gridSpan w:val="2"/>
          </w:tcPr>
          <w:p w:rsidR="00B63D83" w:rsidRPr="00234E14" w:rsidRDefault="008771AB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знакомства со словосочетаниями</w:t>
            </w:r>
          </w:p>
        </w:tc>
        <w:tc>
          <w:tcPr>
            <w:tcW w:w="489" w:type="pct"/>
          </w:tcPr>
          <w:p w:rsidR="006E612A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E612A" w:rsidRPr="00234E14" w:rsidRDefault="006E612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83" w:rsidRPr="00234E14" w:rsidTr="004B41A3">
        <w:trPr>
          <w:trHeight w:val="301"/>
        </w:trPr>
        <w:tc>
          <w:tcPr>
            <w:tcW w:w="280" w:type="pct"/>
          </w:tcPr>
          <w:p w:rsidR="00B63D83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716" w:type="pct"/>
            <w:gridSpan w:val="2"/>
          </w:tcPr>
          <w:p w:rsidR="00B63D83" w:rsidRPr="008771AB" w:rsidRDefault="00B63D83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словосочетаний и включение их в предложение</w:t>
            </w:r>
          </w:p>
        </w:tc>
        <w:tc>
          <w:tcPr>
            <w:tcW w:w="489" w:type="pct"/>
          </w:tcPr>
          <w:p w:rsidR="00B63D83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B63D83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2A" w:rsidRPr="00234E14" w:rsidTr="004B41A3">
        <w:trPr>
          <w:trHeight w:val="301"/>
        </w:trPr>
        <w:tc>
          <w:tcPr>
            <w:tcW w:w="280" w:type="pct"/>
          </w:tcPr>
          <w:p w:rsidR="006E612A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24-25</w:t>
            </w:r>
          </w:p>
        </w:tc>
        <w:tc>
          <w:tcPr>
            <w:tcW w:w="3716" w:type="pct"/>
            <w:gridSpan w:val="2"/>
          </w:tcPr>
          <w:p w:rsidR="006E612A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значениями словосочетаний и смысловыми вопросами («Наблюдаем за значениями словосочетаний»)</w:t>
            </w:r>
          </w:p>
        </w:tc>
        <w:tc>
          <w:tcPr>
            <w:tcW w:w="489" w:type="pct"/>
          </w:tcPr>
          <w:p w:rsidR="006E612A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6E612A" w:rsidRPr="00234E14" w:rsidRDefault="006E612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2A" w:rsidRPr="00234E14" w:rsidTr="004B41A3">
        <w:trPr>
          <w:trHeight w:val="301"/>
        </w:trPr>
        <w:tc>
          <w:tcPr>
            <w:tcW w:w="280" w:type="pct"/>
          </w:tcPr>
          <w:p w:rsidR="006E612A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716" w:type="pct"/>
            <w:gridSpan w:val="2"/>
          </w:tcPr>
          <w:p w:rsidR="00B63D83" w:rsidRPr="00234E14" w:rsidRDefault="008771AB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составлению словосочетаний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вычленению их из предложений</w:t>
            </w:r>
          </w:p>
        </w:tc>
        <w:tc>
          <w:tcPr>
            <w:tcW w:w="489" w:type="pct"/>
          </w:tcPr>
          <w:p w:rsidR="006E612A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E612A" w:rsidRPr="00234E14" w:rsidRDefault="006E612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27-28</w:t>
            </w:r>
          </w:p>
        </w:tc>
        <w:tc>
          <w:tcPr>
            <w:tcW w:w="3716" w:type="pct"/>
            <w:gridSpan w:val="2"/>
          </w:tcPr>
          <w:p w:rsidR="008771AB" w:rsidRP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Наблюдаем за связями слов в словосочетаниях («Что может приказыва</w:t>
            </w:r>
            <w:r w:rsid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 главный член словосочетания?</w:t>
            </w:r>
            <w:r w:rsidRPr="0087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</w:t>
            </w:r>
            <w:r w:rsidR="00B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имени прилагательному?»)</w:t>
            </w:r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29-30</w:t>
            </w:r>
          </w:p>
        </w:tc>
        <w:tc>
          <w:tcPr>
            <w:tcW w:w="3716" w:type="pct"/>
            <w:gridSpan w:val="2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Подчинение имени существительного глаголу или другому имени существительному, упражнение в определении падежей («Кому и в чём подчиняются имена существительные?»)</w:t>
            </w:r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716" w:type="pct"/>
            <w:gridSpan w:val="2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словосочетании и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орфографических задач</w:t>
            </w:r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32-33</w:t>
            </w:r>
          </w:p>
        </w:tc>
        <w:tc>
          <w:tcPr>
            <w:tcW w:w="3716" w:type="pct"/>
            <w:gridSpan w:val="2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выбору падежной формы имени существительного («Учимся правильной речи»)</w:t>
            </w:r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716" w:type="pct"/>
            <w:gridSpan w:val="2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8771AB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1E7D91" w:rsidRPr="00234E14" w:rsidTr="004B41A3">
        <w:trPr>
          <w:trHeight w:val="301"/>
        </w:trPr>
        <w:tc>
          <w:tcPr>
            <w:tcW w:w="3996" w:type="pct"/>
            <w:gridSpan w:val="3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Наречие. («Представл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яем ещё одну часть речи»)</w:t>
            </w:r>
          </w:p>
        </w:tc>
        <w:tc>
          <w:tcPr>
            <w:tcW w:w="489" w:type="pct"/>
          </w:tcPr>
          <w:p w:rsidR="001E7D91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515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716" w:type="pct"/>
            <w:gridSpan w:val="2"/>
          </w:tcPr>
          <w:p w:rsidR="008771AB" w:rsidRPr="00234E14" w:rsidRDefault="008771AB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наречия как части речи («Пре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дставляем ещё одну часть речи»</w:t>
            </w:r>
            <w:proofErr w:type="gramEnd"/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AB" w:rsidRPr="00234E14" w:rsidTr="004B41A3">
        <w:trPr>
          <w:trHeight w:val="301"/>
        </w:trPr>
        <w:tc>
          <w:tcPr>
            <w:tcW w:w="280" w:type="pct"/>
          </w:tcPr>
          <w:p w:rsidR="008771AB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716" w:type="pct"/>
            <w:gridSpan w:val="2"/>
          </w:tcPr>
          <w:p w:rsidR="00C70811" w:rsidRPr="00234E14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наречий</w:t>
            </w:r>
          </w:p>
        </w:tc>
        <w:tc>
          <w:tcPr>
            <w:tcW w:w="489" w:type="pct"/>
          </w:tcPr>
          <w:p w:rsidR="008771AB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8771AB" w:rsidRPr="00234E14" w:rsidRDefault="008771A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воения  наречия как части речи </w:t>
            </w:r>
          </w:p>
        </w:tc>
        <w:tc>
          <w:tcPr>
            <w:tcW w:w="489" w:type="pct"/>
          </w:tcPr>
          <w:p w:rsidR="00C70811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наречии, обучение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отреблению слов этой части речи</w:t>
            </w:r>
          </w:p>
        </w:tc>
        <w:tc>
          <w:tcPr>
            <w:tcW w:w="489" w:type="pct"/>
          </w:tcPr>
          <w:p w:rsidR="00C70811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489" w:type="pct"/>
          </w:tcPr>
          <w:p w:rsidR="00C70811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91" w:rsidRPr="00234E14" w:rsidTr="004B41A3">
        <w:trPr>
          <w:trHeight w:val="301"/>
        </w:trPr>
        <w:tc>
          <w:tcPr>
            <w:tcW w:w="3996" w:type="pct"/>
            <w:gridSpan w:val="3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Проверяем себя</w:t>
            </w:r>
          </w:p>
        </w:tc>
        <w:tc>
          <w:tcPr>
            <w:tcW w:w="489" w:type="pct"/>
          </w:tcPr>
          <w:p w:rsidR="001E7D91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15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изученного и подготовка к контрольной работе (Проверяем себя»)</w:t>
            </w:r>
          </w:p>
        </w:tc>
        <w:tc>
          <w:tcPr>
            <w:tcW w:w="489" w:type="pct"/>
          </w:tcPr>
          <w:p w:rsidR="00C70811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и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мопроверка приобретённых умений</w:t>
            </w:r>
          </w:p>
        </w:tc>
        <w:tc>
          <w:tcPr>
            <w:tcW w:w="489" w:type="pct"/>
          </w:tcPr>
          <w:p w:rsidR="00C70811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</w:t>
            </w: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1-ю четверть</w:t>
            </w:r>
          </w:p>
        </w:tc>
        <w:tc>
          <w:tcPr>
            <w:tcW w:w="489" w:type="pct"/>
          </w:tcPr>
          <w:p w:rsidR="00C70811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1E7D91" w:rsidRPr="00234E14" w:rsidTr="004B41A3">
        <w:trPr>
          <w:trHeight w:val="301"/>
        </w:trPr>
        <w:tc>
          <w:tcPr>
            <w:tcW w:w="3996" w:type="pct"/>
            <w:gridSpan w:val="3"/>
          </w:tcPr>
          <w:p w:rsidR="001E7D91" w:rsidRPr="00C7081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Пишем объявления</w:t>
            </w:r>
          </w:p>
        </w:tc>
        <w:tc>
          <w:tcPr>
            <w:tcW w:w="489" w:type="pct"/>
          </w:tcPr>
          <w:p w:rsidR="001E7D91" w:rsidRPr="00C7081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15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Знакомство с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енностями построения объявлений</w:t>
            </w:r>
          </w:p>
        </w:tc>
        <w:tc>
          <w:tcPr>
            <w:tcW w:w="489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44-45</w:t>
            </w:r>
          </w:p>
        </w:tc>
        <w:tc>
          <w:tcPr>
            <w:tcW w:w="3716" w:type="pct"/>
            <w:gridSpan w:val="2"/>
          </w:tcPr>
          <w:p w:rsidR="00C70811" w:rsidRPr="00C70811" w:rsidRDefault="00C7081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44–45. Создание текстов-объявлений</w:t>
            </w:r>
          </w:p>
        </w:tc>
        <w:tc>
          <w:tcPr>
            <w:tcW w:w="489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91" w:rsidRPr="00234E14" w:rsidTr="004B41A3">
        <w:trPr>
          <w:trHeight w:val="301"/>
        </w:trPr>
        <w:tc>
          <w:tcPr>
            <w:tcW w:w="3996" w:type="pct"/>
            <w:gridSpan w:val="3"/>
          </w:tcPr>
          <w:p w:rsidR="001E7D91" w:rsidRDefault="00432FAD" w:rsidP="005B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четверть </w:t>
            </w:r>
          </w:p>
          <w:p w:rsidR="001E7D91" w:rsidRPr="00527B84" w:rsidRDefault="001E7D91" w:rsidP="005B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Продолжаем разговор об именах существительны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и именах прилагательных </w:t>
            </w:r>
          </w:p>
        </w:tc>
        <w:tc>
          <w:tcPr>
            <w:tcW w:w="489" w:type="pct"/>
          </w:tcPr>
          <w:p w:rsidR="001E7D91" w:rsidRDefault="001E7D91" w:rsidP="005B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D91" w:rsidRPr="00527B84" w:rsidRDefault="001E7D91" w:rsidP="005B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515" w:type="pct"/>
          </w:tcPr>
          <w:p w:rsidR="001E7D91" w:rsidRPr="00527B84" w:rsidRDefault="001E7D91" w:rsidP="005B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716" w:type="pct"/>
            <w:gridSpan w:val="2"/>
          </w:tcPr>
          <w:p w:rsidR="00C70811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Повторение </w:t>
            </w:r>
            <w:proofErr w:type="gramStart"/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именах существительных («Что ты знаешь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именах существительных?»)  </w:t>
            </w:r>
          </w:p>
        </w:tc>
        <w:tc>
          <w:tcPr>
            <w:tcW w:w="489" w:type="pct"/>
          </w:tcPr>
          <w:p w:rsidR="00C70811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811" w:rsidRPr="00234E14" w:rsidTr="004B41A3">
        <w:trPr>
          <w:trHeight w:val="301"/>
        </w:trPr>
        <w:tc>
          <w:tcPr>
            <w:tcW w:w="280" w:type="pct"/>
          </w:tcPr>
          <w:p w:rsidR="00C70811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716" w:type="pct"/>
            <w:gridSpan w:val="2"/>
          </w:tcPr>
          <w:p w:rsidR="00C70811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тремя склонениями имён существительных и способом определения склонения («Открываем новый секрет имён существительных»)</w:t>
            </w:r>
          </w:p>
        </w:tc>
        <w:tc>
          <w:tcPr>
            <w:tcW w:w="489" w:type="pct"/>
          </w:tcPr>
          <w:p w:rsidR="00C70811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70811" w:rsidRPr="00234E14" w:rsidRDefault="00C7081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определять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клонение имени существительных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памятки анализа имени существительного сведениями о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лонении и роли этой части речи в предложении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способом решения орфографических задач в безударных окончаниях имён существительных («Известное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 подсказывает новое»)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способа решения орфографических задач в безударных окончаниях существительных («Учимся решать орфографические задачи в окончаниях имён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существительных)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9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10-11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написании безударных окончаний имён существительных в единственном числе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Закрепление </w:t>
            </w:r>
            <w:proofErr w:type="gramStart"/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13-15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 буквы в безударном окончании имени прилагательного («Как не ошибаться в безударных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ончаниях имён прилагательных?»)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способа определения безударных окончаний имён 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«Так приходит зима»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по картине 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 </w:t>
            </w:r>
          </w:p>
        </w:tc>
        <w:tc>
          <w:tcPr>
            <w:tcW w:w="489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19-20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имён существительных и имён прилагательных во множественном числе («Склоняются ли имена существительные и имена прилагате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во множественном числе?»)</w:t>
            </w:r>
          </w:p>
        </w:tc>
        <w:tc>
          <w:tcPr>
            <w:tcW w:w="489" w:type="pct"/>
          </w:tcPr>
          <w:p w:rsidR="00C029B8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21-22</w:t>
            </w:r>
          </w:p>
        </w:tc>
        <w:tc>
          <w:tcPr>
            <w:tcW w:w="3716" w:type="pct"/>
            <w:gridSpan w:val="2"/>
          </w:tcPr>
          <w:p w:rsidR="00C029B8" w:rsidRPr="00C70811" w:rsidRDefault="00C029B8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речи: образование форм именительного и родительного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падежах множественного числа»)</w:t>
            </w:r>
          </w:p>
        </w:tc>
        <w:tc>
          <w:tcPr>
            <w:tcW w:w="489" w:type="pct"/>
          </w:tcPr>
          <w:p w:rsidR="00C029B8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280" w:type="pct"/>
          </w:tcPr>
          <w:p w:rsidR="001065BA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23-25</w:t>
            </w:r>
          </w:p>
        </w:tc>
        <w:tc>
          <w:tcPr>
            <w:tcW w:w="3716" w:type="pct"/>
            <w:gridSpan w:val="2"/>
          </w:tcPr>
          <w:p w:rsidR="001065BA" w:rsidRPr="00C029B8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изученных вопросов правописания  («Повторяем,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енируемся в правильном письме»)</w:t>
            </w:r>
          </w:p>
        </w:tc>
        <w:tc>
          <w:tcPr>
            <w:tcW w:w="489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280" w:type="pct"/>
          </w:tcPr>
          <w:p w:rsidR="001065BA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716" w:type="pct"/>
            <w:gridSpan w:val="2"/>
          </w:tcPr>
          <w:p w:rsidR="001065BA" w:rsidRPr="00C029B8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89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065BA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1065BA" w:rsidRPr="00234E14" w:rsidTr="004B41A3">
        <w:trPr>
          <w:trHeight w:val="301"/>
        </w:trPr>
        <w:tc>
          <w:tcPr>
            <w:tcW w:w="280" w:type="pct"/>
          </w:tcPr>
          <w:p w:rsidR="001065BA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716" w:type="pct"/>
            <w:gridSpan w:val="2"/>
          </w:tcPr>
          <w:p w:rsidR="001065BA" w:rsidRPr="00C029B8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89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065BA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1065BA" w:rsidRPr="00234E14" w:rsidTr="004B41A3">
        <w:trPr>
          <w:trHeight w:val="301"/>
        </w:trPr>
        <w:tc>
          <w:tcPr>
            <w:tcW w:w="280" w:type="pct"/>
          </w:tcPr>
          <w:p w:rsidR="001065BA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28-30</w:t>
            </w:r>
          </w:p>
        </w:tc>
        <w:tc>
          <w:tcPr>
            <w:tcW w:w="3716" w:type="pct"/>
            <w:gridSpan w:val="2"/>
          </w:tcPr>
          <w:p w:rsidR="001065BA" w:rsidRPr="00C029B8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речи: предупреждение ошибок в образовании различных форм имён существительных («Открываем ещё несколько секретов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речи»)</w:t>
            </w:r>
          </w:p>
        </w:tc>
        <w:tc>
          <w:tcPr>
            <w:tcW w:w="489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B8" w:rsidRPr="00234E14" w:rsidTr="004B41A3">
        <w:trPr>
          <w:trHeight w:val="301"/>
        </w:trPr>
        <w:tc>
          <w:tcPr>
            <w:tcW w:w="280" w:type="pct"/>
          </w:tcPr>
          <w:p w:rsidR="00C029B8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31-32</w:t>
            </w:r>
          </w:p>
        </w:tc>
        <w:tc>
          <w:tcPr>
            <w:tcW w:w="3716" w:type="pct"/>
            <w:gridSpan w:val="2"/>
          </w:tcPr>
          <w:p w:rsidR="001065BA" w:rsidRPr="00C70811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словесных этюдов («Раз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мышляем, фантазируем, рисуем…»)</w:t>
            </w:r>
          </w:p>
        </w:tc>
        <w:tc>
          <w:tcPr>
            <w:tcW w:w="489" w:type="pct"/>
          </w:tcPr>
          <w:p w:rsidR="00C029B8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C029B8" w:rsidRPr="00234E14" w:rsidRDefault="00C029B8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FAD" w:rsidRPr="00234E14" w:rsidTr="004B41A3">
        <w:trPr>
          <w:trHeight w:val="301"/>
        </w:trPr>
        <w:tc>
          <w:tcPr>
            <w:tcW w:w="3996" w:type="pct"/>
            <w:gridSpan w:val="3"/>
          </w:tcPr>
          <w:p w:rsidR="00432FAD" w:rsidRPr="001065BA" w:rsidRDefault="00432FAD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четверть </w:t>
            </w:r>
          </w:p>
        </w:tc>
        <w:tc>
          <w:tcPr>
            <w:tcW w:w="489" w:type="pct"/>
          </w:tcPr>
          <w:p w:rsidR="00432FAD" w:rsidRPr="001065BA" w:rsidRDefault="00432FAD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ч</w:t>
            </w:r>
          </w:p>
        </w:tc>
        <w:tc>
          <w:tcPr>
            <w:tcW w:w="515" w:type="pct"/>
          </w:tcPr>
          <w:p w:rsidR="00432FAD" w:rsidRPr="001065BA" w:rsidRDefault="00432FAD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383" w:type="pct"/>
            <w:gridSpan w:val="2"/>
          </w:tcPr>
          <w:p w:rsidR="001065BA" w:rsidRDefault="00777673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613" w:type="pct"/>
          </w:tcPr>
          <w:p w:rsidR="001065BA" w:rsidRPr="00090B19" w:rsidRDefault="00777673" w:rsidP="005B3C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</w:t>
            </w:r>
            <w:r w:rsidR="004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ечи: что мы о них знаем?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065BA"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E91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065BA" w:rsidRPr="00C70811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об именах существительных и именах прилагательных; дополнение </w:t>
            </w: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памятки разбора имён прилагательных сведениями о роли в предложении («Части речи-имена»)</w:t>
            </w:r>
          </w:p>
        </w:tc>
        <w:tc>
          <w:tcPr>
            <w:tcW w:w="489" w:type="pct"/>
          </w:tcPr>
          <w:p w:rsidR="001065BA" w:rsidRPr="001E7D91" w:rsidRDefault="001E7D91" w:rsidP="004B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 ч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383" w:type="pct"/>
            <w:gridSpan w:val="2"/>
          </w:tcPr>
          <w:p w:rsidR="001065BA" w:rsidRDefault="00777673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2</w:t>
            </w:r>
          </w:p>
        </w:tc>
        <w:tc>
          <w:tcPr>
            <w:tcW w:w="3613" w:type="pct"/>
          </w:tcPr>
          <w:p w:rsidR="001065BA" w:rsidRPr="00C70811" w:rsidRDefault="001065BA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повторения изученного</w:t>
            </w:r>
          </w:p>
        </w:tc>
        <w:tc>
          <w:tcPr>
            <w:tcW w:w="489" w:type="pct"/>
          </w:tcPr>
          <w:p w:rsidR="001065BA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383" w:type="pct"/>
            <w:gridSpan w:val="2"/>
          </w:tcPr>
          <w:p w:rsidR="001065BA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613" w:type="pct"/>
          </w:tcPr>
          <w:p w:rsidR="001065BA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понятием «выборочное изложение»;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выборочного изложения</w:t>
            </w:r>
          </w:p>
        </w:tc>
        <w:tc>
          <w:tcPr>
            <w:tcW w:w="489" w:type="pct"/>
          </w:tcPr>
          <w:p w:rsidR="001065BA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383" w:type="pct"/>
            <w:gridSpan w:val="2"/>
          </w:tcPr>
          <w:p w:rsidR="001065BA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613" w:type="pct"/>
          </w:tcPr>
          <w:p w:rsidR="00F063DC" w:rsidRPr="00F063DC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имён числительных  </w:t>
            </w:r>
          </w:p>
          <w:p w:rsidR="001065BA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числительных по падежам</w:t>
            </w:r>
          </w:p>
        </w:tc>
        <w:tc>
          <w:tcPr>
            <w:tcW w:w="489" w:type="pct"/>
          </w:tcPr>
          <w:p w:rsidR="001065BA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383" w:type="pct"/>
            <w:gridSpan w:val="2"/>
          </w:tcPr>
          <w:p w:rsidR="001065BA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5-6</w:t>
            </w:r>
          </w:p>
        </w:tc>
        <w:tc>
          <w:tcPr>
            <w:tcW w:w="3613" w:type="pct"/>
          </w:tcPr>
          <w:p w:rsidR="001065BA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числительные и особенности их изменения</w:t>
            </w:r>
          </w:p>
        </w:tc>
        <w:tc>
          <w:tcPr>
            <w:tcW w:w="489" w:type="pct"/>
          </w:tcPr>
          <w:p w:rsidR="001065BA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BA" w:rsidRPr="00234E14" w:rsidTr="004B41A3">
        <w:trPr>
          <w:trHeight w:val="301"/>
        </w:trPr>
        <w:tc>
          <w:tcPr>
            <w:tcW w:w="383" w:type="pct"/>
            <w:gridSpan w:val="2"/>
          </w:tcPr>
          <w:p w:rsidR="001065BA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613" w:type="pct"/>
          </w:tcPr>
          <w:p w:rsidR="001065BA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имён числительных в речи; совершенствование различных орфографических умений</w:t>
            </w:r>
          </w:p>
        </w:tc>
        <w:tc>
          <w:tcPr>
            <w:tcW w:w="489" w:type="pct"/>
          </w:tcPr>
          <w:p w:rsidR="001065BA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1065BA" w:rsidRPr="00234E14" w:rsidRDefault="001065BA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DC" w:rsidRPr="00234E14" w:rsidTr="004B41A3">
        <w:trPr>
          <w:trHeight w:val="301"/>
        </w:trPr>
        <w:tc>
          <w:tcPr>
            <w:tcW w:w="383" w:type="pct"/>
            <w:gridSpan w:val="2"/>
          </w:tcPr>
          <w:p w:rsidR="00F063DC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8-9</w:t>
            </w:r>
          </w:p>
        </w:tc>
        <w:tc>
          <w:tcPr>
            <w:tcW w:w="3613" w:type="pct"/>
          </w:tcPr>
          <w:p w:rsidR="00F063DC" w:rsidRPr="00090B19" w:rsidRDefault="00F063DC" w:rsidP="005B3C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пользоваться личными местоимениями</w:t>
            </w:r>
            <w:r w:rsidR="0009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063DC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местоимения как части речи, написание и употреб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 речи личных местоимений</w:t>
            </w:r>
          </w:p>
        </w:tc>
        <w:tc>
          <w:tcPr>
            <w:tcW w:w="489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DC" w:rsidRPr="00234E14" w:rsidTr="004B41A3">
        <w:trPr>
          <w:trHeight w:val="301"/>
        </w:trPr>
        <w:tc>
          <w:tcPr>
            <w:tcW w:w="383" w:type="pct"/>
            <w:gridSpan w:val="2"/>
          </w:tcPr>
          <w:p w:rsidR="00F063DC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613" w:type="pct"/>
          </w:tcPr>
          <w:p w:rsidR="00F063DC" w:rsidRPr="00090B19" w:rsidRDefault="00F063DC" w:rsidP="005B3C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0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глаголе </w:t>
            </w:r>
          </w:p>
          <w:p w:rsidR="00F063DC" w:rsidRPr="00F063DC" w:rsidRDefault="00F063DC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глагола: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обенности, строение и написание</w:t>
            </w:r>
          </w:p>
        </w:tc>
        <w:tc>
          <w:tcPr>
            <w:tcW w:w="489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DC" w:rsidRPr="00234E14" w:rsidTr="004B41A3">
        <w:trPr>
          <w:trHeight w:val="301"/>
        </w:trPr>
        <w:tc>
          <w:tcPr>
            <w:tcW w:w="383" w:type="pct"/>
            <w:gridSpan w:val="2"/>
          </w:tcPr>
          <w:p w:rsidR="00F063DC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613" w:type="pct"/>
          </w:tcPr>
          <w:p w:rsidR="00F063DC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неопределённой формы</w:t>
            </w:r>
          </w:p>
        </w:tc>
        <w:tc>
          <w:tcPr>
            <w:tcW w:w="489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DC" w:rsidRPr="00234E14" w:rsidTr="004B41A3">
        <w:trPr>
          <w:trHeight w:val="301"/>
        </w:trPr>
        <w:tc>
          <w:tcPr>
            <w:tcW w:w="383" w:type="pct"/>
            <w:gridSpan w:val="2"/>
          </w:tcPr>
          <w:p w:rsidR="00F063DC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613" w:type="pct"/>
          </w:tcPr>
          <w:p w:rsidR="00F063DC" w:rsidRPr="00C70811" w:rsidRDefault="00F063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находить неопределённую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глагола и правильно её писать</w:t>
            </w:r>
          </w:p>
        </w:tc>
        <w:tc>
          <w:tcPr>
            <w:tcW w:w="489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4B41A3" w:rsidRDefault="004B41A3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</w:t>
            </w:r>
            <w:proofErr w:type="spellEnd"/>
          </w:p>
          <w:p w:rsidR="00F063DC" w:rsidRPr="00234E14" w:rsidRDefault="00052EFF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13-14</w:t>
            </w:r>
          </w:p>
        </w:tc>
        <w:tc>
          <w:tcPr>
            <w:tcW w:w="3613" w:type="pct"/>
          </w:tcPr>
          <w:p w:rsidR="006A6F15" w:rsidRPr="00F063DC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глагола: опознавательные признаки и значения, которые передают родовые и личные окончания («О чём рассказывают глагольные окончания?»)</w:t>
            </w:r>
            <w:r>
              <w:t xml:space="preserve"> </w:t>
            </w:r>
          </w:p>
        </w:tc>
        <w:tc>
          <w:tcPr>
            <w:tcW w:w="489" w:type="pct"/>
          </w:tcPr>
          <w:p w:rsidR="006A6F15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B19" w:rsidRPr="00234E14" w:rsidTr="004B41A3">
        <w:trPr>
          <w:trHeight w:val="301"/>
        </w:trPr>
        <w:tc>
          <w:tcPr>
            <w:tcW w:w="383" w:type="pct"/>
            <w:gridSpan w:val="2"/>
          </w:tcPr>
          <w:p w:rsidR="00090B19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613" w:type="pct"/>
          </w:tcPr>
          <w:p w:rsidR="00090B19" w:rsidRPr="00090B19" w:rsidRDefault="00090B19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правописанию личных окончаний глаголов («Учимся писать лич</w:t>
            </w:r>
            <w:r w:rsidR="0052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окончания глаголов») </w:t>
            </w:r>
          </w:p>
        </w:tc>
        <w:tc>
          <w:tcPr>
            <w:tcW w:w="489" w:type="pct"/>
          </w:tcPr>
          <w:p w:rsidR="00090B19" w:rsidRPr="00527B84" w:rsidRDefault="00527B84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515" w:type="pct"/>
          </w:tcPr>
          <w:p w:rsidR="00090B19" w:rsidRPr="00234E14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613" w:type="pct"/>
          </w:tcPr>
          <w:p w:rsidR="006A6F15" w:rsidRPr="00F063DC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понятия «спряжение» («Имена склоняются, а глаголы…»)</w:t>
            </w:r>
          </w:p>
        </w:tc>
        <w:tc>
          <w:tcPr>
            <w:tcW w:w="489" w:type="pct"/>
          </w:tcPr>
          <w:p w:rsidR="006A6F15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613" w:type="pct"/>
          </w:tcPr>
          <w:p w:rsidR="006A6F15" w:rsidRPr="00F063DC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«Открытие» двух спряжений глагола. </w:t>
            </w:r>
            <w:proofErr w:type="gramStart"/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двумя наборами окончаний и основными глагольными орфограммами («Склонений – три.</w:t>
            </w:r>
            <w:proofErr w:type="gramEnd"/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спряжений?»)</w:t>
            </w:r>
            <w:proofErr w:type="gramEnd"/>
          </w:p>
        </w:tc>
        <w:tc>
          <w:tcPr>
            <w:tcW w:w="489" w:type="pct"/>
          </w:tcPr>
          <w:p w:rsidR="006A6F15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613" w:type="pct"/>
          </w:tcPr>
          <w:p w:rsidR="006A6F15" w:rsidRPr="00F063DC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спряжения по ударным окончаниям; упражнение в решении освоенных </w:t>
            </w: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орфографических задач (написание ь в глаголах 2-го л. ед. ч., суффиксов и ь в неопределённой форме</w:t>
            </w:r>
            <w:proofErr w:type="gramEnd"/>
          </w:p>
        </w:tc>
        <w:tc>
          <w:tcPr>
            <w:tcW w:w="489" w:type="pct"/>
          </w:tcPr>
          <w:p w:rsidR="006A6F15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DC" w:rsidRPr="00234E14" w:rsidTr="004B41A3">
        <w:trPr>
          <w:trHeight w:val="301"/>
        </w:trPr>
        <w:tc>
          <w:tcPr>
            <w:tcW w:w="383" w:type="pct"/>
            <w:gridSpan w:val="2"/>
          </w:tcPr>
          <w:p w:rsidR="00F063DC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19</w:t>
            </w:r>
          </w:p>
        </w:tc>
        <w:tc>
          <w:tcPr>
            <w:tcW w:w="3613" w:type="pct"/>
          </w:tcPr>
          <w:p w:rsidR="00F063DC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спряжения по ударным окончаниям</w:t>
            </w:r>
          </w:p>
        </w:tc>
        <w:tc>
          <w:tcPr>
            <w:tcW w:w="489" w:type="pct"/>
          </w:tcPr>
          <w:p w:rsidR="00F063DC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3DC" w:rsidRPr="00234E14" w:rsidTr="004B41A3">
        <w:trPr>
          <w:trHeight w:val="301"/>
        </w:trPr>
        <w:tc>
          <w:tcPr>
            <w:tcW w:w="383" w:type="pct"/>
            <w:gridSpan w:val="2"/>
          </w:tcPr>
          <w:p w:rsidR="00F063DC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613" w:type="pct"/>
          </w:tcPr>
          <w:p w:rsidR="00F063DC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</w:tc>
        <w:tc>
          <w:tcPr>
            <w:tcW w:w="489" w:type="pct"/>
          </w:tcPr>
          <w:p w:rsidR="00F063DC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F063DC" w:rsidRPr="00234E14" w:rsidRDefault="00F063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алгоритма определения спряжения глагола по его неопределённой форме («Как по неопределённой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спряжение глагола?»)</w:t>
            </w:r>
          </w:p>
        </w:tc>
        <w:tc>
          <w:tcPr>
            <w:tcW w:w="489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умения узнавать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 по неопределенной форме</w:t>
            </w:r>
          </w:p>
        </w:tc>
        <w:tc>
          <w:tcPr>
            <w:tcW w:w="489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11 глаголами-исключениями и освоение способа действия по определению спряжения глагола</w:t>
            </w:r>
          </w:p>
        </w:tc>
        <w:tc>
          <w:tcPr>
            <w:tcW w:w="489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  <w:r w:rsidR="006A6F15">
              <w:rPr>
                <w:rFonts w:ascii="Calibri" w:eastAsia="Times New Roman" w:hAnsi="Calibri" w:cs="Calibri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решать орфографические задачи в безударных личных окончаниях глаголов («Правильны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действия – правильная буква»)</w:t>
            </w:r>
          </w:p>
        </w:tc>
        <w:tc>
          <w:tcPr>
            <w:tcW w:w="489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решать орфографические задачи в личных окончаниях глаголов</w:t>
            </w:r>
          </w:p>
        </w:tc>
        <w:tc>
          <w:tcPr>
            <w:tcW w:w="489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правописанием личных окончаний глаголов</w:t>
            </w:r>
          </w:p>
        </w:tc>
        <w:tc>
          <w:tcPr>
            <w:tcW w:w="489" w:type="pct"/>
          </w:tcPr>
          <w:p w:rsidR="006A6F15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613" w:type="pct"/>
          </w:tcPr>
          <w:p w:rsidR="006A6F15" w:rsidRPr="006A6F15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памятки анализа глагола сведениями о спряжении («Дополняем памятку характеристики глагола»)</w:t>
            </w:r>
          </w:p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6A6F15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090B1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  <w:r w:rsidR="00932DA9">
              <w:rPr>
                <w:rFonts w:ascii="Calibri" w:eastAsia="Times New Roman" w:hAnsi="Calibri" w:cs="Calibri"/>
                <w:lang w:eastAsia="ru-RU"/>
              </w:rPr>
              <w:t>-30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комплекса формируемых умений («Применяем знания, совершенствуем умения»).</w:t>
            </w:r>
          </w:p>
        </w:tc>
        <w:tc>
          <w:tcPr>
            <w:tcW w:w="489" w:type="pct"/>
          </w:tcPr>
          <w:p w:rsidR="006A6F15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</w:tcPr>
          <w:p w:rsidR="006A6F15" w:rsidRPr="00234E14" w:rsidRDefault="00E91E9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изложение: обучение деловому повествованию</w:t>
            </w:r>
          </w:p>
        </w:tc>
        <w:tc>
          <w:tcPr>
            <w:tcW w:w="489" w:type="pct"/>
          </w:tcPr>
          <w:p w:rsidR="006A6F15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32-33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проверка грамматических, орфографических и речевых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489" w:type="pct"/>
          </w:tcPr>
          <w:p w:rsidR="006A6F15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6A6F15" w:rsidRPr="00234E14" w:rsidRDefault="006A6F15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15" w:rsidRPr="00234E14" w:rsidTr="004B41A3">
        <w:trPr>
          <w:trHeight w:val="301"/>
        </w:trPr>
        <w:tc>
          <w:tcPr>
            <w:tcW w:w="383" w:type="pct"/>
            <w:gridSpan w:val="2"/>
          </w:tcPr>
          <w:p w:rsidR="006A6F15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613" w:type="pct"/>
          </w:tcPr>
          <w:p w:rsidR="006A6F15" w:rsidRPr="00C70811" w:rsidRDefault="006A6F15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Контрольная работа</w:t>
            </w:r>
          </w:p>
        </w:tc>
        <w:tc>
          <w:tcPr>
            <w:tcW w:w="489" w:type="pct"/>
          </w:tcPr>
          <w:p w:rsidR="006A6F15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6A6F15" w:rsidRPr="00234E14" w:rsidRDefault="0062250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35</w:t>
            </w:r>
          </w:p>
        </w:tc>
        <w:tc>
          <w:tcPr>
            <w:tcW w:w="3613" w:type="pct"/>
          </w:tcPr>
          <w:p w:rsidR="00932DA9" w:rsidRPr="00932DA9" w:rsidRDefault="00932DA9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</w:t>
            </w:r>
            <w:r w:rsidR="004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о строении предложений </w:t>
            </w:r>
          </w:p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знакомство с видами второстепенных членов предложения («Пополним знания о членах предложения»)</w:t>
            </w:r>
          </w:p>
        </w:tc>
        <w:tc>
          <w:tcPr>
            <w:tcW w:w="489" w:type="pct"/>
          </w:tcPr>
          <w:p w:rsidR="00932DA9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613" w:type="pct"/>
          </w:tcPr>
          <w:p w:rsidR="00932DA9" w:rsidRPr="006A6F15" w:rsidRDefault="00B63D83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32DA9"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</w:t>
            </w:r>
            <w:r w:rsid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«однородные члены предложения»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знаки препинания при однородных членах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выбору союза и построению предложений с однородными членами</w:t>
            </w:r>
          </w:p>
        </w:tc>
        <w:tc>
          <w:tcPr>
            <w:tcW w:w="489" w:type="pct"/>
          </w:tcPr>
          <w:p w:rsidR="00932DA9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613" w:type="pct"/>
          </w:tcPr>
          <w:p w:rsidR="00932DA9" w:rsidRPr="006A6F15" w:rsidRDefault="00B63D83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ошибок </w:t>
            </w:r>
            <w:r w:rsidR="00932DA9"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предложений с однородными членами</w:t>
            </w:r>
          </w:p>
        </w:tc>
        <w:tc>
          <w:tcPr>
            <w:tcW w:w="489" w:type="pct"/>
          </w:tcPr>
          <w:p w:rsidR="00932DA9" w:rsidRPr="00234E14" w:rsidRDefault="00B63D83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речи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 с однородными членами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613" w:type="pct"/>
          </w:tcPr>
          <w:p w:rsidR="00932DA9" w:rsidRPr="00932DA9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бывают сложными</w:t>
            </w:r>
          </w:p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мство со сложными предложениями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сложных предложений и простых с однородными членами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44-45</w:t>
            </w:r>
          </w:p>
        </w:tc>
        <w:tc>
          <w:tcPr>
            <w:tcW w:w="3613" w:type="pct"/>
          </w:tcPr>
          <w:p w:rsidR="00932DA9" w:rsidRPr="00932DA9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всех приобретённых грамматических и орфографических умений; подготовка к контрольной работе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за 3-ю четверть</w:t>
            </w:r>
          </w:p>
        </w:tc>
        <w:tc>
          <w:tcPr>
            <w:tcW w:w="489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62250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C470E1" w:rsidRPr="00234E14" w:rsidTr="004B41A3">
        <w:trPr>
          <w:trHeight w:val="1035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613" w:type="pct"/>
          </w:tcPr>
          <w:p w:rsidR="00C470E1" w:rsidRDefault="00432FAD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Учимся рассуждать </w:t>
            </w:r>
          </w:p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построением рассуждения</w:t>
            </w:r>
          </w:p>
        </w:tc>
        <w:tc>
          <w:tcPr>
            <w:tcW w:w="489" w:type="pct"/>
          </w:tcPr>
          <w:p w:rsidR="00C470E1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E1" w:rsidRPr="00234E14" w:rsidTr="004B41A3">
        <w:trPr>
          <w:trHeight w:val="301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613" w:type="pct"/>
          </w:tcPr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Рассуждения-объяснения и рассуждения-размышления</w:t>
            </w:r>
          </w:p>
        </w:tc>
        <w:tc>
          <w:tcPr>
            <w:tcW w:w="489" w:type="pct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E1" w:rsidRPr="00234E14" w:rsidTr="004B41A3">
        <w:trPr>
          <w:trHeight w:val="301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613" w:type="pct"/>
          </w:tcPr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написанию объяснительной записки</w:t>
            </w:r>
          </w:p>
        </w:tc>
        <w:tc>
          <w:tcPr>
            <w:tcW w:w="489" w:type="pct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E1" w:rsidRPr="00234E14" w:rsidTr="004B41A3">
        <w:trPr>
          <w:trHeight w:val="301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613" w:type="pct"/>
          </w:tcPr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построению рассуждений (на материале правил письма)</w:t>
            </w:r>
          </w:p>
        </w:tc>
        <w:tc>
          <w:tcPr>
            <w:tcW w:w="489" w:type="pct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E1" w:rsidRPr="00234E14" w:rsidTr="004B41A3">
        <w:trPr>
          <w:trHeight w:val="301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51</w:t>
            </w:r>
          </w:p>
        </w:tc>
        <w:tc>
          <w:tcPr>
            <w:tcW w:w="3613" w:type="pct"/>
          </w:tcPr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пересказ текста-рассуждения</w:t>
            </w:r>
          </w:p>
        </w:tc>
        <w:tc>
          <w:tcPr>
            <w:tcW w:w="489" w:type="pct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E1" w:rsidRPr="00234E14" w:rsidTr="004B41A3">
        <w:trPr>
          <w:trHeight w:val="301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613" w:type="pct"/>
          </w:tcPr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текста-рассуждения</w:t>
            </w:r>
          </w:p>
        </w:tc>
        <w:tc>
          <w:tcPr>
            <w:tcW w:w="489" w:type="pct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E1" w:rsidRPr="00234E14" w:rsidTr="004B41A3">
        <w:trPr>
          <w:trHeight w:val="301"/>
        </w:trPr>
        <w:tc>
          <w:tcPr>
            <w:tcW w:w="383" w:type="pct"/>
            <w:gridSpan w:val="2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3613" w:type="pct"/>
          </w:tcPr>
          <w:p w:rsidR="00C470E1" w:rsidRPr="00C470E1" w:rsidRDefault="00C470E1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текста-рассуждения</w:t>
            </w:r>
          </w:p>
        </w:tc>
        <w:tc>
          <w:tcPr>
            <w:tcW w:w="489" w:type="pct"/>
          </w:tcPr>
          <w:p w:rsidR="00C470E1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C470E1" w:rsidRPr="0062250B" w:rsidRDefault="00C470E1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91" w:rsidRPr="00234E14" w:rsidTr="004B41A3">
        <w:trPr>
          <w:trHeight w:val="301"/>
        </w:trPr>
        <w:tc>
          <w:tcPr>
            <w:tcW w:w="3996" w:type="pct"/>
            <w:gridSpan w:val="3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четверть </w:t>
            </w:r>
          </w:p>
        </w:tc>
        <w:tc>
          <w:tcPr>
            <w:tcW w:w="489" w:type="pct"/>
          </w:tcPr>
          <w:p w:rsidR="001E7D91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515" w:type="pct"/>
          </w:tcPr>
          <w:p w:rsidR="001E7D91" w:rsidRPr="00234E14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613" w:type="pct"/>
          </w:tcPr>
          <w:p w:rsidR="00932DA9" w:rsidRDefault="00932DA9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Повторение, систематизация и расширение знаний о слове</w:t>
            </w:r>
            <w:r w:rsidR="00A32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32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(«И снова о главном раб</w:t>
            </w:r>
            <w:r w:rsidR="004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отнике в языке – слове») </w:t>
            </w:r>
          </w:p>
          <w:p w:rsidR="00932DA9" w:rsidRPr="009251DC" w:rsidRDefault="009251DC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  <w:r w:rsidR="00932DA9"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2DA9"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слов в языке и почему появляются новые слова?</w:t>
            </w:r>
          </w:p>
        </w:tc>
        <w:tc>
          <w:tcPr>
            <w:tcW w:w="489" w:type="pct"/>
          </w:tcPr>
          <w:p w:rsidR="00932DA9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словах, которые выходят из употребления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Объясняем происхождение некоторых слов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употребление слов: обучение сжатому письменному пересказу текста («Поговорим о значении слов»)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слов в речи; совершенствование умени</w:t>
            </w:r>
            <w:r w:rsid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пользоваться токовым словарём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613" w:type="pct"/>
          </w:tcPr>
          <w:p w:rsidR="00932DA9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антонимы; выбор точного слова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052EFF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613" w:type="pct"/>
          </w:tcPr>
          <w:p w:rsidR="00932DA9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изложение: обучение словесному рисованию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613" w:type="pct"/>
          </w:tcPr>
          <w:p w:rsidR="00932DA9" w:rsidRPr="009251DC" w:rsidRDefault="009251DC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слова, его строение, признаки как</w:t>
            </w:r>
            <w:r w:rsidR="004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речи и написание. </w:t>
            </w: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слова как способ проверки безударных гласных в корне («От значения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– к правильному написанию»)</w:t>
            </w:r>
          </w:p>
        </w:tc>
        <w:tc>
          <w:tcPr>
            <w:tcW w:w="489" w:type="pct"/>
          </w:tcPr>
          <w:p w:rsidR="00932DA9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613" w:type="pct"/>
          </w:tcPr>
          <w:p w:rsidR="009251DC" w:rsidRPr="009251DC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слова и непроверяемые безударные гласные в корне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613" w:type="pct"/>
          </w:tcPr>
          <w:p w:rsidR="00932DA9" w:rsidRPr="006A6F15" w:rsidRDefault="00932DA9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</w:t>
            </w:r>
            <w:r w:rsid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 истории некоторых выражений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613" w:type="pct"/>
          </w:tcPr>
          <w:p w:rsidR="009251DC" w:rsidRPr="009251DC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с разных точек зрения («Что мы знаем о словах?»)</w:t>
            </w:r>
          </w:p>
          <w:p w:rsidR="009251DC" w:rsidRPr="009251DC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12-13</w:t>
            </w:r>
          </w:p>
        </w:tc>
        <w:tc>
          <w:tcPr>
            <w:tcW w:w="3613" w:type="pct"/>
          </w:tcPr>
          <w:p w:rsidR="00932DA9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знаний о слове; упражнение в различных видах разбора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14-15</w:t>
            </w:r>
          </w:p>
        </w:tc>
        <w:tc>
          <w:tcPr>
            <w:tcW w:w="3613" w:type="pct"/>
          </w:tcPr>
          <w:p w:rsidR="009251DC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писать грамотно, нужно… (систематизация умений)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613" w:type="pct"/>
          </w:tcPr>
          <w:p w:rsidR="009251DC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комплекса орфографических умений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17-18</w:t>
            </w:r>
          </w:p>
        </w:tc>
        <w:tc>
          <w:tcPr>
            <w:tcW w:w="3613" w:type="pct"/>
          </w:tcPr>
          <w:p w:rsidR="009251DC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себя</w:t>
            </w:r>
          </w:p>
          <w:p w:rsidR="009251DC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Проверяем свои умения («Проверяем себя»)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9251DC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19-20</w:t>
            </w:r>
          </w:p>
        </w:tc>
        <w:tc>
          <w:tcPr>
            <w:tcW w:w="3613" w:type="pct"/>
          </w:tcPr>
          <w:p w:rsidR="009251DC" w:rsidRPr="009251DC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тестовых заданий; тренировочные диктанты; </w:t>
            </w:r>
          </w:p>
          <w:p w:rsidR="009251DC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основе текста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613" w:type="pct"/>
          </w:tcPr>
          <w:p w:rsidR="009251DC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62250B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613" w:type="pct"/>
          </w:tcPr>
          <w:p w:rsidR="009251DC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 (выполняется на тексте)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5F7CF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="00E91E99" w:rsidRPr="00E9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DA9" w:rsidRPr="00234E14" w:rsidTr="004B41A3">
        <w:trPr>
          <w:trHeight w:val="301"/>
        </w:trPr>
        <w:tc>
          <w:tcPr>
            <w:tcW w:w="383" w:type="pct"/>
            <w:gridSpan w:val="2"/>
          </w:tcPr>
          <w:p w:rsidR="00932DA9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613" w:type="pct"/>
          </w:tcPr>
          <w:p w:rsidR="00932DA9" w:rsidRPr="006A6F15" w:rsidRDefault="009251DC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Культура речи: повторение и обобщение («Знаешь, как правильно?»)</w:t>
            </w:r>
          </w:p>
        </w:tc>
        <w:tc>
          <w:tcPr>
            <w:tcW w:w="489" w:type="pct"/>
          </w:tcPr>
          <w:p w:rsidR="00932DA9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32DA9" w:rsidRPr="00234E14" w:rsidRDefault="00932DA9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Размышляем</w:t>
            </w:r>
            <w:r w:rsidR="004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рассказываем, сочиняем </w:t>
            </w:r>
          </w:p>
          <w:p w:rsidR="009251DC" w:rsidRPr="009251DC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способами связи предложений в тексте</w:t>
            </w:r>
          </w:p>
        </w:tc>
        <w:tc>
          <w:tcPr>
            <w:tcW w:w="489" w:type="pct"/>
          </w:tcPr>
          <w:p w:rsidR="009251DC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613" w:type="pct"/>
          </w:tcPr>
          <w:p w:rsidR="009251DC" w:rsidRPr="009251DC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связи предложений в тексте</w:t>
            </w:r>
          </w:p>
        </w:tc>
        <w:tc>
          <w:tcPr>
            <w:tcW w:w="489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613" w:type="pct"/>
          </w:tcPr>
          <w:p w:rsidR="009251DC" w:rsidRPr="009251DC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613" w:type="pct"/>
          </w:tcPr>
          <w:p w:rsidR="009251DC" w:rsidRPr="009251DC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изложение: обучение построению рассказа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613" w:type="pct"/>
          </w:tcPr>
          <w:p w:rsidR="009251DC" w:rsidRPr="009251DC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изложение: обучение словесному рисованию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DC" w:rsidRPr="00234E14" w:rsidTr="004B41A3">
        <w:trPr>
          <w:trHeight w:val="301"/>
        </w:trPr>
        <w:tc>
          <w:tcPr>
            <w:tcW w:w="383" w:type="pct"/>
            <w:gridSpan w:val="2"/>
          </w:tcPr>
          <w:p w:rsidR="009251DC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613" w:type="pct"/>
          </w:tcPr>
          <w:p w:rsidR="009251DC" w:rsidRPr="009251DC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текста-объяснения. Написание словесных зарисовок-воспоминаний на основе личных впечатлений</w:t>
            </w:r>
          </w:p>
        </w:tc>
        <w:tc>
          <w:tcPr>
            <w:tcW w:w="489" w:type="pct"/>
          </w:tcPr>
          <w:p w:rsidR="009251DC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9251DC" w:rsidRPr="00234E14" w:rsidRDefault="009251DC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термина «сочинение»; знакомство с памяткой «Как писать сочинение» и её первичное освоение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31-32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пересказы и создание сочине</w:t>
            </w:r>
            <w:r w:rsidR="0041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ний-этюдов или сочинений-сказо</w:t>
            </w:r>
            <w:r w:rsidR="003C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33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сочинений-рассуждений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рассказа по сериям сюжетных рисунков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сочинением рассказов по серии сюжетных рисунков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один рассказ </w:t>
            </w: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серии картинок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3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Перелистаем учебник</w:t>
            </w:r>
            <w:r w:rsidR="004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pct"/>
          </w:tcPr>
          <w:p w:rsidR="00DE17E0" w:rsidRPr="001E7D91" w:rsidRDefault="001E7D91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Обсуждаем письмо в газету и ответ С. Маршака. Размышляем об уроках русского языка…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E0" w:rsidRPr="00234E14" w:rsidTr="004B41A3">
        <w:trPr>
          <w:trHeight w:val="301"/>
        </w:trPr>
        <w:tc>
          <w:tcPr>
            <w:tcW w:w="383" w:type="pct"/>
            <w:gridSpan w:val="2"/>
          </w:tcPr>
          <w:p w:rsidR="00DE17E0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39-40</w:t>
            </w:r>
          </w:p>
        </w:tc>
        <w:tc>
          <w:tcPr>
            <w:tcW w:w="3613" w:type="pct"/>
          </w:tcPr>
          <w:p w:rsidR="00DE17E0" w:rsidRPr="00DE17E0" w:rsidRDefault="00DE17E0" w:rsidP="005B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друг друга, отвечаем на вопросы, отгадываем кроссворды…</w:t>
            </w:r>
          </w:p>
        </w:tc>
        <w:tc>
          <w:tcPr>
            <w:tcW w:w="489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</w:tcPr>
          <w:p w:rsidR="00DE17E0" w:rsidRPr="00234E14" w:rsidRDefault="00DE17E0" w:rsidP="005B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E14" w:rsidRDefault="00234E14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9251DC" w:rsidRDefault="009251DC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AF252B" w:rsidRDefault="00AF252B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AF252B" w:rsidRDefault="00AF252B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AF252B" w:rsidRDefault="00AF252B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AF252B" w:rsidRDefault="00AF252B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AF252B" w:rsidRDefault="00AF252B" w:rsidP="00234E14">
      <w:pPr>
        <w:pStyle w:val="a3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C12C23" w:rsidRDefault="00C12C2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23" w:rsidRDefault="00C12C2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23" w:rsidRDefault="00C12C2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23" w:rsidRDefault="00C12C2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23" w:rsidRDefault="00C12C2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23" w:rsidRDefault="00C12C2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1A3" w:rsidRDefault="004B41A3" w:rsidP="006C5DC8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73A" w:rsidRPr="008929FA" w:rsidRDefault="005E173A" w:rsidP="00932DA9">
      <w:pPr>
        <w:tabs>
          <w:tab w:val="left" w:pos="83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3A" w:rsidRPr="008929FA" w:rsidRDefault="005E173A" w:rsidP="00932DA9">
      <w:pPr>
        <w:spacing w:after="0" w:line="260" w:lineRule="exact"/>
        <w:ind w:firstLine="709"/>
        <w:jc w:val="both"/>
        <w:rPr>
          <w:rFonts w:ascii="Arial" w:eastAsia="Times New Roman" w:hAnsi="Arial" w:cs="Arial"/>
          <w:lang w:val="en-US" w:eastAsia="ru-RU"/>
        </w:rPr>
      </w:pPr>
    </w:p>
    <w:p w:rsidR="005E173A" w:rsidRPr="008929FA" w:rsidRDefault="005E173A" w:rsidP="005E173A">
      <w:pPr>
        <w:spacing w:after="0" w:line="260" w:lineRule="exact"/>
        <w:ind w:firstLine="709"/>
        <w:jc w:val="both"/>
        <w:rPr>
          <w:rFonts w:ascii="Arial" w:eastAsia="Times New Roman" w:hAnsi="Arial" w:cs="Arial"/>
          <w:lang w:val="en-US" w:eastAsia="ru-RU"/>
        </w:rPr>
      </w:pPr>
    </w:p>
    <w:p w:rsidR="005E173A" w:rsidRPr="008929FA" w:rsidRDefault="005E173A" w:rsidP="005E173A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val="en-US" w:eastAsia="ru-RU"/>
        </w:rPr>
      </w:pPr>
    </w:p>
    <w:p w:rsidR="005E173A" w:rsidRPr="008929FA" w:rsidRDefault="005E173A" w:rsidP="005E173A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val="en-US" w:eastAsia="ru-RU"/>
        </w:rPr>
      </w:pPr>
    </w:p>
    <w:p w:rsidR="005E173A" w:rsidRPr="008929FA" w:rsidRDefault="005E173A" w:rsidP="005E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3A" w:rsidRDefault="005E173A" w:rsidP="005E173A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  <w:lang w:eastAsia="ru-RU"/>
        </w:rPr>
      </w:pPr>
    </w:p>
    <w:p w:rsidR="005E173A" w:rsidRDefault="005E173A" w:rsidP="005E173A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  <w:lang w:eastAsia="ru-RU"/>
        </w:rPr>
      </w:pPr>
    </w:p>
    <w:p w:rsidR="0062572B" w:rsidRDefault="0062572B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5B2035" w:rsidRDefault="005B2035" w:rsidP="00555E29">
      <w:pPr>
        <w:jc w:val="center"/>
        <w:rPr>
          <w:b/>
          <w:sz w:val="28"/>
          <w:szCs w:val="28"/>
        </w:rPr>
      </w:pPr>
    </w:p>
    <w:p w:rsidR="00234E14" w:rsidRDefault="00234E14" w:rsidP="00555E29">
      <w:pPr>
        <w:jc w:val="center"/>
        <w:rPr>
          <w:b/>
          <w:sz w:val="28"/>
          <w:szCs w:val="28"/>
        </w:rPr>
      </w:pPr>
    </w:p>
    <w:p w:rsidR="008B4486" w:rsidRDefault="008B4486" w:rsidP="0062572B">
      <w:pPr>
        <w:pStyle w:val="a3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8B4486" w:rsidRDefault="008B4486" w:rsidP="0062572B">
      <w:pPr>
        <w:pStyle w:val="a3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8929FA" w:rsidRDefault="008929FA" w:rsidP="00124140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</w:p>
    <w:p w:rsidR="0028543B" w:rsidRDefault="0028543B" w:rsidP="00124140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</w:p>
    <w:p w:rsidR="0028543B" w:rsidRDefault="0028543B" w:rsidP="00124140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</w:p>
    <w:p w:rsidR="0028543B" w:rsidRDefault="0028543B" w:rsidP="00124140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</w:p>
    <w:p w:rsidR="00EF0256" w:rsidRPr="00AF28E8" w:rsidRDefault="00EF0256" w:rsidP="00EF0256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256" w:rsidRPr="00AF28E8" w:rsidRDefault="00EF0256" w:rsidP="000E4C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256" w:rsidRPr="00AF28E8" w:rsidRDefault="00EF0256" w:rsidP="000E4C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256" w:rsidRPr="00AF28E8" w:rsidRDefault="00EF0256" w:rsidP="000E4C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256" w:rsidRPr="00AF28E8" w:rsidRDefault="00EF0256" w:rsidP="000E4C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0256" w:rsidRPr="00AF28E8" w:rsidSect="004B41A3">
      <w:footerReference w:type="default" r:id="rId9"/>
      <w:pgSz w:w="16838" w:h="11906" w:orient="landscape"/>
      <w:pgMar w:top="567" w:right="1134" w:bottom="567" w:left="1418" w:header="708" w:footer="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A3" w:rsidRDefault="004B41A3" w:rsidP="00124140">
      <w:pPr>
        <w:spacing w:after="0" w:line="240" w:lineRule="auto"/>
      </w:pPr>
      <w:r>
        <w:separator/>
      </w:r>
    </w:p>
  </w:endnote>
  <w:endnote w:type="continuationSeparator" w:id="0">
    <w:p w:rsidR="004B41A3" w:rsidRDefault="004B41A3" w:rsidP="0012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742920"/>
      <w:docPartObj>
        <w:docPartGallery w:val="Page Numbers (Bottom of Page)"/>
        <w:docPartUnique/>
      </w:docPartObj>
    </w:sdtPr>
    <w:sdtEndPr/>
    <w:sdtContent>
      <w:p w:rsidR="004B41A3" w:rsidRDefault="0067632C">
        <w:pPr>
          <w:pStyle w:val="aa"/>
          <w:jc w:val="center"/>
        </w:pPr>
        <w:r>
          <w:fldChar w:fldCharType="begin"/>
        </w:r>
        <w:r w:rsidR="004B41A3">
          <w:instrText>PAGE   \* MERGEFORMAT</w:instrText>
        </w:r>
        <w:r>
          <w:fldChar w:fldCharType="separate"/>
        </w:r>
        <w:r w:rsidR="00F11B84">
          <w:rPr>
            <w:noProof/>
          </w:rPr>
          <w:t>0</w:t>
        </w:r>
        <w:r>
          <w:fldChar w:fldCharType="end"/>
        </w:r>
      </w:p>
    </w:sdtContent>
  </w:sdt>
  <w:p w:rsidR="004B41A3" w:rsidRDefault="004B41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A3" w:rsidRDefault="004B41A3" w:rsidP="00124140">
      <w:pPr>
        <w:spacing w:after="0" w:line="240" w:lineRule="auto"/>
      </w:pPr>
      <w:r>
        <w:separator/>
      </w:r>
    </w:p>
  </w:footnote>
  <w:footnote w:type="continuationSeparator" w:id="0">
    <w:p w:rsidR="004B41A3" w:rsidRDefault="004B41A3" w:rsidP="00124140">
      <w:pPr>
        <w:spacing w:after="0" w:line="240" w:lineRule="auto"/>
      </w:pPr>
      <w:r>
        <w:continuationSeparator/>
      </w:r>
    </w:p>
  </w:footnote>
  <w:footnote w:id="1">
    <w:p w:rsidR="004B41A3" w:rsidRPr="00A94410" w:rsidRDefault="004B41A3" w:rsidP="001E568A">
      <w:pPr>
        <w:pStyle w:val="ad"/>
        <w:rPr>
          <w:sz w:val="22"/>
          <w:szCs w:val="22"/>
        </w:rPr>
      </w:pPr>
      <w:r w:rsidRPr="00413904">
        <w:rPr>
          <w:rStyle w:val="af2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4B41A3" w:rsidRPr="00A94410" w:rsidRDefault="004B41A3" w:rsidP="001E568A">
      <w:pPr>
        <w:pStyle w:val="ad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1A46F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4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14E37FF"/>
    <w:multiLevelType w:val="hybridMultilevel"/>
    <w:tmpl w:val="36FE4122"/>
    <w:lvl w:ilvl="0" w:tplc="BF4A2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811BE"/>
    <w:multiLevelType w:val="hybridMultilevel"/>
    <w:tmpl w:val="7EFABDC4"/>
    <w:lvl w:ilvl="0" w:tplc="6CE621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94561"/>
    <w:multiLevelType w:val="hybridMultilevel"/>
    <w:tmpl w:val="EBBC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599F"/>
    <w:multiLevelType w:val="hybridMultilevel"/>
    <w:tmpl w:val="D0D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7013"/>
    <w:multiLevelType w:val="hybridMultilevel"/>
    <w:tmpl w:val="5A5C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90FAC"/>
    <w:multiLevelType w:val="hybridMultilevel"/>
    <w:tmpl w:val="7DDAA0E8"/>
    <w:lvl w:ilvl="0" w:tplc="4F281AC6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C23"/>
    <w:rsid w:val="00001CFB"/>
    <w:rsid w:val="00013F26"/>
    <w:rsid w:val="00015472"/>
    <w:rsid w:val="0002339E"/>
    <w:rsid w:val="00024E20"/>
    <w:rsid w:val="00025E75"/>
    <w:rsid w:val="0002740D"/>
    <w:rsid w:val="000319AB"/>
    <w:rsid w:val="00036D0B"/>
    <w:rsid w:val="000462EE"/>
    <w:rsid w:val="000521FD"/>
    <w:rsid w:val="00052EFF"/>
    <w:rsid w:val="00061B30"/>
    <w:rsid w:val="0007133C"/>
    <w:rsid w:val="00075251"/>
    <w:rsid w:val="00090B19"/>
    <w:rsid w:val="000A1C2D"/>
    <w:rsid w:val="000A5088"/>
    <w:rsid w:val="000A74FD"/>
    <w:rsid w:val="000B42F7"/>
    <w:rsid w:val="000B6348"/>
    <w:rsid w:val="000D01AC"/>
    <w:rsid w:val="000D144E"/>
    <w:rsid w:val="000D305B"/>
    <w:rsid w:val="000E2CC3"/>
    <w:rsid w:val="000E4C23"/>
    <w:rsid w:val="000F1734"/>
    <w:rsid w:val="000F51BE"/>
    <w:rsid w:val="000F54B3"/>
    <w:rsid w:val="001065BA"/>
    <w:rsid w:val="00111588"/>
    <w:rsid w:val="001144AC"/>
    <w:rsid w:val="00124140"/>
    <w:rsid w:val="0012758D"/>
    <w:rsid w:val="001401E2"/>
    <w:rsid w:val="001476A3"/>
    <w:rsid w:val="00164ACA"/>
    <w:rsid w:val="0016699F"/>
    <w:rsid w:val="0017239D"/>
    <w:rsid w:val="001A3F44"/>
    <w:rsid w:val="001A6602"/>
    <w:rsid w:val="001B4D03"/>
    <w:rsid w:val="001C490C"/>
    <w:rsid w:val="001E0721"/>
    <w:rsid w:val="001E568A"/>
    <w:rsid w:val="001E7D91"/>
    <w:rsid w:val="001F33D8"/>
    <w:rsid w:val="002157DA"/>
    <w:rsid w:val="002167B8"/>
    <w:rsid w:val="00220841"/>
    <w:rsid w:val="00223C2B"/>
    <w:rsid w:val="00230A79"/>
    <w:rsid w:val="00234496"/>
    <w:rsid w:val="002345F8"/>
    <w:rsid w:val="00234E14"/>
    <w:rsid w:val="00241E4F"/>
    <w:rsid w:val="0025018F"/>
    <w:rsid w:val="00255243"/>
    <w:rsid w:val="002611AE"/>
    <w:rsid w:val="00264957"/>
    <w:rsid w:val="002725C9"/>
    <w:rsid w:val="0027535F"/>
    <w:rsid w:val="0028543B"/>
    <w:rsid w:val="00293B41"/>
    <w:rsid w:val="00294E58"/>
    <w:rsid w:val="00296345"/>
    <w:rsid w:val="002C0C94"/>
    <w:rsid w:val="002C4CD3"/>
    <w:rsid w:val="002D5DDF"/>
    <w:rsid w:val="002E5747"/>
    <w:rsid w:val="00301343"/>
    <w:rsid w:val="00312C37"/>
    <w:rsid w:val="003364C0"/>
    <w:rsid w:val="00370A6C"/>
    <w:rsid w:val="0037416E"/>
    <w:rsid w:val="003765F7"/>
    <w:rsid w:val="003972C5"/>
    <w:rsid w:val="003A530D"/>
    <w:rsid w:val="003C3358"/>
    <w:rsid w:val="003C7673"/>
    <w:rsid w:val="003E5930"/>
    <w:rsid w:val="00407881"/>
    <w:rsid w:val="0041233F"/>
    <w:rsid w:val="00415A1B"/>
    <w:rsid w:val="00432FAD"/>
    <w:rsid w:val="004571B5"/>
    <w:rsid w:val="00460F78"/>
    <w:rsid w:val="004741DA"/>
    <w:rsid w:val="00475161"/>
    <w:rsid w:val="00475677"/>
    <w:rsid w:val="004766CE"/>
    <w:rsid w:val="00486227"/>
    <w:rsid w:val="00487C0B"/>
    <w:rsid w:val="0049168A"/>
    <w:rsid w:val="004B41A3"/>
    <w:rsid w:val="004F6AF0"/>
    <w:rsid w:val="005028A0"/>
    <w:rsid w:val="005100B7"/>
    <w:rsid w:val="00510779"/>
    <w:rsid w:val="00510CE0"/>
    <w:rsid w:val="00512726"/>
    <w:rsid w:val="005167B6"/>
    <w:rsid w:val="00527B84"/>
    <w:rsid w:val="00537953"/>
    <w:rsid w:val="00544A46"/>
    <w:rsid w:val="00555E29"/>
    <w:rsid w:val="00584A78"/>
    <w:rsid w:val="00590250"/>
    <w:rsid w:val="005A116E"/>
    <w:rsid w:val="005A4596"/>
    <w:rsid w:val="005A7645"/>
    <w:rsid w:val="005B2035"/>
    <w:rsid w:val="005B2BCE"/>
    <w:rsid w:val="005B3CBA"/>
    <w:rsid w:val="005B5826"/>
    <w:rsid w:val="005C0412"/>
    <w:rsid w:val="005E173A"/>
    <w:rsid w:val="005F29F4"/>
    <w:rsid w:val="005F6DA7"/>
    <w:rsid w:val="005F7CFC"/>
    <w:rsid w:val="00611806"/>
    <w:rsid w:val="006165AD"/>
    <w:rsid w:val="006222D1"/>
    <w:rsid w:val="0062250B"/>
    <w:rsid w:val="0062572B"/>
    <w:rsid w:val="006524C3"/>
    <w:rsid w:val="006713ED"/>
    <w:rsid w:val="0067632C"/>
    <w:rsid w:val="00680F01"/>
    <w:rsid w:val="006852F6"/>
    <w:rsid w:val="006879B0"/>
    <w:rsid w:val="00690435"/>
    <w:rsid w:val="006955CA"/>
    <w:rsid w:val="006A0D49"/>
    <w:rsid w:val="006A54A8"/>
    <w:rsid w:val="006A6F15"/>
    <w:rsid w:val="006C5DC8"/>
    <w:rsid w:val="006D1069"/>
    <w:rsid w:val="006D4649"/>
    <w:rsid w:val="006E09BD"/>
    <w:rsid w:val="006E32AE"/>
    <w:rsid w:val="006E612A"/>
    <w:rsid w:val="006F054E"/>
    <w:rsid w:val="006F3850"/>
    <w:rsid w:val="006F3EF6"/>
    <w:rsid w:val="006F777C"/>
    <w:rsid w:val="007173D9"/>
    <w:rsid w:val="007261F7"/>
    <w:rsid w:val="00733D35"/>
    <w:rsid w:val="00744C74"/>
    <w:rsid w:val="007708D2"/>
    <w:rsid w:val="007735CA"/>
    <w:rsid w:val="00777673"/>
    <w:rsid w:val="007A163A"/>
    <w:rsid w:val="007C5C31"/>
    <w:rsid w:val="007D45E0"/>
    <w:rsid w:val="007E70D6"/>
    <w:rsid w:val="00802F33"/>
    <w:rsid w:val="00805CF2"/>
    <w:rsid w:val="008112C8"/>
    <w:rsid w:val="008164C9"/>
    <w:rsid w:val="00835D9D"/>
    <w:rsid w:val="0083709F"/>
    <w:rsid w:val="00853439"/>
    <w:rsid w:val="00866A20"/>
    <w:rsid w:val="0086761B"/>
    <w:rsid w:val="00873B27"/>
    <w:rsid w:val="008771AB"/>
    <w:rsid w:val="00883928"/>
    <w:rsid w:val="0088737A"/>
    <w:rsid w:val="008929FA"/>
    <w:rsid w:val="008A40ED"/>
    <w:rsid w:val="008A4580"/>
    <w:rsid w:val="008B081E"/>
    <w:rsid w:val="008B1403"/>
    <w:rsid w:val="008B4486"/>
    <w:rsid w:val="008B7C9D"/>
    <w:rsid w:val="008C1236"/>
    <w:rsid w:val="008E448B"/>
    <w:rsid w:val="00902563"/>
    <w:rsid w:val="009221AC"/>
    <w:rsid w:val="009251DC"/>
    <w:rsid w:val="00930509"/>
    <w:rsid w:val="00932DA9"/>
    <w:rsid w:val="00940727"/>
    <w:rsid w:val="00945EBE"/>
    <w:rsid w:val="009768DB"/>
    <w:rsid w:val="0099086E"/>
    <w:rsid w:val="009A28EF"/>
    <w:rsid w:val="009C1271"/>
    <w:rsid w:val="009D109A"/>
    <w:rsid w:val="009D5026"/>
    <w:rsid w:val="009F7A4C"/>
    <w:rsid w:val="00A13093"/>
    <w:rsid w:val="00A26526"/>
    <w:rsid w:val="00A26A44"/>
    <w:rsid w:val="00A320AD"/>
    <w:rsid w:val="00A32FD6"/>
    <w:rsid w:val="00A464E2"/>
    <w:rsid w:val="00A46584"/>
    <w:rsid w:val="00A46835"/>
    <w:rsid w:val="00A47748"/>
    <w:rsid w:val="00A51487"/>
    <w:rsid w:val="00A62EBF"/>
    <w:rsid w:val="00A7167E"/>
    <w:rsid w:val="00A80C4C"/>
    <w:rsid w:val="00A84769"/>
    <w:rsid w:val="00A9291E"/>
    <w:rsid w:val="00AB5B13"/>
    <w:rsid w:val="00AC0417"/>
    <w:rsid w:val="00AC4D1A"/>
    <w:rsid w:val="00AC4E0E"/>
    <w:rsid w:val="00AD2C70"/>
    <w:rsid w:val="00AE2B72"/>
    <w:rsid w:val="00AE7E99"/>
    <w:rsid w:val="00AF11A6"/>
    <w:rsid w:val="00AF252B"/>
    <w:rsid w:val="00AF28E8"/>
    <w:rsid w:val="00B04995"/>
    <w:rsid w:val="00B05F81"/>
    <w:rsid w:val="00B20338"/>
    <w:rsid w:val="00B247CA"/>
    <w:rsid w:val="00B32323"/>
    <w:rsid w:val="00B33B8E"/>
    <w:rsid w:val="00B40A51"/>
    <w:rsid w:val="00B42BD7"/>
    <w:rsid w:val="00B44E8B"/>
    <w:rsid w:val="00B45135"/>
    <w:rsid w:val="00B54F7B"/>
    <w:rsid w:val="00B6168E"/>
    <w:rsid w:val="00B63D83"/>
    <w:rsid w:val="00B6753A"/>
    <w:rsid w:val="00B86162"/>
    <w:rsid w:val="00B86A62"/>
    <w:rsid w:val="00B93596"/>
    <w:rsid w:val="00BA5DEC"/>
    <w:rsid w:val="00BB4F89"/>
    <w:rsid w:val="00BB71D3"/>
    <w:rsid w:val="00BE2C8D"/>
    <w:rsid w:val="00C029B8"/>
    <w:rsid w:val="00C07262"/>
    <w:rsid w:val="00C1153D"/>
    <w:rsid w:val="00C12C23"/>
    <w:rsid w:val="00C36E83"/>
    <w:rsid w:val="00C4138A"/>
    <w:rsid w:val="00C46F31"/>
    <w:rsid w:val="00C47034"/>
    <w:rsid w:val="00C470E1"/>
    <w:rsid w:val="00C561FE"/>
    <w:rsid w:val="00C70811"/>
    <w:rsid w:val="00C75EFD"/>
    <w:rsid w:val="00C8206C"/>
    <w:rsid w:val="00C84931"/>
    <w:rsid w:val="00CB1D8D"/>
    <w:rsid w:val="00CD6947"/>
    <w:rsid w:val="00CE28C8"/>
    <w:rsid w:val="00CE3466"/>
    <w:rsid w:val="00CE56E1"/>
    <w:rsid w:val="00CF7FEA"/>
    <w:rsid w:val="00D015D8"/>
    <w:rsid w:val="00D112D9"/>
    <w:rsid w:val="00D17E2D"/>
    <w:rsid w:val="00D2181A"/>
    <w:rsid w:val="00D3088C"/>
    <w:rsid w:val="00D561CA"/>
    <w:rsid w:val="00D6130B"/>
    <w:rsid w:val="00D645AA"/>
    <w:rsid w:val="00D64C78"/>
    <w:rsid w:val="00D72821"/>
    <w:rsid w:val="00D85E64"/>
    <w:rsid w:val="00D91840"/>
    <w:rsid w:val="00D9343F"/>
    <w:rsid w:val="00D967F2"/>
    <w:rsid w:val="00DA0371"/>
    <w:rsid w:val="00DA5FF3"/>
    <w:rsid w:val="00DA6496"/>
    <w:rsid w:val="00DB7119"/>
    <w:rsid w:val="00DB7B90"/>
    <w:rsid w:val="00DC0857"/>
    <w:rsid w:val="00DC3923"/>
    <w:rsid w:val="00DE17E0"/>
    <w:rsid w:val="00DF40EE"/>
    <w:rsid w:val="00E0075C"/>
    <w:rsid w:val="00E17AF6"/>
    <w:rsid w:val="00E23EA8"/>
    <w:rsid w:val="00E24FA4"/>
    <w:rsid w:val="00E51F72"/>
    <w:rsid w:val="00E5378A"/>
    <w:rsid w:val="00E54719"/>
    <w:rsid w:val="00E56289"/>
    <w:rsid w:val="00E91E99"/>
    <w:rsid w:val="00E969EC"/>
    <w:rsid w:val="00E96B4A"/>
    <w:rsid w:val="00EB1270"/>
    <w:rsid w:val="00EB3F01"/>
    <w:rsid w:val="00ED5A26"/>
    <w:rsid w:val="00EF0256"/>
    <w:rsid w:val="00EF6A4D"/>
    <w:rsid w:val="00F00121"/>
    <w:rsid w:val="00F063DC"/>
    <w:rsid w:val="00F11B84"/>
    <w:rsid w:val="00F12091"/>
    <w:rsid w:val="00F24A77"/>
    <w:rsid w:val="00F25138"/>
    <w:rsid w:val="00F26746"/>
    <w:rsid w:val="00F31FE2"/>
    <w:rsid w:val="00F32707"/>
    <w:rsid w:val="00F6017B"/>
    <w:rsid w:val="00F62E2B"/>
    <w:rsid w:val="00F62F08"/>
    <w:rsid w:val="00F63B8A"/>
    <w:rsid w:val="00F91E0F"/>
    <w:rsid w:val="00F9718F"/>
    <w:rsid w:val="00FA5663"/>
    <w:rsid w:val="00FB26A9"/>
    <w:rsid w:val="00FB316E"/>
    <w:rsid w:val="00FB4C88"/>
    <w:rsid w:val="00FD78FA"/>
    <w:rsid w:val="00FE5CFB"/>
    <w:rsid w:val="00FE694F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3"/>
  </w:style>
  <w:style w:type="paragraph" w:styleId="1">
    <w:name w:val="heading 1"/>
    <w:basedOn w:val="a"/>
    <w:next w:val="a"/>
    <w:link w:val="10"/>
    <w:qFormat/>
    <w:rsid w:val="00124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0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0D49"/>
    <w:pPr>
      <w:keepNext/>
      <w:shd w:val="clear" w:color="auto" w:fill="FFFFFF"/>
      <w:spacing w:after="0" w:line="298" w:lineRule="exact"/>
      <w:ind w:left="58" w:firstLine="49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0D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0D49"/>
    <w:pPr>
      <w:keepNext/>
      <w:shd w:val="clear" w:color="auto" w:fill="FFFFFF"/>
      <w:spacing w:before="5" w:after="0" w:line="298" w:lineRule="exact"/>
      <w:ind w:right="77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pacing w:val="3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0D49"/>
    <w:pPr>
      <w:keepNext/>
      <w:shd w:val="clear" w:color="auto" w:fill="FFFFFF"/>
      <w:spacing w:after="0" w:line="298" w:lineRule="exact"/>
      <w:ind w:left="58" w:firstLine="326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A0D49"/>
    <w:pPr>
      <w:keepNext/>
      <w:shd w:val="clear" w:color="auto" w:fill="FFFFFF"/>
      <w:spacing w:after="0" w:line="298" w:lineRule="exact"/>
      <w:ind w:left="250" w:hanging="115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pacing w:val="5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0D49"/>
    <w:pPr>
      <w:keepNext/>
      <w:shd w:val="clear" w:color="auto" w:fill="FFFFFF"/>
      <w:spacing w:before="5" w:after="0" w:line="298" w:lineRule="exact"/>
      <w:ind w:left="5" w:right="19"/>
      <w:jc w:val="both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A0D49"/>
    <w:pPr>
      <w:keepNext/>
      <w:shd w:val="clear" w:color="auto" w:fill="FFFFFF"/>
      <w:spacing w:after="0" w:line="288" w:lineRule="exact"/>
      <w:ind w:left="15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C23"/>
    <w:pPr>
      <w:spacing w:after="0" w:line="240" w:lineRule="auto"/>
    </w:pPr>
  </w:style>
  <w:style w:type="table" w:styleId="a4">
    <w:name w:val="Table Grid"/>
    <w:basedOn w:val="a1"/>
    <w:uiPriority w:val="59"/>
    <w:rsid w:val="000E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0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24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24140"/>
  </w:style>
  <w:style w:type="paragraph" w:styleId="21">
    <w:name w:val="Body Text Indent 2"/>
    <w:basedOn w:val="a"/>
    <w:link w:val="22"/>
    <w:rsid w:val="0012414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241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124140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124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4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rsid w:val="0012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2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24140"/>
  </w:style>
  <w:style w:type="table" w:customStyle="1" w:styleId="12">
    <w:name w:val="Сетка таблицы1"/>
    <w:basedOn w:val="a1"/>
    <w:next w:val="a4"/>
    <w:rsid w:val="0012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qFormat/>
    <w:rsid w:val="00124140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unhideWhenUsed/>
    <w:rsid w:val="0012414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24140"/>
    <w:rPr>
      <w:rFonts w:ascii="Calibri" w:eastAsia="Times New Roman" w:hAnsi="Calibri" w:cs="Times New Roman"/>
      <w:sz w:val="20"/>
      <w:szCs w:val="20"/>
    </w:rPr>
  </w:style>
  <w:style w:type="character" w:styleId="af">
    <w:name w:val="Subtle Emphasis"/>
    <w:basedOn w:val="a0"/>
    <w:qFormat/>
    <w:rsid w:val="00124140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124140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0">
    <w:name w:val="Body Text"/>
    <w:basedOn w:val="a"/>
    <w:link w:val="af1"/>
    <w:rsid w:val="001241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rsid w:val="00124140"/>
    <w:rPr>
      <w:vertAlign w:val="superscript"/>
    </w:rPr>
  </w:style>
  <w:style w:type="paragraph" w:styleId="af3">
    <w:name w:val="endnote text"/>
    <w:basedOn w:val="a"/>
    <w:link w:val="af4"/>
    <w:rsid w:val="0012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124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124140"/>
    <w:rPr>
      <w:vertAlign w:val="superscript"/>
    </w:rPr>
  </w:style>
  <w:style w:type="paragraph" w:styleId="af6">
    <w:name w:val="Title"/>
    <w:basedOn w:val="a"/>
    <w:link w:val="af7"/>
    <w:qFormat/>
    <w:rsid w:val="001241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2414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24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0D49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6A0D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3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4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5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6A0D49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</w:rPr>
  </w:style>
  <w:style w:type="numbering" w:customStyle="1" w:styleId="25">
    <w:name w:val="Нет списка2"/>
    <w:next w:val="a2"/>
    <w:uiPriority w:val="99"/>
    <w:semiHidden/>
    <w:unhideWhenUsed/>
    <w:rsid w:val="006A0D49"/>
  </w:style>
  <w:style w:type="numbering" w:customStyle="1" w:styleId="110">
    <w:name w:val="Нет списка11"/>
    <w:next w:val="a2"/>
    <w:uiPriority w:val="99"/>
    <w:semiHidden/>
    <w:unhideWhenUsed/>
    <w:rsid w:val="006A0D49"/>
  </w:style>
  <w:style w:type="numbering" w:customStyle="1" w:styleId="210">
    <w:name w:val="Нет списка21"/>
    <w:next w:val="a2"/>
    <w:uiPriority w:val="99"/>
    <w:semiHidden/>
    <w:unhideWhenUsed/>
    <w:rsid w:val="006A0D49"/>
  </w:style>
  <w:style w:type="numbering" w:customStyle="1" w:styleId="31">
    <w:name w:val="Нет списка3"/>
    <w:next w:val="a2"/>
    <w:uiPriority w:val="99"/>
    <w:semiHidden/>
    <w:unhideWhenUsed/>
    <w:rsid w:val="006A0D49"/>
  </w:style>
  <w:style w:type="paragraph" w:styleId="32">
    <w:name w:val="Body Text Indent 3"/>
    <w:basedOn w:val="a"/>
    <w:link w:val="33"/>
    <w:rsid w:val="006A0D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0D49"/>
    <w:rPr>
      <w:rFonts w:ascii="Times New Roman" w:eastAsia="Times New Roman" w:hAnsi="Times New Roman" w:cs="Times New Roman"/>
      <w:sz w:val="16"/>
      <w:szCs w:val="16"/>
    </w:rPr>
  </w:style>
  <w:style w:type="table" w:customStyle="1" w:styleId="26">
    <w:name w:val="Сетка таблицы2"/>
    <w:basedOn w:val="a1"/>
    <w:next w:val="a4"/>
    <w:rsid w:val="006A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A0D49"/>
    <w:rPr>
      <w:color w:val="000000"/>
      <w:u w:val="single"/>
    </w:rPr>
  </w:style>
  <w:style w:type="paragraph" w:styleId="af9">
    <w:name w:val="Normal (Web)"/>
    <w:basedOn w:val="a"/>
    <w:uiPriority w:val="99"/>
    <w:unhideWhenUsed/>
    <w:rsid w:val="006A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6A0D49"/>
    <w:rPr>
      <w:b/>
      <w:bCs/>
    </w:rPr>
  </w:style>
  <w:style w:type="character" w:customStyle="1" w:styleId="pt61">
    <w:name w:val="pt61"/>
    <w:rsid w:val="006A0D49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rticle-label">
    <w:name w:val="article-label"/>
    <w:rsid w:val="006A0D49"/>
    <w:rPr>
      <w:b/>
      <w:bCs/>
    </w:rPr>
  </w:style>
  <w:style w:type="character" w:customStyle="1" w:styleId="article-content">
    <w:name w:val="article-content"/>
    <w:rsid w:val="006A0D49"/>
  </w:style>
  <w:style w:type="character" w:styleId="afb">
    <w:name w:val="Emphasis"/>
    <w:qFormat/>
    <w:rsid w:val="006A0D49"/>
    <w:rPr>
      <w:i/>
      <w:iCs/>
    </w:rPr>
  </w:style>
  <w:style w:type="numbering" w:customStyle="1" w:styleId="41">
    <w:name w:val="Нет списка4"/>
    <w:next w:val="a2"/>
    <w:semiHidden/>
    <w:rsid w:val="00D112D9"/>
  </w:style>
  <w:style w:type="table" w:customStyle="1" w:styleId="34">
    <w:name w:val="Сетка таблицы3"/>
    <w:basedOn w:val="a1"/>
    <w:next w:val="a4"/>
    <w:rsid w:val="00D1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basedOn w:val="a1"/>
    <w:uiPriority w:val="60"/>
    <w:rsid w:val="00D112D9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c">
    <w:name w:val="List Paragraph"/>
    <w:basedOn w:val="a"/>
    <w:uiPriority w:val="34"/>
    <w:qFormat/>
    <w:rsid w:val="00B04995"/>
    <w:pPr>
      <w:ind w:left="720"/>
      <w:contextualSpacing/>
    </w:pPr>
  </w:style>
  <w:style w:type="numbering" w:customStyle="1" w:styleId="51">
    <w:name w:val="Нет списка5"/>
    <w:next w:val="a2"/>
    <w:uiPriority w:val="99"/>
    <w:semiHidden/>
    <w:unhideWhenUsed/>
    <w:rsid w:val="008929FA"/>
  </w:style>
  <w:style w:type="table" w:customStyle="1" w:styleId="42">
    <w:name w:val="Сетка таблицы4"/>
    <w:basedOn w:val="a1"/>
    <w:next w:val="a4"/>
    <w:rsid w:val="0089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заливка - Акцент 13"/>
    <w:basedOn w:val="a1"/>
    <w:uiPriority w:val="60"/>
    <w:rsid w:val="008929FA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d">
    <w:name w:val="Balloon Text"/>
    <w:basedOn w:val="a"/>
    <w:link w:val="afe"/>
    <w:uiPriority w:val="99"/>
    <w:semiHidden/>
    <w:unhideWhenUsed/>
    <w:rsid w:val="008929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929F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8929FA"/>
  </w:style>
  <w:style w:type="table" w:customStyle="1" w:styleId="52">
    <w:name w:val="Сетка таблицы5"/>
    <w:basedOn w:val="a1"/>
    <w:next w:val="a4"/>
    <w:rsid w:val="0089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65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F25138"/>
    <w:pPr>
      <w:widowControl w:val="0"/>
      <w:autoSpaceDE w:val="0"/>
      <w:autoSpaceDN w:val="0"/>
      <w:adjustRightInd w:val="0"/>
      <w:spacing w:after="0" w:line="319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5138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5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F25138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F251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027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2740D"/>
    <w:pPr>
      <w:widowControl w:val="0"/>
      <w:autoSpaceDE w:val="0"/>
      <w:autoSpaceDN w:val="0"/>
      <w:adjustRightInd w:val="0"/>
      <w:spacing w:after="0" w:line="317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02F33"/>
    <w:rPr>
      <w:color w:val="000000"/>
      <w:w w:val="100"/>
    </w:rPr>
  </w:style>
  <w:style w:type="paragraph" w:customStyle="1" w:styleId="Zag3">
    <w:name w:val="Zag_3"/>
    <w:basedOn w:val="a"/>
    <w:uiPriority w:val="99"/>
    <w:rsid w:val="001E56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3"/>
  </w:style>
  <w:style w:type="paragraph" w:styleId="1">
    <w:name w:val="heading 1"/>
    <w:basedOn w:val="a"/>
    <w:next w:val="a"/>
    <w:link w:val="10"/>
    <w:qFormat/>
    <w:rsid w:val="00124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0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0D49"/>
    <w:pPr>
      <w:keepNext/>
      <w:shd w:val="clear" w:color="auto" w:fill="FFFFFF"/>
      <w:spacing w:after="0" w:line="298" w:lineRule="exact"/>
      <w:ind w:left="58" w:firstLine="49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A0D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A0D49"/>
    <w:pPr>
      <w:keepNext/>
      <w:shd w:val="clear" w:color="auto" w:fill="FFFFFF"/>
      <w:spacing w:before="5" w:after="0" w:line="298" w:lineRule="exact"/>
      <w:ind w:right="77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pacing w:val="3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A0D49"/>
    <w:pPr>
      <w:keepNext/>
      <w:shd w:val="clear" w:color="auto" w:fill="FFFFFF"/>
      <w:spacing w:after="0" w:line="298" w:lineRule="exact"/>
      <w:ind w:left="58" w:firstLine="326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pacing w:val="4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A0D49"/>
    <w:pPr>
      <w:keepNext/>
      <w:shd w:val="clear" w:color="auto" w:fill="FFFFFF"/>
      <w:spacing w:after="0" w:line="298" w:lineRule="exact"/>
      <w:ind w:left="250" w:hanging="115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pacing w:val="5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A0D49"/>
    <w:pPr>
      <w:keepNext/>
      <w:shd w:val="clear" w:color="auto" w:fill="FFFFFF"/>
      <w:spacing w:before="5" w:after="0" w:line="298" w:lineRule="exact"/>
      <w:ind w:left="5" w:right="19"/>
      <w:jc w:val="both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A0D49"/>
    <w:pPr>
      <w:keepNext/>
      <w:shd w:val="clear" w:color="auto" w:fill="FFFFFF"/>
      <w:spacing w:after="0" w:line="288" w:lineRule="exact"/>
      <w:ind w:left="15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C23"/>
    <w:pPr>
      <w:spacing w:after="0" w:line="240" w:lineRule="auto"/>
    </w:pPr>
  </w:style>
  <w:style w:type="table" w:styleId="a4">
    <w:name w:val="Table Grid"/>
    <w:basedOn w:val="a1"/>
    <w:uiPriority w:val="59"/>
    <w:rsid w:val="000E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0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24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24140"/>
  </w:style>
  <w:style w:type="paragraph" w:styleId="21">
    <w:name w:val="Body Text Indent 2"/>
    <w:basedOn w:val="a"/>
    <w:link w:val="22"/>
    <w:rsid w:val="0012414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241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124140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124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4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rsid w:val="0012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2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24140"/>
  </w:style>
  <w:style w:type="table" w:customStyle="1" w:styleId="12">
    <w:name w:val="Сетка таблицы1"/>
    <w:basedOn w:val="a1"/>
    <w:next w:val="a4"/>
    <w:rsid w:val="0012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qFormat/>
    <w:rsid w:val="00124140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nhideWhenUsed/>
    <w:rsid w:val="0012414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24140"/>
    <w:rPr>
      <w:rFonts w:ascii="Calibri" w:eastAsia="Times New Roman" w:hAnsi="Calibri" w:cs="Times New Roman"/>
      <w:sz w:val="20"/>
      <w:szCs w:val="20"/>
    </w:rPr>
  </w:style>
  <w:style w:type="character" w:styleId="af">
    <w:name w:val="Subtle Emphasis"/>
    <w:basedOn w:val="a0"/>
    <w:qFormat/>
    <w:rsid w:val="00124140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124140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0">
    <w:name w:val="Body Text"/>
    <w:basedOn w:val="a"/>
    <w:link w:val="af1"/>
    <w:rsid w:val="001241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rsid w:val="00124140"/>
    <w:rPr>
      <w:vertAlign w:val="superscript"/>
    </w:rPr>
  </w:style>
  <w:style w:type="paragraph" w:styleId="af3">
    <w:name w:val="endnote text"/>
    <w:basedOn w:val="a"/>
    <w:link w:val="af4"/>
    <w:rsid w:val="0012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124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124140"/>
    <w:rPr>
      <w:vertAlign w:val="superscript"/>
    </w:rPr>
  </w:style>
  <w:style w:type="paragraph" w:styleId="af6">
    <w:name w:val="Title"/>
    <w:basedOn w:val="a"/>
    <w:link w:val="af7"/>
    <w:qFormat/>
    <w:rsid w:val="001241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2414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24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2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0D49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A0D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3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4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5"/>
      <w:sz w:val="24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A0D49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A0D49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A0D49"/>
  </w:style>
  <w:style w:type="numbering" w:customStyle="1" w:styleId="110">
    <w:name w:val="Нет списка11"/>
    <w:next w:val="a2"/>
    <w:uiPriority w:val="99"/>
    <w:semiHidden/>
    <w:unhideWhenUsed/>
    <w:rsid w:val="006A0D49"/>
  </w:style>
  <w:style w:type="numbering" w:customStyle="1" w:styleId="210">
    <w:name w:val="Нет списка21"/>
    <w:next w:val="a2"/>
    <w:uiPriority w:val="99"/>
    <w:semiHidden/>
    <w:unhideWhenUsed/>
    <w:rsid w:val="006A0D49"/>
  </w:style>
  <w:style w:type="numbering" w:customStyle="1" w:styleId="31">
    <w:name w:val="Нет списка3"/>
    <w:next w:val="a2"/>
    <w:uiPriority w:val="99"/>
    <w:semiHidden/>
    <w:unhideWhenUsed/>
    <w:rsid w:val="006A0D49"/>
  </w:style>
  <w:style w:type="paragraph" w:styleId="32">
    <w:name w:val="Body Text Indent 3"/>
    <w:basedOn w:val="a"/>
    <w:link w:val="33"/>
    <w:rsid w:val="006A0D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6A0D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6">
    <w:name w:val="Сетка таблицы2"/>
    <w:basedOn w:val="a1"/>
    <w:next w:val="a4"/>
    <w:rsid w:val="006A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A0D49"/>
    <w:rPr>
      <w:color w:val="000000"/>
      <w:u w:val="single"/>
    </w:rPr>
  </w:style>
  <w:style w:type="paragraph" w:styleId="af9">
    <w:name w:val="Normal (Web)"/>
    <w:basedOn w:val="a"/>
    <w:uiPriority w:val="99"/>
    <w:unhideWhenUsed/>
    <w:rsid w:val="006A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6A0D49"/>
    <w:rPr>
      <w:b/>
      <w:bCs/>
    </w:rPr>
  </w:style>
  <w:style w:type="character" w:customStyle="1" w:styleId="pt61">
    <w:name w:val="pt61"/>
    <w:rsid w:val="006A0D49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rticle-label">
    <w:name w:val="article-label"/>
    <w:rsid w:val="006A0D49"/>
    <w:rPr>
      <w:b/>
      <w:bCs/>
    </w:rPr>
  </w:style>
  <w:style w:type="character" w:customStyle="1" w:styleId="article-content">
    <w:name w:val="article-content"/>
    <w:rsid w:val="006A0D49"/>
  </w:style>
  <w:style w:type="character" w:styleId="afb">
    <w:name w:val="Emphasis"/>
    <w:qFormat/>
    <w:rsid w:val="006A0D49"/>
    <w:rPr>
      <w:i/>
      <w:iCs/>
    </w:rPr>
  </w:style>
  <w:style w:type="numbering" w:customStyle="1" w:styleId="41">
    <w:name w:val="Нет списка4"/>
    <w:next w:val="a2"/>
    <w:semiHidden/>
    <w:rsid w:val="00D112D9"/>
  </w:style>
  <w:style w:type="table" w:customStyle="1" w:styleId="34">
    <w:name w:val="Сетка таблицы3"/>
    <w:basedOn w:val="a1"/>
    <w:next w:val="a4"/>
    <w:rsid w:val="00D1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basedOn w:val="a1"/>
    <w:uiPriority w:val="60"/>
    <w:rsid w:val="00D112D9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c">
    <w:name w:val="List Paragraph"/>
    <w:basedOn w:val="a"/>
    <w:uiPriority w:val="34"/>
    <w:qFormat/>
    <w:rsid w:val="00B04995"/>
    <w:pPr>
      <w:ind w:left="720"/>
      <w:contextualSpacing/>
    </w:pPr>
  </w:style>
  <w:style w:type="numbering" w:customStyle="1" w:styleId="51">
    <w:name w:val="Нет списка5"/>
    <w:next w:val="a2"/>
    <w:uiPriority w:val="99"/>
    <w:semiHidden/>
    <w:unhideWhenUsed/>
    <w:rsid w:val="008929FA"/>
  </w:style>
  <w:style w:type="table" w:customStyle="1" w:styleId="42">
    <w:name w:val="Сетка таблицы4"/>
    <w:basedOn w:val="a1"/>
    <w:next w:val="a4"/>
    <w:rsid w:val="0089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Light Shading Accent 1"/>
    <w:basedOn w:val="a1"/>
    <w:uiPriority w:val="60"/>
    <w:rsid w:val="008929FA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d">
    <w:name w:val="Balloon Text"/>
    <w:basedOn w:val="a"/>
    <w:link w:val="afe"/>
    <w:uiPriority w:val="99"/>
    <w:semiHidden/>
    <w:unhideWhenUsed/>
    <w:rsid w:val="008929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929F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8929FA"/>
  </w:style>
  <w:style w:type="table" w:customStyle="1" w:styleId="52">
    <w:name w:val="Сетка таблицы5"/>
    <w:basedOn w:val="a1"/>
    <w:next w:val="a4"/>
    <w:rsid w:val="0089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65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4FEA-76B0-48E7-9B1E-AC4012A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38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106</cp:revision>
  <cp:lastPrinted>2016-09-21T06:12:00Z</cp:lastPrinted>
  <dcterms:created xsi:type="dcterms:W3CDTF">2016-08-31T08:42:00Z</dcterms:created>
  <dcterms:modified xsi:type="dcterms:W3CDTF">2017-10-24T09:15:00Z</dcterms:modified>
</cp:coreProperties>
</file>