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CD" w:rsidRPr="00FD60AA" w:rsidRDefault="00A654CD" w:rsidP="00A654CD">
      <w:pPr>
        <w:widowControl w:val="0"/>
        <w:adjustRightInd w:val="0"/>
        <w:jc w:val="center"/>
        <w:rPr>
          <w:b/>
          <w:sz w:val="28"/>
          <w:szCs w:val="28"/>
        </w:rPr>
      </w:pPr>
      <w:r w:rsidRPr="00FD60AA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A654CD" w:rsidRPr="00FD60AA" w:rsidRDefault="00A654CD" w:rsidP="00A654CD">
      <w:pPr>
        <w:widowControl w:val="0"/>
        <w:adjustRightInd w:val="0"/>
        <w:jc w:val="center"/>
        <w:rPr>
          <w:b/>
          <w:sz w:val="28"/>
          <w:szCs w:val="28"/>
        </w:rPr>
      </w:pPr>
      <w:r w:rsidRPr="00FD60AA">
        <w:rPr>
          <w:b/>
          <w:sz w:val="28"/>
          <w:szCs w:val="28"/>
        </w:rPr>
        <w:t xml:space="preserve"> Ачитского городского округа</w:t>
      </w:r>
    </w:p>
    <w:p w:rsidR="00A654CD" w:rsidRPr="00FD60AA" w:rsidRDefault="00A654CD" w:rsidP="00A654CD">
      <w:pPr>
        <w:widowControl w:val="0"/>
        <w:adjustRightInd w:val="0"/>
        <w:ind w:firstLine="720"/>
        <w:jc w:val="center"/>
        <w:rPr>
          <w:b/>
          <w:sz w:val="28"/>
          <w:szCs w:val="28"/>
        </w:rPr>
      </w:pPr>
      <w:r w:rsidRPr="00FD60AA">
        <w:rPr>
          <w:b/>
          <w:sz w:val="28"/>
          <w:szCs w:val="28"/>
        </w:rPr>
        <w:t>«М</w:t>
      </w:r>
      <w:r w:rsidR="00FD60AA">
        <w:rPr>
          <w:b/>
          <w:sz w:val="28"/>
          <w:szCs w:val="28"/>
        </w:rPr>
        <w:t>арикаршинская основная</w:t>
      </w:r>
      <w:r w:rsidRPr="00FD60AA">
        <w:rPr>
          <w:b/>
          <w:sz w:val="28"/>
          <w:szCs w:val="28"/>
        </w:rPr>
        <w:t xml:space="preserve"> общеобразовательная школа»</w:t>
      </w:r>
    </w:p>
    <w:p w:rsidR="00FD60AA" w:rsidRPr="000563EA" w:rsidRDefault="00FD60AA" w:rsidP="00A654CD">
      <w:pPr>
        <w:widowControl w:val="0"/>
        <w:adjustRightInd w:val="0"/>
        <w:ind w:firstLine="720"/>
        <w:jc w:val="center"/>
        <w:rPr>
          <w:caps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026"/>
        <w:gridCol w:w="5020"/>
        <w:gridCol w:w="5023"/>
      </w:tblGrid>
      <w:tr w:rsidR="00A654CD" w:rsidRPr="00416BAB" w:rsidTr="0022578D">
        <w:tc>
          <w:tcPr>
            <w:tcW w:w="5117" w:type="dxa"/>
            <w:shd w:val="clear" w:color="auto" w:fill="auto"/>
          </w:tcPr>
          <w:p w:rsidR="00A654CD" w:rsidRPr="00416BAB" w:rsidRDefault="00A654CD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>Рассмотрено</w:t>
            </w:r>
            <w:r w:rsidR="00FD60AA" w:rsidRPr="00416BAB">
              <w:rPr>
                <w:sz w:val="28"/>
                <w:szCs w:val="28"/>
              </w:rPr>
              <w:t xml:space="preserve"> на заседании</w:t>
            </w:r>
          </w:p>
          <w:p w:rsidR="00A654CD" w:rsidRPr="00416BAB" w:rsidRDefault="00A654CD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>ШМО учителей</w:t>
            </w:r>
          </w:p>
          <w:p w:rsidR="00A654CD" w:rsidRPr="00416BAB" w:rsidRDefault="00A654CD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>и рекомендовано к утверждению</w:t>
            </w:r>
          </w:p>
          <w:p w:rsidR="00A654CD" w:rsidRPr="00416BAB" w:rsidRDefault="00A654CD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 xml:space="preserve">Протокол № </w:t>
            </w:r>
            <w:r w:rsidR="00FD60AA">
              <w:rPr>
                <w:sz w:val="28"/>
                <w:szCs w:val="28"/>
              </w:rPr>
              <w:t>1</w:t>
            </w:r>
            <w:r w:rsidRPr="00416BAB">
              <w:rPr>
                <w:sz w:val="28"/>
                <w:szCs w:val="28"/>
              </w:rPr>
              <w:t xml:space="preserve"> от </w:t>
            </w:r>
            <w:r w:rsidR="0071662C">
              <w:rPr>
                <w:sz w:val="28"/>
                <w:szCs w:val="28"/>
              </w:rPr>
              <w:t>«</w:t>
            </w:r>
            <w:r w:rsidR="00FD60AA">
              <w:rPr>
                <w:sz w:val="28"/>
                <w:szCs w:val="28"/>
              </w:rPr>
              <w:t>29</w:t>
            </w:r>
            <w:r w:rsidR="0071662C">
              <w:rPr>
                <w:sz w:val="28"/>
                <w:szCs w:val="28"/>
              </w:rPr>
              <w:t>»</w:t>
            </w:r>
            <w:r w:rsidR="00FD60AA">
              <w:rPr>
                <w:sz w:val="28"/>
                <w:szCs w:val="28"/>
              </w:rPr>
              <w:t xml:space="preserve"> августа</w:t>
            </w:r>
            <w:r w:rsidRPr="00416BAB">
              <w:rPr>
                <w:sz w:val="28"/>
                <w:szCs w:val="28"/>
              </w:rPr>
              <w:t xml:space="preserve"> </w:t>
            </w:r>
            <w:r w:rsidR="0071662C">
              <w:rPr>
                <w:sz w:val="28"/>
                <w:szCs w:val="28"/>
              </w:rPr>
              <w:t xml:space="preserve"> 20</w:t>
            </w:r>
            <w:r w:rsidR="00FD60AA">
              <w:rPr>
                <w:sz w:val="28"/>
                <w:szCs w:val="28"/>
              </w:rPr>
              <w:t xml:space="preserve">17 </w:t>
            </w:r>
            <w:r w:rsidRPr="00416BAB">
              <w:rPr>
                <w:sz w:val="28"/>
                <w:szCs w:val="28"/>
              </w:rPr>
              <w:t xml:space="preserve"> г.</w:t>
            </w:r>
          </w:p>
          <w:p w:rsidR="00A654CD" w:rsidRPr="00416BAB" w:rsidRDefault="00A654CD" w:rsidP="0071662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:rsidR="00A654CD" w:rsidRPr="00416BAB" w:rsidRDefault="00A654CD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>Согласовано</w:t>
            </w:r>
            <w:r w:rsidR="00FD60AA">
              <w:rPr>
                <w:sz w:val="28"/>
                <w:szCs w:val="28"/>
              </w:rPr>
              <w:t>:</w:t>
            </w:r>
          </w:p>
          <w:p w:rsidR="00A654CD" w:rsidRPr="00416BAB" w:rsidRDefault="00FD60AA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54CD" w:rsidRPr="00416BAB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</w:t>
            </w:r>
            <w:r w:rsidR="00A654CD" w:rsidRPr="00416BAB">
              <w:rPr>
                <w:sz w:val="28"/>
                <w:szCs w:val="28"/>
              </w:rPr>
              <w:t>директора по У</w:t>
            </w:r>
            <w:r>
              <w:rPr>
                <w:sz w:val="28"/>
                <w:szCs w:val="28"/>
              </w:rPr>
              <w:t>В</w:t>
            </w:r>
            <w:r w:rsidR="00A654CD" w:rsidRPr="00416BAB">
              <w:rPr>
                <w:sz w:val="28"/>
                <w:szCs w:val="28"/>
              </w:rPr>
              <w:t>Р</w:t>
            </w:r>
          </w:p>
          <w:p w:rsidR="00A654CD" w:rsidRPr="00416BAB" w:rsidRDefault="00A654CD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>___________ С. А. Михайлова</w:t>
            </w:r>
          </w:p>
          <w:p w:rsidR="00A654CD" w:rsidRPr="00416BAB" w:rsidRDefault="00A654CD" w:rsidP="00FD60AA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>«</w:t>
            </w:r>
            <w:r w:rsidR="00FD60AA">
              <w:rPr>
                <w:sz w:val="28"/>
                <w:szCs w:val="28"/>
              </w:rPr>
              <w:t>29</w:t>
            </w:r>
            <w:r w:rsidRPr="00416BAB">
              <w:rPr>
                <w:sz w:val="28"/>
                <w:szCs w:val="28"/>
              </w:rPr>
              <w:t>»</w:t>
            </w:r>
            <w:r w:rsidR="00FD60AA">
              <w:rPr>
                <w:sz w:val="28"/>
                <w:szCs w:val="28"/>
              </w:rPr>
              <w:t xml:space="preserve"> августа</w:t>
            </w:r>
            <w:r w:rsidRPr="00416BAB">
              <w:rPr>
                <w:sz w:val="28"/>
                <w:szCs w:val="28"/>
              </w:rPr>
              <w:t xml:space="preserve"> 20</w:t>
            </w:r>
            <w:r w:rsidR="00FD60AA">
              <w:rPr>
                <w:sz w:val="28"/>
                <w:szCs w:val="28"/>
              </w:rPr>
              <w:t>17</w:t>
            </w:r>
            <w:r w:rsidRPr="00416B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18" w:type="dxa"/>
            <w:shd w:val="clear" w:color="auto" w:fill="auto"/>
          </w:tcPr>
          <w:p w:rsidR="00A654CD" w:rsidRPr="00416BAB" w:rsidRDefault="00A654CD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>Утверждаю</w:t>
            </w:r>
            <w:r w:rsidR="00FD60AA">
              <w:rPr>
                <w:sz w:val="28"/>
                <w:szCs w:val="28"/>
              </w:rPr>
              <w:t>:</w:t>
            </w:r>
          </w:p>
          <w:p w:rsidR="00A654CD" w:rsidRPr="00416BAB" w:rsidRDefault="00FD60AA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654CD" w:rsidRPr="00416BAB">
              <w:rPr>
                <w:sz w:val="28"/>
                <w:szCs w:val="28"/>
              </w:rPr>
              <w:t>иректор школы</w:t>
            </w:r>
          </w:p>
          <w:p w:rsidR="00A654CD" w:rsidRPr="00416BAB" w:rsidRDefault="00A654CD" w:rsidP="00225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 xml:space="preserve">____________ </w:t>
            </w:r>
            <w:r w:rsidR="0071662C">
              <w:rPr>
                <w:sz w:val="28"/>
                <w:szCs w:val="28"/>
              </w:rPr>
              <w:t>Д.</w:t>
            </w:r>
            <w:r w:rsidR="00FD60AA">
              <w:rPr>
                <w:sz w:val="28"/>
                <w:szCs w:val="28"/>
              </w:rPr>
              <w:t xml:space="preserve"> </w:t>
            </w:r>
            <w:r w:rsidR="0071662C">
              <w:rPr>
                <w:sz w:val="28"/>
                <w:szCs w:val="28"/>
              </w:rPr>
              <w:t>А</w:t>
            </w:r>
            <w:r w:rsidRPr="00416BAB">
              <w:rPr>
                <w:sz w:val="28"/>
                <w:szCs w:val="28"/>
              </w:rPr>
              <w:t>.</w:t>
            </w:r>
            <w:r w:rsidR="00FD60AA">
              <w:rPr>
                <w:sz w:val="28"/>
                <w:szCs w:val="28"/>
              </w:rPr>
              <w:t xml:space="preserve"> </w:t>
            </w:r>
            <w:r w:rsidR="0071662C">
              <w:rPr>
                <w:sz w:val="28"/>
                <w:szCs w:val="28"/>
              </w:rPr>
              <w:t>Волков</w:t>
            </w:r>
          </w:p>
          <w:p w:rsidR="00A654CD" w:rsidRPr="00416BAB" w:rsidRDefault="00A654CD" w:rsidP="0022578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654CD" w:rsidRPr="00416BAB" w:rsidRDefault="00A654CD" w:rsidP="00FD60AA">
            <w:pPr>
              <w:widowControl w:val="0"/>
              <w:adjustRightInd w:val="0"/>
              <w:rPr>
                <w:sz w:val="28"/>
                <w:szCs w:val="28"/>
              </w:rPr>
            </w:pPr>
            <w:r w:rsidRPr="00416BAB">
              <w:rPr>
                <w:sz w:val="28"/>
                <w:szCs w:val="28"/>
              </w:rPr>
              <w:t xml:space="preserve">Приказ № </w:t>
            </w:r>
            <w:r w:rsidR="00FD60AA">
              <w:rPr>
                <w:sz w:val="28"/>
                <w:szCs w:val="28"/>
              </w:rPr>
              <w:t>86</w:t>
            </w:r>
            <w:proofErr w:type="gramStart"/>
            <w:r w:rsidR="00FD60AA">
              <w:rPr>
                <w:sz w:val="28"/>
                <w:szCs w:val="28"/>
              </w:rPr>
              <w:t xml:space="preserve"> А</w:t>
            </w:r>
            <w:proofErr w:type="gramEnd"/>
            <w:r w:rsidRPr="00416BAB">
              <w:rPr>
                <w:sz w:val="28"/>
                <w:szCs w:val="28"/>
              </w:rPr>
              <w:t xml:space="preserve"> от «</w:t>
            </w:r>
            <w:r w:rsidR="00FD60AA">
              <w:rPr>
                <w:sz w:val="28"/>
                <w:szCs w:val="28"/>
              </w:rPr>
              <w:t>29</w:t>
            </w:r>
            <w:r w:rsidRPr="00416BAB">
              <w:rPr>
                <w:sz w:val="28"/>
                <w:szCs w:val="28"/>
              </w:rPr>
              <w:t xml:space="preserve">» </w:t>
            </w:r>
            <w:r w:rsidR="00FD60AA">
              <w:rPr>
                <w:sz w:val="28"/>
                <w:szCs w:val="28"/>
              </w:rPr>
              <w:t>августа</w:t>
            </w:r>
            <w:r w:rsidRPr="00416BAB">
              <w:rPr>
                <w:sz w:val="28"/>
                <w:szCs w:val="28"/>
              </w:rPr>
              <w:t xml:space="preserve"> 20</w:t>
            </w:r>
            <w:r w:rsidR="00FD60AA">
              <w:rPr>
                <w:sz w:val="28"/>
                <w:szCs w:val="28"/>
              </w:rPr>
              <w:t>17</w:t>
            </w:r>
            <w:r w:rsidRPr="00416BAB">
              <w:rPr>
                <w:sz w:val="28"/>
                <w:szCs w:val="28"/>
              </w:rPr>
              <w:t xml:space="preserve"> г.</w:t>
            </w:r>
          </w:p>
        </w:tc>
      </w:tr>
    </w:tbl>
    <w:p w:rsidR="00A654CD" w:rsidRDefault="00A654CD" w:rsidP="00A654CD">
      <w:pPr>
        <w:widowControl w:val="0"/>
        <w:adjustRightInd w:val="0"/>
        <w:ind w:firstLine="720"/>
        <w:jc w:val="center"/>
      </w:pPr>
    </w:p>
    <w:p w:rsidR="00A654CD" w:rsidRDefault="00A654CD" w:rsidP="00A654CD">
      <w:pPr>
        <w:widowControl w:val="0"/>
        <w:adjustRightInd w:val="0"/>
        <w:ind w:firstLine="720"/>
        <w:jc w:val="center"/>
        <w:rPr>
          <w:b/>
          <w:sz w:val="44"/>
          <w:szCs w:val="44"/>
        </w:rPr>
      </w:pPr>
    </w:p>
    <w:p w:rsidR="00FD60AA" w:rsidRPr="00C90DD1" w:rsidRDefault="00FD60AA" w:rsidP="00A654CD">
      <w:pPr>
        <w:widowControl w:val="0"/>
        <w:adjustRightInd w:val="0"/>
        <w:ind w:firstLine="720"/>
        <w:jc w:val="center"/>
        <w:rPr>
          <w:b/>
          <w:sz w:val="44"/>
          <w:szCs w:val="44"/>
        </w:rPr>
      </w:pPr>
    </w:p>
    <w:p w:rsidR="00A654CD" w:rsidRDefault="00A654CD" w:rsidP="00A654CD">
      <w:pPr>
        <w:widowControl w:val="0"/>
        <w:adjustRightInd w:val="0"/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ФИЗИЧЕСКАЯ КУЛЬТУРА</w:t>
      </w:r>
    </w:p>
    <w:p w:rsidR="00A654CD" w:rsidRPr="00FD60AA" w:rsidRDefault="00A654CD" w:rsidP="00A654CD">
      <w:pPr>
        <w:widowControl w:val="0"/>
        <w:adjustRightInd w:val="0"/>
        <w:ind w:firstLine="720"/>
        <w:jc w:val="center"/>
        <w:rPr>
          <w:b/>
          <w:sz w:val="28"/>
          <w:szCs w:val="28"/>
        </w:rPr>
      </w:pPr>
      <w:r w:rsidRPr="00FD60AA">
        <w:rPr>
          <w:b/>
          <w:sz w:val="28"/>
          <w:szCs w:val="28"/>
        </w:rPr>
        <w:t>(рабочая программа учебного курса для 5-9 классов)</w:t>
      </w:r>
    </w:p>
    <w:p w:rsidR="00A654CD" w:rsidRDefault="00A654CD" w:rsidP="00A654CD">
      <w:pPr>
        <w:widowControl w:val="0"/>
        <w:adjustRightInd w:val="0"/>
        <w:ind w:firstLine="720"/>
        <w:rPr>
          <w:sz w:val="28"/>
          <w:szCs w:val="28"/>
        </w:rPr>
      </w:pPr>
    </w:p>
    <w:p w:rsidR="00A654CD" w:rsidRDefault="00A654CD" w:rsidP="00A654CD">
      <w:pPr>
        <w:widowControl w:val="0"/>
        <w:adjustRightInd w:val="0"/>
        <w:ind w:firstLine="720"/>
        <w:rPr>
          <w:sz w:val="28"/>
          <w:szCs w:val="28"/>
        </w:rPr>
      </w:pPr>
    </w:p>
    <w:p w:rsidR="00A654CD" w:rsidRDefault="00A654CD" w:rsidP="00A654CD">
      <w:pPr>
        <w:widowControl w:val="0"/>
        <w:adjustRightInd w:val="0"/>
        <w:ind w:left="7776"/>
        <w:rPr>
          <w:sz w:val="28"/>
          <w:szCs w:val="28"/>
        </w:rPr>
      </w:pPr>
    </w:p>
    <w:p w:rsidR="00A654CD" w:rsidRPr="00FD60AA" w:rsidRDefault="00A654CD" w:rsidP="00A654CD">
      <w:pPr>
        <w:widowControl w:val="0"/>
        <w:adjustRightInd w:val="0"/>
        <w:ind w:left="7776"/>
        <w:rPr>
          <w:b/>
          <w:sz w:val="28"/>
          <w:szCs w:val="28"/>
        </w:rPr>
      </w:pPr>
      <w:r w:rsidRPr="00FD60AA">
        <w:rPr>
          <w:b/>
          <w:sz w:val="28"/>
          <w:szCs w:val="28"/>
        </w:rPr>
        <w:t xml:space="preserve">Составитель: </w:t>
      </w:r>
      <w:r w:rsidRPr="00FD60AA">
        <w:rPr>
          <w:b/>
          <w:sz w:val="28"/>
          <w:szCs w:val="28"/>
        </w:rPr>
        <w:tab/>
        <w:t>учитель физической культуры</w:t>
      </w:r>
    </w:p>
    <w:p w:rsidR="00A654CD" w:rsidRPr="00FD60AA" w:rsidRDefault="00FD60AA" w:rsidP="00FD60AA">
      <w:pPr>
        <w:widowControl w:val="0"/>
        <w:adjustRightInd w:val="0"/>
        <w:ind w:left="7776"/>
        <w:rPr>
          <w:b/>
          <w:sz w:val="28"/>
          <w:szCs w:val="28"/>
        </w:rPr>
      </w:pPr>
      <w:r w:rsidRPr="00FD60AA">
        <w:rPr>
          <w:b/>
          <w:sz w:val="28"/>
          <w:szCs w:val="28"/>
        </w:rPr>
        <w:tab/>
      </w:r>
      <w:r w:rsidRPr="00FD60AA">
        <w:rPr>
          <w:b/>
          <w:sz w:val="28"/>
          <w:szCs w:val="28"/>
        </w:rPr>
        <w:tab/>
      </w:r>
      <w:r w:rsidRPr="00FD60AA">
        <w:rPr>
          <w:b/>
          <w:sz w:val="28"/>
          <w:szCs w:val="28"/>
        </w:rPr>
        <w:tab/>
      </w:r>
      <w:r w:rsidR="001D748A" w:rsidRPr="00FD60AA">
        <w:rPr>
          <w:b/>
          <w:sz w:val="28"/>
          <w:szCs w:val="28"/>
        </w:rPr>
        <w:tab/>
      </w:r>
      <w:r w:rsidR="00A654CD" w:rsidRPr="00FD60AA">
        <w:rPr>
          <w:b/>
          <w:sz w:val="28"/>
          <w:szCs w:val="28"/>
        </w:rPr>
        <w:t>Иванов Игорь Анатольевич</w:t>
      </w:r>
    </w:p>
    <w:p w:rsidR="00A654CD" w:rsidRDefault="00A654CD" w:rsidP="00A654CD">
      <w:pPr>
        <w:widowControl w:val="0"/>
        <w:adjustRightInd w:val="0"/>
        <w:ind w:left="7776"/>
        <w:rPr>
          <w:sz w:val="28"/>
          <w:szCs w:val="28"/>
        </w:rPr>
      </w:pPr>
    </w:p>
    <w:p w:rsidR="00A654CD" w:rsidRDefault="00A654CD" w:rsidP="00A654CD">
      <w:pPr>
        <w:widowControl w:val="0"/>
        <w:adjustRightInd w:val="0"/>
        <w:ind w:left="7776"/>
        <w:rPr>
          <w:sz w:val="28"/>
          <w:szCs w:val="28"/>
        </w:rPr>
      </w:pPr>
    </w:p>
    <w:p w:rsidR="00A654CD" w:rsidRDefault="00A654CD" w:rsidP="00A654CD">
      <w:pPr>
        <w:widowControl w:val="0"/>
        <w:adjustRightInd w:val="0"/>
        <w:ind w:left="7776"/>
        <w:rPr>
          <w:sz w:val="28"/>
          <w:szCs w:val="28"/>
        </w:rPr>
      </w:pPr>
    </w:p>
    <w:p w:rsidR="00A654CD" w:rsidRDefault="00A654CD" w:rsidP="00A654CD">
      <w:pPr>
        <w:widowControl w:val="0"/>
        <w:adjustRightInd w:val="0"/>
        <w:ind w:left="7776"/>
        <w:rPr>
          <w:sz w:val="28"/>
          <w:szCs w:val="28"/>
        </w:rPr>
      </w:pPr>
    </w:p>
    <w:p w:rsidR="00A654CD" w:rsidRDefault="00A654CD" w:rsidP="00A654CD">
      <w:pPr>
        <w:widowControl w:val="0"/>
        <w:adjustRightInd w:val="0"/>
        <w:ind w:left="7776"/>
        <w:rPr>
          <w:sz w:val="28"/>
          <w:szCs w:val="28"/>
        </w:rPr>
      </w:pPr>
    </w:p>
    <w:p w:rsidR="00A654CD" w:rsidRDefault="00A654CD" w:rsidP="00A654CD">
      <w:pPr>
        <w:widowControl w:val="0"/>
        <w:adjustRightInd w:val="0"/>
        <w:ind w:left="7776"/>
        <w:rPr>
          <w:sz w:val="28"/>
          <w:szCs w:val="28"/>
        </w:rPr>
      </w:pPr>
    </w:p>
    <w:p w:rsidR="00A654CD" w:rsidRDefault="00A654CD" w:rsidP="00A654CD">
      <w:pPr>
        <w:widowControl w:val="0"/>
        <w:adjustRightInd w:val="0"/>
        <w:ind w:left="7776"/>
        <w:rPr>
          <w:sz w:val="28"/>
          <w:szCs w:val="28"/>
        </w:rPr>
      </w:pPr>
    </w:p>
    <w:p w:rsidR="00A654CD" w:rsidRPr="00FD60AA" w:rsidRDefault="0071662C" w:rsidP="00A654CD">
      <w:pPr>
        <w:widowControl w:val="0"/>
        <w:adjustRightInd w:val="0"/>
        <w:ind w:firstLine="720"/>
        <w:jc w:val="center"/>
        <w:rPr>
          <w:b/>
          <w:sz w:val="28"/>
          <w:szCs w:val="28"/>
        </w:rPr>
      </w:pPr>
      <w:r w:rsidRPr="00FD60AA">
        <w:rPr>
          <w:b/>
          <w:sz w:val="28"/>
          <w:szCs w:val="28"/>
        </w:rPr>
        <w:t>2017</w:t>
      </w:r>
      <w:r w:rsidR="00A654CD" w:rsidRPr="00FD60AA">
        <w:rPr>
          <w:b/>
          <w:sz w:val="28"/>
          <w:szCs w:val="28"/>
        </w:rPr>
        <w:t xml:space="preserve"> г.</w:t>
      </w:r>
    </w:p>
    <w:p w:rsidR="00A654CD" w:rsidRDefault="00A654CD" w:rsidP="00E62CE5">
      <w:pPr>
        <w:widowControl w:val="0"/>
        <w:adjustRightInd w:val="0"/>
        <w:jc w:val="center"/>
        <w:rPr>
          <w:b/>
          <w:sz w:val="32"/>
          <w:szCs w:val="32"/>
        </w:rPr>
        <w:sectPr w:rsidR="00A654CD" w:rsidSect="00A654CD">
          <w:footerReference w:type="default" r:id="rId9"/>
          <w:pgSz w:w="16838" w:h="11906" w:orient="landscape"/>
          <w:pgMar w:top="851" w:right="1134" w:bottom="1418" w:left="851" w:header="680" w:footer="340" w:gutter="0"/>
          <w:cols w:space="708"/>
          <w:titlePg/>
          <w:docGrid w:linePitch="360"/>
        </w:sectPr>
      </w:pPr>
    </w:p>
    <w:p w:rsidR="00484CA3" w:rsidRDefault="00484CA3" w:rsidP="00E62CE5">
      <w:pPr>
        <w:jc w:val="center"/>
        <w:rPr>
          <w:b/>
        </w:rPr>
      </w:pPr>
    </w:p>
    <w:p w:rsidR="00E62CE5" w:rsidRDefault="00E62CE5" w:rsidP="00E62CE5">
      <w:pPr>
        <w:jc w:val="center"/>
        <w:rPr>
          <w:b/>
        </w:rPr>
      </w:pPr>
      <w:r w:rsidRPr="00F421F9">
        <w:rPr>
          <w:b/>
        </w:rPr>
        <w:t>Пояснительная записка</w:t>
      </w:r>
    </w:p>
    <w:p w:rsidR="0022578D" w:rsidRDefault="0022578D" w:rsidP="00E62CE5">
      <w:pPr>
        <w:jc w:val="center"/>
        <w:rPr>
          <w:b/>
        </w:rPr>
      </w:pPr>
    </w:p>
    <w:p w:rsidR="00E62CE5" w:rsidRDefault="00E62CE5" w:rsidP="00A654CD">
      <w:pPr>
        <w:widowControl w:val="0"/>
        <w:ind w:firstLine="567"/>
      </w:pPr>
      <w:r>
        <w:t>Рабочая программа по физической культуре составлена для учащихся 5 – 9 классов общеобразовательной школы.</w:t>
      </w:r>
    </w:p>
    <w:p w:rsidR="00FF37FF" w:rsidRDefault="00FF37FF" w:rsidP="00A654CD">
      <w:pPr>
        <w:shd w:val="clear" w:color="auto" w:fill="FFFFFF"/>
        <w:spacing w:line="288" w:lineRule="exact"/>
        <w:ind w:right="-1" w:firstLine="567"/>
        <w:jc w:val="both"/>
      </w:pPr>
      <w:proofErr w:type="gramStart"/>
      <w:r>
        <w:rPr>
          <w:spacing w:val="-2"/>
        </w:rPr>
        <w:t xml:space="preserve">Рабочая программа разработана на основе Примерной программы и авторской программы </w:t>
      </w:r>
      <w:r>
        <w:rPr>
          <w:spacing w:val="-6"/>
        </w:rPr>
        <w:t xml:space="preserve">«Комплексная программа физического воспитания учащихся 1-11 классов» В. И. Ляха, А. А. </w:t>
      </w:r>
      <w:proofErr w:type="spellStart"/>
      <w:r>
        <w:rPr>
          <w:spacing w:val="-6"/>
        </w:rPr>
        <w:t>Зда</w:t>
      </w:r>
      <w:r>
        <w:t>невича</w:t>
      </w:r>
      <w:proofErr w:type="spellEnd"/>
      <w:r>
        <w:t xml:space="preserve"> (Волгоград:</w:t>
      </w:r>
      <w:proofErr w:type="gramEnd"/>
      <w:r>
        <w:t xml:space="preserve"> </w:t>
      </w:r>
      <w:proofErr w:type="gramStart"/>
      <w:r>
        <w:t>Учитель, 2014).</w:t>
      </w:r>
      <w:proofErr w:type="gramEnd"/>
    </w:p>
    <w:p w:rsidR="00FF37FF" w:rsidRDefault="00FF37FF" w:rsidP="00FF37FF">
      <w:pPr>
        <w:shd w:val="clear" w:color="auto" w:fill="FFFFFF"/>
        <w:spacing w:before="10" w:line="293" w:lineRule="exact"/>
        <w:ind w:right="-1" w:firstLine="567"/>
        <w:jc w:val="both"/>
        <w:rPr>
          <w:spacing w:val="-4"/>
        </w:rPr>
      </w:pPr>
      <w:r>
        <w:rPr>
          <w:spacing w:val="-4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102 часа в год.</w:t>
      </w:r>
    </w:p>
    <w:p w:rsidR="00FF37FF" w:rsidRDefault="00FF37FF" w:rsidP="00FF37FF">
      <w:pPr>
        <w:shd w:val="clear" w:color="auto" w:fill="FFFFFF"/>
        <w:tabs>
          <w:tab w:val="left" w:pos="10151"/>
        </w:tabs>
        <w:spacing w:line="293" w:lineRule="exact"/>
        <w:ind w:right="-1" w:firstLine="567"/>
        <w:jc w:val="both"/>
        <w:rPr>
          <w:spacing w:val="-2"/>
        </w:rPr>
      </w:pPr>
      <w:r>
        <w:rPr>
          <w:spacing w:val="-3"/>
        </w:rPr>
        <w:t xml:space="preserve">Для прохождения программы в 5 — 9 классах  в учебном процессе можно использовать следующие </w:t>
      </w:r>
      <w:r>
        <w:rPr>
          <w:spacing w:val="-2"/>
        </w:rPr>
        <w:t>учебники:</w:t>
      </w:r>
    </w:p>
    <w:p w:rsidR="00FF37FF" w:rsidRDefault="00FF37FF" w:rsidP="00FF37FF">
      <w:pPr>
        <w:shd w:val="clear" w:color="auto" w:fill="FFFFFF"/>
        <w:tabs>
          <w:tab w:val="left" w:pos="10151"/>
        </w:tabs>
        <w:spacing w:line="293" w:lineRule="exact"/>
        <w:ind w:right="-1" w:firstLine="567"/>
        <w:jc w:val="both"/>
        <w:rPr>
          <w:spacing w:val="-2"/>
        </w:rPr>
      </w:pPr>
      <w:r>
        <w:rPr>
          <w:spacing w:val="-2"/>
        </w:rPr>
        <w:t xml:space="preserve">- </w:t>
      </w:r>
      <w:proofErr w:type="spellStart"/>
      <w:r>
        <w:rPr>
          <w:spacing w:val="-2"/>
        </w:rPr>
        <w:t>Виленский</w:t>
      </w:r>
      <w:proofErr w:type="spellEnd"/>
      <w:r>
        <w:rPr>
          <w:spacing w:val="-2"/>
        </w:rPr>
        <w:t xml:space="preserve">, М.Я. Физическая культура. 5-7 </w:t>
      </w:r>
      <w:proofErr w:type="spellStart"/>
      <w:r>
        <w:rPr>
          <w:spacing w:val="-2"/>
        </w:rPr>
        <w:t>кл</w:t>
      </w:r>
      <w:proofErr w:type="spellEnd"/>
      <w:r>
        <w:rPr>
          <w:spacing w:val="-2"/>
        </w:rPr>
        <w:t xml:space="preserve">.: учебник для общеобразовательных учреждений / </w:t>
      </w:r>
      <w:proofErr w:type="spellStart"/>
      <w:r>
        <w:rPr>
          <w:spacing w:val="-2"/>
        </w:rPr>
        <w:t>М.Я.Виленский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Т.Ю.Торочкова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И.М.Гуревский</w:t>
      </w:r>
      <w:proofErr w:type="spellEnd"/>
      <w:r>
        <w:rPr>
          <w:spacing w:val="-2"/>
        </w:rPr>
        <w:t xml:space="preserve">; </w:t>
      </w:r>
      <w:proofErr w:type="gramStart"/>
      <w:r>
        <w:rPr>
          <w:spacing w:val="-2"/>
        </w:rPr>
        <w:t>под</w:t>
      </w:r>
      <w:proofErr w:type="gramEnd"/>
      <w:r>
        <w:rPr>
          <w:spacing w:val="-2"/>
        </w:rPr>
        <w:t xml:space="preserve"> общей ред. </w:t>
      </w:r>
      <w:proofErr w:type="spellStart"/>
      <w:r>
        <w:rPr>
          <w:spacing w:val="-2"/>
        </w:rPr>
        <w:t>М.Я.Виленского</w:t>
      </w:r>
      <w:proofErr w:type="spellEnd"/>
      <w:r>
        <w:rPr>
          <w:spacing w:val="-2"/>
        </w:rPr>
        <w:t>. – М.: Просвещение, 2012.</w:t>
      </w:r>
    </w:p>
    <w:p w:rsidR="00FF37FF" w:rsidRDefault="00FF37FF" w:rsidP="00FF37FF">
      <w:pPr>
        <w:shd w:val="clear" w:color="auto" w:fill="FFFFFF"/>
        <w:tabs>
          <w:tab w:val="left" w:pos="10151"/>
        </w:tabs>
        <w:spacing w:line="293" w:lineRule="exact"/>
        <w:ind w:right="-1" w:firstLine="567"/>
        <w:jc w:val="both"/>
        <w:rPr>
          <w:spacing w:val="-2"/>
        </w:rPr>
      </w:pPr>
      <w:r>
        <w:rPr>
          <w:spacing w:val="-2"/>
        </w:rPr>
        <w:t xml:space="preserve">- Лях, В.И. Физическая культура. 8-9 </w:t>
      </w:r>
      <w:proofErr w:type="spellStart"/>
      <w:r>
        <w:rPr>
          <w:spacing w:val="-2"/>
        </w:rPr>
        <w:t>кл</w:t>
      </w:r>
      <w:proofErr w:type="spellEnd"/>
      <w:r>
        <w:rPr>
          <w:spacing w:val="-2"/>
        </w:rPr>
        <w:t xml:space="preserve">.: учебник для общеобразовательных учреждений / </w:t>
      </w:r>
      <w:proofErr w:type="spellStart"/>
      <w:r>
        <w:rPr>
          <w:spacing w:val="-2"/>
        </w:rPr>
        <w:t>В.И.Лях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А.А.Зданевич</w:t>
      </w:r>
      <w:proofErr w:type="spellEnd"/>
      <w:r>
        <w:rPr>
          <w:spacing w:val="-2"/>
        </w:rPr>
        <w:t xml:space="preserve">; </w:t>
      </w:r>
      <w:proofErr w:type="spellStart"/>
      <w:r>
        <w:rPr>
          <w:spacing w:val="-2"/>
        </w:rPr>
        <w:t>под</w:t>
      </w:r>
      <w:proofErr w:type="gramStart"/>
      <w:r>
        <w:rPr>
          <w:spacing w:val="-2"/>
        </w:rPr>
        <w:t>.о</w:t>
      </w:r>
      <w:proofErr w:type="gramEnd"/>
      <w:r>
        <w:rPr>
          <w:spacing w:val="-2"/>
        </w:rPr>
        <w:t>бщ.ред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ВА.И.Ляха</w:t>
      </w:r>
      <w:proofErr w:type="spellEnd"/>
      <w:r>
        <w:rPr>
          <w:spacing w:val="-2"/>
        </w:rPr>
        <w:t>. – М.: Просвещение, 2012.</w:t>
      </w:r>
    </w:p>
    <w:p w:rsidR="00FF37FF" w:rsidRPr="00F64548" w:rsidRDefault="00FF37FF" w:rsidP="00FF37FF">
      <w:pPr>
        <w:shd w:val="clear" w:color="auto" w:fill="FFFFFF"/>
        <w:tabs>
          <w:tab w:val="left" w:pos="10151"/>
        </w:tabs>
        <w:spacing w:line="293" w:lineRule="exact"/>
        <w:ind w:right="-1" w:firstLine="567"/>
        <w:jc w:val="both"/>
        <w:rPr>
          <w:spacing w:val="-2"/>
        </w:rPr>
      </w:pPr>
      <w:r w:rsidRPr="00F64548">
        <w:rPr>
          <w:spacing w:val="-2"/>
        </w:rPr>
        <w:t xml:space="preserve">- </w:t>
      </w:r>
      <w:proofErr w:type="spellStart"/>
      <w:r w:rsidRPr="00F64548">
        <w:rPr>
          <w:spacing w:val="-2"/>
        </w:rPr>
        <w:t>Мейксон</w:t>
      </w:r>
      <w:proofErr w:type="spellEnd"/>
      <w:r w:rsidRPr="00F64548">
        <w:rPr>
          <w:spacing w:val="-2"/>
        </w:rPr>
        <w:t xml:space="preserve"> Г.И. Физическая культура. 5-7 </w:t>
      </w:r>
      <w:proofErr w:type="spellStart"/>
      <w:r w:rsidRPr="00F64548">
        <w:rPr>
          <w:spacing w:val="-2"/>
        </w:rPr>
        <w:t>кл</w:t>
      </w:r>
      <w:proofErr w:type="spellEnd"/>
      <w:r w:rsidRPr="00F64548">
        <w:rPr>
          <w:spacing w:val="-2"/>
        </w:rPr>
        <w:t xml:space="preserve">.: учебник для общеобразовательных учреждений / под ред. </w:t>
      </w:r>
      <w:proofErr w:type="spellStart"/>
      <w:r w:rsidRPr="00F64548">
        <w:rPr>
          <w:spacing w:val="-2"/>
        </w:rPr>
        <w:t>Г.И.Мейксона</w:t>
      </w:r>
      <w:proofErr w:type="spellEnd"/>
      <w:r w:rsidRPr="00F64548">
        <w:rPr>
          <w:spacing w:val="-2"/>
        </w:rPr>
        <w:t xml:space="preserve">. – М.: Просвещение, 2005. </w:t>
      </w:r>
    </w:p>
    <w:p w:rsidR="00FF37FF" w:rsidRDefault="00FF37FF" w:rsidP="00FF37FF">
      <w:pPr>
        <w:shd w:val="clear" w:color="auto" w:fill="FFFFFF"/>
        <w:spacing w:line="293" w:lineRule="exact"/>
        <w:ind w:right="-1" w:firstLine="567"/>
        <w:jc w:val="both"/>
      </w:pPr>
      <w:r>
        <w:rPr>
          <w:spacing w:val="-5"/>
        </w:rPr>
        <w:t xml:space="preserve">В программе В. И. Ляха, А. А. </w:t>
      </w:r>
      <w:proofErr w:type="spellStart"/>
      <w:r>
        <w:rPr>
          <w:spacing w:val="-5"/>
        </w:rPr>
        <w:t>Зданевича</w:t>
      </w:r>
      <w:proofErr w:type="spellEnd"/>
      <w:r>
        <w:rPr>
          <w:spacing w:val="-5"/>
        </w:rPr>
        <w:t xml:space="preserve"> программный материал делится на две части - </w:t>
      </w:r>
      <w:r>
        <w:rPr>
          <w:i/>
          <w:iCs/>
          <w:spacing w:val="-5"/>
        </w:rPr>
        <w:t>базо</w:t>
      </w:r>
      <w:r>
        <w:rPr>
          <w:i/>
          <w:iCs/>
          <w:spacing w:val="-4"/>
        </w:rPr>
        <w:t xml:space="preserve">вую </w:t>
      </w:r>
      <w:r>
        <w:rPr>
          <w:spacing w:val="-4"/>
        </w:rPr>
        <w:t xml:space="preserve">и </w:t>
      </w:r>
      <w:r>
        <w:rPr>
          <w:i/>
          <w:iCs/>
          <w:spacing w:val="-4"/>
        </w:rPr>
        <w:t xml:space="preserve">вариативную. В базовую часть </w:t>
      </w:r>
      <w:r>
        <w:rPr>
          <w:spacing w:val="-4"/>
        </w:rPr>
        <w:t>входит материал в соответствии с федеральным компонен</w:t>
      </w:r>
      <w:r>
        <w:rPr>
          <w:spacing w:val="-6"/>
        </w:rPr>
        <w:t>том учебного плана</w:t>
      </w:r>
      <w:r>
        <w:rPr>
          <w:i/>
          <w:iCs/>
          <w:spacing w:val="-6"/>
        </w:rPr>
        <w:t xml:space="preserve">. </w:t>
      </w:r>
      <w:r>
        <w:rPr>
          <w:iCs/>
          <w:spacing w:val="-6"/>
        </w:rPr>
        <w:t>Б</w:t>
      </w:r>
      <w:r>
        <w:rPr>
          <w:spacing w:val="-6"/>
        </w:rPr>
        <w:t>азо</w:t>
      </w:r>
      <w:r>
        <w:rPr>
          <w:spacing w:val="-4"/>
        </w:rPr>
        <w:t xml:space="preserve">вая часть выполняет обязательный минимум образования по предмету «Физическая культура». </w:t>
      </w:r>
      <w:r>
        <w:rPr>
          <w:i/>
          <w:iCs/>
          <w:spacing w:val="-5"/>
        </w:rPr>
        <w:t xml:space="preserve">Вариативная часть </w:t>
      </w:r>
      <w:r>
        <w:rPr>
          <w:spacing w:val="-5"/>
        </w:rPr>
        <w:t>включает в себя программный материал по футболу и лыжной подготовке</w:t>
      </w:r>
      <w:r>
        <w:rPr>
          <w:spacing w:val="-2"/>
        </w:rPr>
        <w:t xml:space="preserve">. Программный материал усложняется по разделам каждый год за счет увеличения </w:t>
      </w:r>
      <w:r>
        <w:t xml:space="preserve">сложности элементов на базе ранее пройденных. В 7-9 классах единоборства заменяются легкой атлетикой. Для прохождения теоретических сведений выделять время </w:t>
      </w:r>
      <w:r w:rsidR="003B4B27">
        <w:t>в процессе уроков</w:t>
      </w:r>
      <w:r>
        <w:t>.</w:t>
      </w:r>
    </w:p>
    <w:p w:rsidR="00FF37FF" w:rsidRDefault="00FF37FF" w:rsidP="00FF37FF">
      <w:pPr>
        <w:shd w:val="clear" w:color="auto" w:fill="FFFFFF"/>
        <w:spacing w:line="293" w:lineRule="exact"/>
        <w:ind w:right="-1" w:firstLine="567"/>
        <w:jc w:val="both"/>
      </w:pPr>
      <w:r>
        <w:rPr>
          <w:spacing w:val="-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окончанию изучения раздела, так и по мере текущего освоения умений и навыков</w:t>
      </w:r>
      <w:r>
        <w:rPr>
          <w:spacing w:val="-5"/>
        </w:rPr>
        <w:t xml:space="preserve">. </w:t>
      </w:r>
      <w:r>
        <w:rPr>
          <w:spacing w:val="-4"/>
        </w:rPr>
        <w:t>По окончании основной школы учащийся должен показать уровень физической подготов</w:t>
      </w:r>
      <w:r>
        <w:rPr>
          <w:spacing w:val="-2"/>
        </w:rPr>
        <w:t xml:space="preserve">ленности не ниже результатов, приведенных в разделе «Демонстрировать», что соответствует </w:t>
      </w:r>
      <w:r>
        <w:t>обязательному минимуму содержания образования. По окончанию основной школы учащийся сдает дифференцированный зачет.</w:t>
      </w:r>
    </w:p>
    <w:p w:rsidR="00FF37FF" w:rsidRPr="007C5A4F" w:rsidRDefault="00FF37FF" w:rsidP="00FF37FF">
      <w:pPr>
        <w:ind w:right="-1" w:firstLine="567"/>
        <w:jc w:val="both"/>
      </w:pPr>
      <w:r w:rsidRPr="007C5A4F"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F37FF" w:rsidRPr="007C5A4F" w:rsidRDefault="00FF37FF" w:rsidP="00FF37FF">
      <w:pPr>
        <w:ind w:right="-1" w:firstLine="567"/>
        <w:jc w:val="both"/>
        <w:rPr>
          <w:i/>
          <w:color w:val="FF0000"/>
        </w:rPr>
      </w:pPr>
      <w:r w:rsidRPr="007C5A4F">
        <w:t>В соответствии с этим, освоение физической культуры в основной школе направлено на достижение следующих практических целей:</w:t>
      </w:r>
    </w:p>
    <w:p w:rsidR="00FF37FF" w:rsidRPr="007C5A4F" w:rsidRDefault="00FF37FF" w:rsidP="00FF37FF">
      <w:pPr>
        <w:widowControl w:val="0"/>
        <w:numPr>
          <w:ilvl w:val="0"/>
          <w:numId w:val="20"/>
        </w:numPr>
        <w:suppressAutoHyphens/>
        <w:ind w:right="-1"/>
        <w:jc w:val="both"/>
      </w:pPr>
      <w:r w:rsidRPr="007C5A4F"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FF37FF" w:rsidRPr="007C5A4F" w:rsidRDefault="00FF37FF" w:rsidP="00FF37FF">
      <w:pPr>
        <w:widowControl w:val="0"/>
        <w:numPr>
          <w:ilvl w:val="0"/>
          <w:numId w:val="20"/>
        </w:numPr>
        <w:suppressAutoHyphens/>
        <w:ind w:right="-1"/>
        <w:jc w:val="both"/>
      </w:pPr>
      <w:r w:rsidRPr="007C5A4F">
        <w:t xml:space="preserve">формирование культуры движений, обогащение двигательного опыта физическими упражнениями с общеразвивающей, специальной и </w:t>
      </w:r>
      <w:proofErr w:type="spellStart"/>
      <w:r w:rsidRPr="007C5A4F">
        <w:t>коррегирующей</w:t>
      </w:r>
      <w:proofErr w:type="spellEnd"/>
      <w:r w:rsidRPr="007C5A4F">
        <w:t xml:space="preserve"> направленностью</w:t>
      </w:r>
      <w:r>
        <w:t xml:space="preserve">; </w:t>
      </w:r>
    </w:p>
    <w:p w:rsidR="00FF37FF" w:rsidRDefault="00FF37FF" w:rsidP="00FF37FF">
      <w:pPr>
        <w:widowControl w:val="0"/>
        <w:numPr>
          <w:ilvl w:val="0"/>
          <w:numId w:val="20"/>
        </w:numPr>
        <w:suppressAutoHyphens/>
        <w:ind w:right="-1"/>
        <w:jc w:val="both"/>
      </w:pPr>
      <w:r w:rsidRPr="007C5A4F">
        <w:t>приобретение навыков в физкультурно-оздоровительной и спортивно-оздоровительной деятельности;</w:t>
      </w:r>
    </w:p>
    <w:p w:rsidR="00484CA3" w:rsidRDefault="00484CA3" w:rsidP="00FF37FF">
      <w:pPr>
        <w:widowControl w:val="0"/>
        <w:numPr>
          <w:ilvl w:val="0"/>
          <w:numId w:val="20"/>
        </w:numPr>
        <w:suppressAutoHyphens/>
        <w:ind w:right="-1"/>
        <w:jc w:val="both"/>
      </w:pPr>
      <w: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FF37FF" w:rsidRPr="007C5A4F" w:rsidRDefault="00FF37FF" w:rsidP="00FF37FF">
      <w:pPr>
        <w:widowControl w:val="0"/>
        <w:numPr>
          <w:ilvl w:val="0"/>
          <w:numId w:val="20"/>
        </w:numPr>
        <w:suppressAutoHyphens/>
        <w:ind w:right="-1"/>
        <w:jc w:val="both"/>
      </w:pPr>
      <w:r w:rsidRPr="007C5A4F">
        <w:t>освоение знаний о физической культур</w:t>
      </w:r>
      <w:r w:rsidR="00484CA3">
        <w:t>е</w:t>
      </w:r>
      <w:r w:rsidRPr="007C5A4F">
        <w:t xml:space="preserve"> и спорта,</w:t>
      </w:r>
      <w:r>
        <w:t xml:space="preserve"> их истории и современном развитии, роли в формировании здорового образа жизни.</w:t>
      </w:r>
    </w:p>
    <w:p w:rsidR="00E62CE5" w:rsidRPr="007051B0" w:rsidRDefault="00E62CE5" w:rsidP="007F2FE6">
      <w:pPr>
        <w:ind w:firstLine="708"/>
        <w:jc w:val="both"/>
      </w:pPr>
      <w:r w:rsidRPr="007051B0">
        <w:lastRenderedPageBreak/>
        <w:t xml:space="preserve">На занятия физической культурой отводится по 3 часа в неделю в каждом классе. Годовое количество часов: 5 - 8 классы – 105 часов (из расчета 35 учебных недель); 9 класс – 102 часа (из расчета 34 учебные недели).        </w:t>
      </w:r>
    </w:p>
    <w:p w:rsidR="00E62CE5" w:rsidRPr="007051B0" w:rsidRDefault="00E62CE5" w:rsidP="00E62CE5">
      <w:pPr>
        <w:jc w:val="both"/>
        <w:rPr>
          <w:b/>
        </w:rPr>
      </w:pPr>
    </w:p>
    <w:p w:rsidR="001D748A" w:rsidRDefault="00E62CE5" w:rsidP="0022578D">
      <w:pPr>
        <w:jc w:val="center"/>
      </w:pPr>
      <w:r w:rsidRPr="00C63F39">
        <w:tab/>
      </w:r>
    </w:p>
    <w:p w:rsidR="009844E9" w:rsidRDefault="009844E9" w:rsidP="0022578D">
      <w:pPr>
        <w:jc w:val="center"/>
        <w:rPr>
          <w:b/>
          <w:caps/>
        </w:rPr>
      </w:pPr>
      <w:r w:rsidRPr="003B4B27">
        <w:rPr>
          <w:b/>
          <w:caps/>
        </w:rPr>
        <w:t>Общая характеристика учебно</w:t>
      </w:r>
      <w:r w:rsidR="0022578D" w:rsidRPr="003B4B27">
        <w:rPr>
          <w:b/>
          <w:caps/>
        </w:rPr>
        <w:t>го предмета</w:t>
      </w:r>
    </w:p>
    <w:p w:rsidR="009844E9" w:rsidRPr="00C63F39" w:rsidRDefault="009844E9" w:rsidP="007F2FE6">
      <w:pPr>
        <w:ind w:firstLine="708"/>
        <w:jc w:val="both"/>
      </w:pPr>
      <w:r w:rsidRPr="00C63F39">
        <w:t xml:space="preserve">Система физического воспитания, объединяющая урочные, внеклассные и внешкольные формы занятий физическими упражнениями и спортом, </w:t>
      </w:r>
      <w:r w:rsidRPr="00382068">
        <w:t>должна создавать</w:t>
      </w:r>
      <w:r w:rsidRPr="00C63F39">
        <w:t xml:space="preserve">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9844E9" w:rsidRPr="00C63F39" w:rsidRDefault="009844E9" w:rsidP="009844E9">
      <w:pPr>
        <w:jc w:val="both"/>
      </w:pPr>
      <w:r w:rsidRPr="00C63F39">
        <w:tab/>
        <w:t xml:space="preserve">Решая задачи физического воспитания, </w:t>
      </w:r>
      <w:r w:rsidRPr="00382068">
        <w:t>учителю необходимо</w:t>
      </w:r>
      <w:r w:rsidRPr="00D464D2">
        <w:rPr>
          <w:color w:val="002060"/>
        </w:rPr>
        <w:t xml:space="preserve"> </w:t>
      </w:r>
      <w:r w:rsidRPr="001D748A">
        <w:t>ориентировать</w:t>
      </w:r>
      <w:r w:rsidRPr="00C63F39">
        <w:t xml:space="preserve">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9844E9" w:rsidRPr="00C63F39" w:rsidRDefault="009844E9" w:rsidP="009844E9">
      <w:pPr>
        <w:jc w:val="both"/>
      </w:pPr>
      <w:r w:rsidRPr="00C63F39">
        <w:tab/>
        <w:t xml:space="preserve">Содержание программного материала состоит из двух  основных частей: </w:t>
      </w:r>
      <w:r w:rsidRPr="00C63F39">
        <w:rPr>
          <w:b/>
        </w:rPr>
        <w:t>базовой</w:t>
      </w:r>
      <w:r w:rsidRPr="00C63F39">
        <w:t xml:space="preserve"> и </w:t>
      </w:r>
      <w:r w:rsidRPr="00C63F39">
        <w:rPr>
          <w:b/>
        </w:rPr>
        <w:t>вариативной</w:t>
      </w:r>
      <w:r w:rsidRPr="00C63F39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C63F39">
        <w:rPr>
          <w:b/>
        </w:rPr>
        <w:t>Базовый</w:t>
      </w:r>
      <w:r w:rsidRPr="00C63F39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9844E9" w:rsidRDefault="009844E9" w:rsidP="009844E9">
      <w:pPr>
        <w:jc w:val="both"/>
      </w:pPr>
      <w:r w:rsidRPr="00C63F39">
        <w:tab/>
      </w:r>
      <w:r w:rsidRPr="00C63F39">
        <w:rPr>
          <w:b/>
        </w:rPr>
        <w:t>Вариативная</w:t>
      </w:r>
      <w:r w:rsidRPr="00C63F39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9844E9" w:rsidRPr="00C63F39" w:rsidRDefault="009844E9" w:rsidP="009844E9">
      <w:pPr>
        <w:pStyle w:val="a3"/>
        <w:jc w:val="both"/>
        <w:rPr>
          <w:sz w:val="24"/>
          <w:szCs w:val="24"/>
        </w:rPr>
      </w:pPr>
      <w:r w:rsidRPr="00C63F39">
        <w:rPr>
          <w:sz w:val="24"/>
          <w:szCs w:val="24"/>
        </w:rPr>
        <w:t xml:space="preserve">В базовую часть входит материал в соответствии с федеральным компонентом учебного плана, региональный компонент (лыжная подготовка, </w:t>
      </w:r>
      <w:r w:rsidR="00FF37FF">
        <w:rPr>
          <w:sz w:val="24"/>
          <w:szCs w:val="24"/>
        </w:rPr>
        <w:t>футбол</w:t>
      </w:r>
      <w:r w:rsidRPr="00C63F39">
        <w:rPr>
          <w:sz w:val="24"/>
          <w:szCs w:val="24"/>
        </w:rPr>
        <w:t xml:space="preserve">). Учебный материал по лыжной  подготовке осваивается учащимися с учетом климатогеографических условий региона. </w:t>
      </w:r>
    </w:p>
    <w:p w:rsidR="009844E9" w:rsidRPr="00C63F39" w:rsidRDefault="009844E9" w:rsidP="009844E9">
      <w:pPr>
        <w:jc w:val="both"/>
      </w:pPr>
      <w:r w:rsidRPr="00C63F39">
        <w:t xml:space="preserve">Базовая часть выполняет обязательный минимум образования по предмету «Физическая культура». Вариативная часть включает  в себя программный материал по спортивным играм. Программный материал усложняется по разделам каждый год за счет увеличения сложности элементов  на базе ранее пройденных. </w:t>
      </w:r>
    </w:p>
    <w:p w:rsidR="00E62CE5" w:rsidRDefault="00E62CE5" w:rsidP="00E62CE5">
      <w:pPr>
        <w:jc w:val="both"/>
      </w:pP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proofErr w:type="spellStart"/>
      <w:r w:rsidRPr="00CF7508">
        <w:rPr>
          <w:b/>
          <w:sz w:val="24"/>
        </w:rPr>
        <w:t>Общеучебные</w:t>
      </w:r>
      <w:proofErr w:type="spellEnd"/>
      <w:r w:rsidRPr="00CF7508">
        <w:rPr>
          <w:b/>
          <w:sz w:val="24"/>
        </w:rPr>
        <w:t xml:space="preserve"> умения, навыки и способы деятельности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В познавательной деятельности: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- использование наблюдений, измерений и моделирования;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- комбинирование известных алгоритмов деятельности в ситуациях, не предполагающих стандартного их применения;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- исследование несложных практических ситуаций.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В информационно-коммуникативной деятельности: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- умение вступать в речевое общение, участвовать в диалоге;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- умение использовать знаковые системы (таблицы, схемы и т.п.).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lastRenderedPageBreak/>
        <w:t>В рефлексивной деятельности: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- самостоятельная организация учебной деятельности;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- владение навыками контроля и оценки своей деятельности;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- соблюдение норм поведения в окружающей среде, правил здорового образа жизни;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- владение умениями совместной деятельности.</w:t>
      </w:r>
    </w:p>
    <w:p w:rsidR="00484CA3" w:rsidRDefault="00484CA3" w:rsidP="001D748A">
      <w:pPr>
        <w:ind w:firstLine="426"/>
        <w:jc w:val="center"/>
        <w:rPr>
          <w:b/>
          <w:caps/>
        </w:rPr>
      </w:pPr>
    </w:p>
    <w:p w:rsidR="007A1718" w:rsidRDefault="007A1718" w:rsidP="001D748A">
      <w:pPr>
        <w:ind w:firstLine="426"/>
        <w:jc w:val="center"/>
        <w:rPr>
          <w:b/>
          <w:caps/>
        </w:rPr>
      </w:pPr>
      <w:r w:rsidRPr="00E95932">
        <w:rPr>
          <w:b/>
          <w:caps/>
        </w:rPr>
        <w:t>Содержание</w:t>
      </w:r>
      <w:r w:rsidR="00E95932" w:rsidRPr="00E95932">
        <w:rPr>
          <w:b/>
          <w:caps/>
        </w:rPr>
        <w:t xml:space="preserve"> разделов тем учебного курса</w:t>
      </w:r>
    </w:p>
    <w:p w:rsidR="00484CA3" w:rsidRDefault="00484CA3" w:rsidP="001D748A">
      <w:pPr>
        <w:ind w:firstLine="426"/>
        <w:jc w:val="center"/>
        <w:rPr>
          <w:b/>
          <w:caps/>
        </w:rPr>
      </w:pPr>
    </w:p>
    <w:p w:rsidR="007A1718" w:rsidRPr="00CF7508" w:rsidRDefault="00771E6A" w:rsidP="001D748A">
      <w:pPr>
        <w:pStyle w:val="aa"/>
        <w:numPr>
          <w:ilvl w:val="0"/>
          <w:numId w:val="21"/>
        </w:numPr>
        <w:spacing w:line="240" w:lineRule="auto"/>
        <w:ind w:firstLine="426"/>
        <w:jc w:val="left"/>
        <w:rPr>
          <w:b/>
          <w:sz w:val="24"/>
        </w:rPr>
      </w:pPr>
      <w:r>
        <w:rPr>
          <w:b/>
          <w:sz w:val="24"/>
        </w:rPr>
        <w:t>Основы физической культуры и здорового образа жизни</w:t>
      </w:r>
    </w:p>
    <w:p w:rsidR="00771E6A" w:rsidRDefault="00771E6A" w:rsidP="001D748A">
      <w:pPr>
        <w:pStyle w:val="aa"/>
        <w:spacing w:line="240" w:lineRule="auto"/>
        <w:ind w:firstLine="426"/>
        <w:rPr>
          <w:sz w:val="24"/>
        </w:rPr>
      </w:pPr>
      <w:r>
        <w:rPr>
          <w:sz w:val="24"/>
        </w:rPr>
        <w:t xml:space="preserve">Роль физической культуры и спорта в формировании здорового образа жизни, </w:t>
      </w:r>
      <w:proofErr w:type="spellStart"/>
      <w:r>
        <w:rPr>
          <w:sz w:val="24"/>
        </w:rPr>
        <w:t>пофилактике</w:t>
      </w:r>
      <w:proofErr w:type="spellEnd"/>
      <w:r>
        <w:rPr>
          <w:sz w:val="24"/>
        </w:rPr>
        <w:t xml:space="preserve"> вредных привычек.</w:t>
      </w:r>
    </w:p>
    <w:p w:rsidR="00771E6A" w:rsidRDefault="00771E6A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  <w:r>
        <w:rPr>
          <w:sz w:val="24"/>
        </w:rPr>
        <w:t>Основные этапы развития физкультуры в России.</w:t>
      </w:r>
    </w:p>
    <w:p w:rsidR="00771E6A" w:rsidRPr="00CF7508" w:rsidRDefault="00771E6A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Понятие общей и специальной физической подготовки, спортивно-оздоровительной тренировки. </w:t>
      </w:r>
      <w:r>
        <w:rPr>
          <w:sz w:val="24"/>
        </w:rPr>
        <w:t xml:space="preserve">Двигательные действия, физические качества, физическая нагрузка.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индивидуальным физическим развитием и физической подготовленностью, техникой выполнения упражнений, соблюдение режимов физической нагрузки.</w:t>
      </w:r>
    </w:p>
    <w:p w:rsidR="00771E6A" w:rsidRPr="00CF7508" w:rsidRDefault="00771E6A" w:rsidP="001D748A">
      <w:pPr>
        <w:pStyle w:val="aa"/>
        <w:spacing w:line="240" w:lineRule="auto"/>
        <w:ind w:firstLine="426"/>
        <w:rPr>
          <w:sz w:val="24"/>
        </w:rPr>
      </w:pPr>
      <w:r>
        <w:rPr>
          <w:sz w:val="24"/>
        </w:rPr>
        <w:t>Т</w:t>
      </w:r>
      <w:r w:rsidRPr="00CF7508">
        <w:rPr>
          <w:sz w:val="24"/>
        </w:rPr>
        <w:t xml:space="preserve">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CF7508">
        <w:rPr>
          <w:sz w:val="24"/>
        </w:rPr>
        <w:t>контроль за</w:t>
      </w:r>
      <w:proofErr w:type="gramEnd"/>
      <w:r w:rsidRPr="00CF7508">
        <w:rPr>
          <w:sz w:val="24"/>
        </w:rPr>
        <w:t xml:space="preserve"> техникой их выполнения. </w:t>
      </w:r>
    </w:p>
    <w:p w:rsidR="00771E6A" w:rsidRPr="00CF7508" w:rsidRDefault="00771E6A" w:rsidP="001D748A">
      <w:pPr>
        <w:pStyle w:val="aa"/>
        <w:spacing w:line="240" w:lineRule="auto"/>
        <w:ind w:firstLine="426"/>
        <w:rPr>
          <w:sz w:val="24"/>
        </w:rPr>
      </w:pPr>
      <w:r>
        <w:rPr>
          <w:sz w:val="24"/>
        </w:rPr>
        <w:t>Правила поведения и техника безопасности при выполнении физических упражнений, п</w:t>
      </w:r>
      <w:r w:rsidRPr="00CF7508">
        <w:rPr>
          <w:sz w:val="24"/>
        </w:rPr>
        <w:t>рофилактик</w:t>
      </w:r>
      <w:r>
        <w:rPr>
          <w:sz w:val="24"/>
        </w:rPr>
        <w:t>а</w:t>
      </w:r>
      <w:r w:rsidRPr="00CF7508">
        <w:rPr>
          <w:sz w:val="24"/>
        </w:rPr>
        <w:t xml:space="preserve"> травматизма и оказания до врачебной помощи.</w:t>
      </w:r>
    </w:p>
    <w:p w:rsidR="00771E6A" w:rsidRPr="00CF7508" w:rsidRDefault="00771E6A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771E6A" w:rsidRPr="00CF7508" w:rsidRDefault="00771E6A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Правила соревнований </w:t>
      </w:r>
      <w:r>
        <w:rPr>
          <w:sz w:val="24"/>
        </w:rPr>
        <w:t>по одному из базовых видов спорта. Командные (игровые) виды спорта. Правила соревнований по футболу (мини-футболу), баскетболу, волейболу.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771E6A" w:rsidRDefault="00771E6A" w:rsidP="001D748A">
      <w:pPr>
        <w:pStyle w:val="aa"/>
        <w:spacing w:line="240" w:lineRule="auto"/>
        <w:ind w:firstLine="426"/>
        <w:rPr>
          <w:b/>
          <w:sz w:val="24"/>
        </w:rPr>
      </w:pPr>
      <w:r>
        <w:rPr>
          <w:b/>
          <w:sz w:val="24"/>
        </w:rPr>
        <w:t>Физкультурно-оздоровительная деятельность</w:t>
      </w:r>
    </w:p>
    <w:p w:rsidR="007F2FE6" w:rsidRDefault="007F2FE6" w:rsidP="001D748A">
      <w:pPr>
        <w:pStyle w:val="aa"/>
        <w:spacing w:line="240" w:lineRule="auto"/>
        <w:ind w:firstLine="426"/>
        <w:rPr>
          <w:sz w:val="24"/>
        </w:rPr>
      </w:pPr>
      <w:r w:rsidRPr="007F2FE6">
        <w:rPr>
          <w:sz w:val="24"/>
        </w:rPr>
        <w:t>Комплексы утренней и дыхательной гимнастики, гимнастика для глаз</w:t>
      </w:r>
      <w:r>
        <w:rPr>
          <w:sz w:val="24"/>
        </w:rPr>
        <w:t xml:space="preserve">,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 xml:space="preserve">, Комплексы упражнений для развития основных физических качеств, функциональных возможностей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z w:val="24"/>
        </w:rPr>
        <w:t xml:space="preserve"> и дыхательной систем.</w:t>
      </w:r>
    </w:p>
    <w:p w:rsidR="007A1718" w:rsidRPr="00CF7508" w:rsidRDefault="00CF7508" w:rsidP="001D748A">
      <w:pPr>
        <w:pStyle w:val="aa"/>
        <w:spacing w:line="240" w:lineRule="auto"/>
        <w:ind w:firstLine="426"/>
        <w:rPr>
          <w:sz w:val="24"/>
        </w:rPr>
      </w:pPr>
      <w:r w:rsidRPr="007F2FE6">
        <w:rPr>
          <w:sz w:val="24"/>
        </w:rPr>
        <w:t>И</w:t>
      </w:r>
      <w:r w:rsidR="007A1718" w:rsidRPr="00CF7508">
        <w:rPr>
          <w:sz w:val="24"/>
        </w:rPr>
        <w:t>ндивидуализированные комплексы и упражнения из оздоровительных систем физического воспитания, ориентированные на коррекцию осанки</w:t>
      </w:r>
      <w:r w:rsidR="007F2FE6">
        <w:rPr>
          <w:sz w:val="24"/>
        </w:rPr>
        <w:t>, регулирования массы тела формирования</w:t>
      </w:r>
      <w:r w:rsidR="007A1718" w:rsidRPr="00CF7508">
        <w:rPr>
          <w:sz w:val="24"/>
        </w:rPr>
        <w:t xml:space="preserve">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</w:t>
      </w:r>
    </w:p>
    <w:p w:rsidR="00F51288" w:rsidRDefault="007F2FE6" w:rsidP="001D748A">
      <w:pPr>
        <w:pStyle w:val="aa"/>
        <w:spacing w:line="240" w:lineRule="auto"/>
        <w:ind w:firstLine="426"/>
        <w:rPr>
          <w:sz w:val="24"/>
        </w:rPr>
      </w:pPr>
      <w:proofErr w:type="spellStart"/>
      <w:r>
        <w:rPr>
          <w:sz w:val="24"/>
        </w:rPr>
        <w:t>Упражнеия</w:t>
      </w:r>
      <w:proofErr w:type="spellEnd"/>
      <w:r>
        <w:rPr>
          <w:sz w:val="24"/>
        </w:rPr>
        <w:t xml:space="preserve"> и комплексы из современных оздоровительных систем физического воспитания, адаптивной физической культуры.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 w:rsidRPr="00CF7508">
        <w:rPr>
          <w:sz w:val="24"/>
        </w:rPr>
        <w:t>сердечно-сосудистой</w:t>
      </w:r>
      <w:proofErr w:type="gramEnd"/>
      <w:r w:rsidRPr="00CF7508">
        <w:rPr>
          <w:sz w:val="24"/>
        </w:rPr>
        <w:t xml:space="preserve"> системы и т.п.).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CF7508" w:rsidRDefault="00771E6A" w:rsidP="001D748A">
      <w:pPr>
        <w:pStyle w:val="aa"/>
        <w:spacing w:line="240" w:lineRule="auto"/>
        <w:ind w:firstLine="426"/>
        <w:rPr>
          <w:sz w:val="24"/>
        </w:rPr>
      </w:pPr>
      <w:r>
        <w:rPr>
          <w:sz w:val="24"/>
        </w:rPr>
        <w:t xml:space="preserve">Основы </w:t>
      </w:r>
      <w:r w:rsidR="007A1718" w:rsidRPr="00CF7508">
        <w:rPr>
          <w:sz w:val="24"/>
        </w:rPr>
        <w:t xml:space="preserve">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="007A1718" w:rsidRPr="00CF7508">
        <w:rPr>
          <w:sz w:val="24"/>
        </w:rPr>
        <w:t>перелзания</w:t>
      </w:r>
      <w:proofErr w:type="spellEnd"/>
      <w:r w:rsidR="007A1718" w:rsidRPr="00CF7508">
        <w:rPr>
          <w:sz w:val="24"/>
        </w:rPr>
        <w:t>, передвижения в висе и упоре</w:t>
      </w:r>
      <w:r w:rsidR="00CF7508">
        <w:rPr>
          <w:sz w:val="24"/>
        </w:rPr>
        <w:t xml:space="preserve">. </w:t>
      </w:r>
    </w:p>
    <w:p w:rsidR="00F51288" w:rsidRDefault="00F51288" w:rsidP="001D748A">
      <w:pPr>
        <w:pStyle w:val="aa"/>
        <w:spacing w:line="240" w:lineRule="auto"/>
        <w:ind w:firstLine="426"/>
        <w:rPr>
          <w:sz w:val="24"/>
        </w:rPr>
      </w:pPr>
      <w:r>
        <w:rPr>
          <w:sz w:val="24"/>
        </w:rPr>
        <w:t>Способы закаливания организма, п</w:t>
      </w:r>
      <w:r w:rsidR="00771E6A">
        <w:rPr>
          <w:sz w:val="24"/>
        </w:rPr>
        <w:t>р</w:t>
      </w:r>
      <w:r>
        <w:rPr>
          <w:sz w:val="24"/>
        </w:rPr>
        <w:t>остейшие приемы самомассажа.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b/>
          <w:sz w:val="24"/>
        </w:rPr>
      </w:pPr>
      <w:r w:rsidRPr="00CF7508">
        <w:rPr>
          <w:b/>
          <w:sz w:val="24"/>
        </w:rPr>
        <w:lastRenderedPageBreak/>
        <w:t>Спортивно-оздоровительная деятельность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Акробатические упражнения и комбинации - девушки: кувырок вперед (назад) в группировке, вперед ноги </w:t>
      </w:r>
      <w:proofErr w:type="spellStart"/>
      <w:r w:rsidRPr="00CF7508">
        <w:rPr>
          <w:sz w:val="24"/>
        </w:rPr>
        <w:t>скрестно</w:t>
      </w:r>
      <w:proofErr w:type="spellEnd"/>
      <w:r w:rsidRPr="00CF7508">
        <w:rPr>
          <w:sz w:val="24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 w:rsidRPr="00CF7508">
        <w:rPr>
          <w:sz w:val="24"/>
        </w:rPr>
        <w:t>скрестно</w:t>
      </w:r>
      <w:proofErr w:type="spellEnd"/>
      <w:r w:rsidRPr="00CF7508">
        <w:rPr>
          <w:sz w:val="24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 w:rsidRPr="00CF7508">
        <w:rPr>
          <w:sz w:val="24"/>
        </w:rPr>
        <w:t>полушпагат</w:t>
      </w:r>
      <w:proofErr w:type="spellEnd"/>
      <w:r w:rsidRPr="00CF7508">
        <w:rPr>
          <w:sz w:val="24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b/>
          <w:sz w:val="24"/>
        </w:rPr>
        <w:t>Лазание по канату</w:t>
      </w:r>
      <w:r w:rsidRPr="00CF7508">
        <w:rPr>
          <w:sz w:val="24"/>
        </w:rPr>
        <w:t xml:space="preserve"> – юноши: способом в три приема; способом в два приема.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b/>
          <w:sz w:val="24"/>
        </w:rPr>
        <w:t>Легкоатлетические упражнения</w:t>
      </w:r>
      <w:r w:rsidRPr="00CF7508">
        <w:rPr>
          <w:sz w:val="24"/>
        </w:rPr>
        <w:t xml:space="preserve">. 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7A1718" w:rsidRPr="00CF7508" w:rsidRDefault="001E6DB3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 xml:space="preserve">Прыжки </w:t>
      </w:r>
      <w:r w:rsidR="007A1718" w:rsidRPr="00CF7508">
        <w:rPr>
          <w:sz w:val="24"/>
        </w:rPr>
        <w:t xml:space="preserve">в длину с разбега способом «согнув ноги» и «прогнувшись»; Метания малого мяча: на дальность с разбега, из </w:t>
      </w:r>
      <w:proofErr w:type="gramStart"/>
      <w:r w:rsidR="007A1718" w:rsidRPr="00CF7508">
        <w:rPr>
          <w:sz w:val="24"/>
        </w:rPr>
        <w:t>положения</w:t>
      </w:r>
      <w:proofErr w:type="gramEnd"/>
      <w:r w:rsidR="007A1718" w:rsidRPr="00CF7508">
        <w:rPr>
          <w:sz w:val="24"/>
        </w:rPr>
        <w:t xml:space="preserve"> сидя, стоя на колене, лежа на спине; по неподвижной и подвижной мишени с места и разбега.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b/>
          <w:sz w:val="24"/>
        </w:rPr>
        <w:t>Упражнения лыжной подготовки</w:t>
      </w:r>
      <w:r w:rsidRPr="00CF7508">
        <w:rPr>
          <w:sz w:val="24"/>
        </w:rPr>
        <w:t>. Передвижение лыжными ходами (попеременн</w:t>
      </w:r>
      <w:r w:rsidR="00A20E55" w:rsidRPr="00CF7508">
        <w:rPr>
          <w:sz w:val="24"/>
        </w:rPr>
        <w:t xml:space="preserve">ым двушажным; одновременным </w:t>
      </w:r>
      <w:proofErr w:type="spellStart"/>
      <w:r w:rsidR="00A20E55" w:rsidRPr="00CF7508">
        <w:rPr>
          <w:sz w:val="24"/>
        </w:rPr>
        <w:t>бесшажным</w:t>
      </w:r>
      <w:proofErr w:type="spellEnd"/>
      <w:r w:rsidR="00A20E55" w:rsidRPr="00CF7508">
        <w:rPr>
          <w:sz w:val="24"/>
        </w:rPr>
        <w:t>; одновременным дву</w:t>
      </w:r>
      <w:r w:rsidRPr="00CF7508">
        <w:rPr>
          <w:sz w:val="24"/>
        </w:rPr>
        <w:t xml:space="preserve">шажным).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Pr="00CF7508">
        <w:rPr>
          <w:sz w:val="24"/>
        </w:rPr>
        <w:t>полуплугом</w:t>
      </w:r>
      <w:proofErr w:type="spellEnd"/>
      <w:r w:rsidRPr="00CF7508">
        <w:rPr>
          <w:sz w:val="24"/>
        </w:rPr>
        <w:t>»).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Подъемы («</w:t>
      </w:r>
      <w:proofErr w:type="spellStart"/>
      <w:r w:rsidRPr="00CF7508">
        <w:rPr>
          <w:sz w:val="24"/>
        </w:rPr>
        <w:t>полуелочкой</w:t>
      </w:r>
      <w:proofErr w:type="spellEnd"/>
      <w:r w:rsidRPr="00CF7508">
        <w:rPr>
          <w:sz w:val="24"/>
        </w:rPr>
        <w:t>»; «елочкой») и торможение («плугом»; «упором»), спуски в низкой и основной стойке (</w:t>
      </w:r>
      <w:proofErr w:type="gramStart"/>
      <w:r w:rsidRPr="00CF7508">
        <w:rPr>
          <w:sz w:val="24"/>
        </w:rPr>
        <w:t>по</w:t>
      </w:r>
      <w:proofErr w:type="gramEnd"/>
      <w:r w:rsidRPr="00CF7508">
        <w:rPr>
          <w:sz w:val="24"/>
        </w:rPr>
        <w:t xml:space="preserve"> прямой и наискось).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Преодоление небольшого трамплина на отлогом склоне.</w:t>
      </w:r>
    </w:p>
    <w:p w:rsidR="00FF37FF" w:rsidRDefault="00FF37FF" w:rsidP="001D748A">
      <w:pPr>
        <w:pStyle w:val="aa"/>
        <w:spacing w:line="240" w:lineRule="auto"/>
        <w:ind w:firstLine="426"/>
        <w:rPr>
          <w:b/>
          <w:sz w:val="24"/>
        </w:rPr>
      </w:pPr>
      <w:r>
        <w:rPr>
          <w:b/>
          <w:sz w:val="24"/>
        </w:rPr>
        <w:t>Спортивные игры:</w:t>
      </w:r>
      <w:r w:rsidR="007A1718" w:rsidRPr="00CF7508">
        <w:rPr>
          <w:b/>
          <w:sz w:val="24"/>
        </w:rPr>
        <w:t xml:space="preserve"> </w:t>
      </w:r>
    </w:p>
    <w:p w:rsidR="007A1718" w:rsidRPr="00CF7508" w:rsidRDefault="007A1718" w:rsidP="001D748A">
      <w:pPr>
        <w:pStyle w:val="aa"/>
        <w:numPr>
          <w:ilvl w:val="0"/>
          <w:numId w:val="19"/>
        </w:numPr>
        <w:spacing w:line="240" w:lineRule="auto"/>
        <w:ind w:left="0" w:firstLine="426"/>
        <w:rPr>
          <w:sz w:val="24"/>
        </w:rPr>
      </w:pPr>
      <w:proofErr w:type="gramStart"/>
      <w:r w:rsidRPr="00CF7508">
        <w:rPr>
          <w:b/>
          <w:sz w:val="24"/>
        </w:rPr>
        <w:t>Баскетбол:</w:t>
      </w:r>
      <w:r w:rsidRPr="00CF7508">
        <w:rPr>
          <w:sz w:val="24"/>
        </w:rPr>
        <w:t xml:space="preserve">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CF7508">
        <w:rPr>
          <w:sz w:val="24"/>
        </w:rPr>
        <w:t>обеганием</w:t>
      </w:r>
      <w:proofErr w:type="spellEnd"/>
      <w:r w:rsidRPr="00CF7508">
        <w:rPr>
          <w:sz w:val="24"/>
        </w:rPr>
        <w:t xml:space="preserve">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  <w:proofErr w:type="gramEnd"/>
    </w:p>
    <w:p w:rsidR="007A1718" w:rsidRPr="00CF7508" w:rsidRDefault="007A1718" w:rsidP="001D748A">
      <w:pPr>
        <w:pStyle w:val="aa"/>
        <w:numPr>
          <w:ilvl w:val="0"/>
          <w:numId w:val="19"/>
        </w:numPr>
        <w:spacing w:line="240" w:lineRule="auto"/>
        <w:ind w:left="0" w:firstLine="426"/>
        <w:rPr>
          <w:sz w:val="24"/>
        </w:rPr>
      </w:pPr>
      <w:r w:rsidRPr="00CF7508">
        <w:rPr>
          <w:b/>
          <w:sz w:val="24"/>
        </w:rPr>
        <w:t>Волейбол</w:t>
      </w:r>
      <w:r w:rsidRPr="00CF7508">
        <w:rPr>
          <w:sz w:val="24"/>
        </w:rPr>
        <w:t xml:space="preserve">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7A1718" w:rsidRPr="00CF7508" w:rsidRDefault="007A1718" w:rsidP="001D748A">
      <w:pPr>
        <w:pStyle w:val="aa"/>
        <w:numPr>
          <w:ilvl w:val="0"/>
          <w:numId w:val="19"/>
        </w:numPr>
        <w:spacing w:line="240" w:lineRule="auto"/>
        <w:ind w:left="0" w:firstLine="426"/>
        <w:rPr>
          <w:sz w:val="24"/>
        </w:rPr>
      </w:pPr>
      <w:proofErr w:type="gramStart"/>
      <w:r w:rsidRPr="00CF7508">
        <w:rPr>
          <w:b/>
          <w:sz w:val="24"/>
        </w:rPr>
        <w:t>Мини-футбол</w:t>
      </w:r>
      <w:r w:rsidRPr="00CF7508">
        <w:rPr>
          <w:sz w:val="24"/>
        </w:rPr>
        <w:t xml:space="preserve">: специальные упражнения и технические действия без мяча; ведение мяча (по прямой, «змейкой», с </w:t>
      </w:r>
      <w:proofErr w:type="spellStart"/>
      <w:r w:rsidRPr="00CF7508">
        <w:rPr>
          <w:sz w:val="24"/>
        </w:rPr>
        <w:t>обеганием</w:t>
      </w:r>
      <w:proofErr w:type="spellEnd"/>
      <w:r w:rsidRPr="00CF7508">
        <w:rPr>
          <w:sz w:val="24"/>
        </w:rPr>
        <w:t xml:space="preserve">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групповые и индивидуальные тактические действия; игра по правилам.</w:t>
      </w:r>
      <w:proofErr w:type="gramEnd"/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b/>
          <w:sz w:val="24"/>
        </w:rPr>
        <w:t>Развитие физических качеств</w:t>
      </w:r>
      <w:r w:rsidRPr="00CF7508">
        <w:rPr>
          <w:sz w:val="24"/>
        </w:rPr>
        <w:t>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b/>
          <w:sz w:val="24"/>
        </w:rPr>
        <w:t>Упражнения культурно-этнической направленности</w:t>
      </w:r>
      <w:r w:rsidRPr="00CF7508">
        <w:rPr>
          <w:sz w:val="24"/>
        </w:rPr>
        <w:t xml:space="preserve">: сюжетно-образные и обрядовые игры, элементы техники национальных видов спорта.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b/>
          <w:sz w:val="24"/>
        </w:rPr>
        <w:t>Способы спортивно-оздор</w:t>
      </w:r>
      <w:r w:rsidR="00AC037F" w:rsidRPr="00CF7508">
        <w:rPr>
          <w:b/>
          <w:sz w:val="24"/>
        </w:rPr>
        <w:t>овительной деятельности.</w:t>
      </w:r>
      <w:r w:rsidRPr="00CF7508">
        <w:rPr>
          <w:sz w:val="24"/>
        </w:rPr>
        <w:t xml:space="preserve"> 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</w:t>
      </w:r>
    </w:p>
    <w:p w:rsidR="007A1718" w:rsidRPr="00CF7508" w:rsidRDefault="007A1718" w:rsidP="001D748A">
      <w:pPr>
        <w:pStyle w:val="aa"/>
        <w:spacing w:line="240" w:lineRule="auto"/>
        <w:ind w:firstLine="426"/>
        <w:rPr>
          <w:sz w:val="24"/>
        </w:rPr>
      </w:pPr>
      <w:r w:rsidRPr="00CF7508">
        <w:rPr>
          <w:sz w:val="24"/>
        </w:rPr>
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651DA5" w:rsidRDefault="007A1718" w:rsidP="001D748A">
      <w:pPr>
        <w:ind w:firstLine="426"/>
        <w:jc w:val="both"/>
        <w:rPr>
          <w:b/>
        </w:rPr>
      </w:pPr>
      <w:r w:rsidRPr="00CF7508">
        <w:t>Судейство простейших спортивных соревнований (на примере одного из видов спорта в качестве судьи или помощника судьи).</w:t>
      </w:r>
    </w:p>
    <w:p w:rsidR="00D7206F" w:rsidRPr="00CF7508" w:rsidRDefault="00D7206F" w:rsidP="001D748A">
      <w:pPr>
        <w:ind w:firstLine="426"/>
        <w:jc w:val="both"/>
        <w:rPr>
          <w:b/>
        </w:rPr>
      </w:pPr>
      <w:r w:rsidRPr="00CF7508">
        <w:rPr>
          <w:b/>
        </w:rPr>
        <w:t>Формы организации занятий</w:t>
      </w:r>
    </w:p>
    <w:p w:rsidR="00D7206F" w:rsidRDefault="00D7206F" w:rsidP="001D748A">
      <w:pPr>
        <w:ind w:firstLine="426"/>
        <w:jc w:val="both"/>
      </w:pPr>
      <w:r w:rsidRPr="00C63F39">
        <w:t xml:space="preserve">Для </w:t>
      </w:r>
      <w:r w:rsidR="00CF7508">
        <w:t>изучения</w:t>
      </w:r>
      <w:r w:rsidRPr="00C63F39">
        <w:t xml:space="preserve"> теоретических сведений выделяется время в процессе уроков.</w:t>
      </w:r>
      <w:r w:rsidR="00C90F93">
        <w:t xml:space="preserve"> Физическое</w:t>
      </w:r>
      <w:r w:rsidR="00CF7508">
        <w:t xml:space="preserve"> совершенствование со спортивно–</w:t>
      </w:r>
      <w:r w:rsidR="00C90F93">
        <w:t xml:space="preserve">оздоровительной направленностью </w:t>
      </w:r>
      <w:r w:rsidR="00CF7508">
        <w:t xml:space="preserve">осуществляется </w:t>
      </w:r>
      <w:r w:rsidR="00C90F93">
        <w:t xml:space="preserve"> в форме практических занятий. </w:t>
      </w:r>
    </w:p>
    <w:p w:rsidR="00484CA3" w:rsidRDefault="00484CA3" w:rsidP="001D748A">
      <w:pPr>
        <w:ind w:firstLine="426"/>
        <w:jc w:val="center"/>
        <w:rPr>
          <w:b/>
        </w:rPr>
      </w:pPr>
    </w:p>
    <w:p w:rsidR="00D7206F" w:rsidRPr="00CF7508" w:rsidRDefault="00D7206F" w:rsidP="001D748A">
      <w:pPr>
        <w:ind w:firstLine="426"/>
        <w:jc w:val="center"/>
        <w:rPr>
          <w:b/>
        </w:rPr>
      </w:pPr>
      <w:r w:rsidRPr="00CF7508">
        <w:rPr>
          <w:b/>
        </w:rPr>
        <w:lastRenderedPageBreak/>
        <w:t>Контроль</w:t>
      </w:r>
    </w:p>
    <w:p w:rsidR="00D7206F" w:rsidRPr="00C90F93" w:rsidRDefault="00C90F93" w:rsidP="001D748A">
      <w:pPr>
        <w:ind w:firstLine="426"/>
        <w:jc w:val="both"/>
        <w:rPr>
          <w:color w:val="FF0000"/>
          <w:sz w:val="22"/>
        </w:rPr>
      </w:pPr>
      <w:r w:rsidRPr="00CF7508">
        <w:rPr>
          <w:color w:val="0D0D0D" w:themeColor="text1" w:themeTint="F2"/>
        </w:rPr>
        <w:t>В процессе занятий используются следующие формы контроля</w:t>
      </w:r>
      <w:r>
        <w:rPr>
          <w:color w:val="0D0D0D" w:themeColor="text1" w:themeTint="F2"/>
          <w:sz w:val="22"/>
        </w:rPr>
        <w:t>:</w:t>
      </w:r>
      <w:r w:rsidR="00931F27">
        <w:rPr>
          <w:color w:val="0D0D0D" w:themeColor="text1" w:themeTint="F2"/>
          <w:sz w:val="22"/>
        </w:rPr>
        <w:t xml:space="preserve"> </w:t>
      </w:r>
      <w:r w:rsidR="009925CD">
        <w:t>к</w:t>
      </w:r>
      <w:r w:rsidR="0030405F">
        <w:t>орректировка техники исполнения, корректировка тактики,</w:t>
      </w:r>
      <w:r w:rsidR="00931F27">
        <w:t xml:space="preserve"> </w:t>
      </w:r>
      <w:r w:rsidR="009925CD">
        <w:t>фронтальный опрос, оценка техники выполнения,</w:t>
      </w:r>
      <w:r w:rsidR="0030405F">
        <w:t xml:space="preserve"> фиксирование результата в соответствии с </w:t>
      </w:r>
      <w:r w:rsidR="006F64CB">
        <w:t>таблицей уровня физической подготовленности обучающихся.</w:t>
      </w:r>
    </w:p>
    <w:p w:rsidR="00D7206F" w:rsidRDefault="00D7206F" w:rsidP="00A20E55">
      <w:pPr>
        <w:rPr>
          <w:b/>
          <w:sz w:val="22"/>
        </w:rPr>
      </w:pPr>
    </w:p>
    <w:p w:rsidR="001D748A" w:rsidRPr="00D7206F" w:rsidRDefault="001D748A" w:rsidP="00A20E55">
      <w:pPr>
        <w:rPr>
          <w:b/>
          <w:sz w:val="22"/>
        </w:rPr>
      </w:pPr>
    </w:p>
    <w:p w:rsidR="00D7206F" w:rsidRDefault="00D7206F" w:rsidP="00D7206F">
      <w:pPr>
        <w:jc w:val="center"/>
        <w:rPr>
          <w:b/>
          <w:caps/>
        </w:rPr>
      </w:pPr>
      <w:r w:rsidRPr="0022578D">
        <w:rPr>
          <w:b/>
          <w:caps/>
        </w:rPr>
        <w:t>Требования к уровню подготовки выпускников</w:t>
      </w:r>
    </w:p>
    <w:p w:rsidR="0022578D" w:rsidRPr="0022578D" w:rsidRDefault="0022578D" w:rsidP="00D7206F">
      <w:pPr>
        <w:jc w:val="center"/>
        <w:rPr>
          <w:b/>
          <w:caps/>
        </w:rPr>
      </w:pPr>
    </w:p>
    <w:p w:rsidR="00D7206F" w:rsidRPr="00CF7508" w:rsidRDefault="00D7206F" w:rsidP="00D7206F">
      <w:pPr>
        <w:pStyle w:val="aa"/>
        <w:spacing w:line="240" w:lineRule="auto"/>
        <w:rPr>
          <w:b/>
          <w:i/>
          <w:sz w:val="24"/>
        </w:rPr>
      </w:pPr>
      <w:r w:rsidRPr="00CF7508">
        <w:rPr>
          <w:b/>
          <w:i/>
          <w:sz w:val="24"/>
        </w:rPr>
        <w:t>В результате освоения физической культуры выпускник основной школы должен:</w:t>
      </w:r>
    </w:p>
    <w:p w:rsidR="00D7206F" w:rsidRPr="00CF7508" w:rsidRDefault="00D7206F" w:rsidP="00D7206F">
      <w:pPr>
        <w:pStyle w:val="aa"/>
        <w:spacing w:line="240" w:lineRule="auto"/>
        <w:rPr>
          <w:b/>
          <w:sz w:val="24"/>
        </w:rPr>
      </w:pPr>
      <w:r w:rsidRPr="00CF7508">
        <w:rPr>
          <w:b/>
          <w:sz w:val="24"/>
        </w:rPr>
        <w:t xml:space="preserve">Знать/понимать </w:t>
      </w:r>
    </w:p>
    <w:p w:rsidR="00D7206F" w:rsidRPr="00CF7508" w:rsidRDefault="00D7206F" w:rsidP="00D7206F">
      <w:pPr>
        <w:pStyle w:val="aa"/>
        <w:numPr>
          <w:ilvl w:val="0"/>
          <w:numId w:val="15"/>
        </w:numPr>
        <w:spacing w:line="240" w:lineRule="auto"/>
        <w:ind w:left="0" w:firstLine="720"/>
        <w:rPr>
          <w:sz w:val="24"/>
        </w:rPr>
      </w:pPr>
      <w:r w:rsidRPr="00CF7508">
        <w:rPr>
          <w:sz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D7206F" w:rsidRPr="00CF7508" w:rsidRDefault="00D7206F" w:rsidP="00D7206F">
      <w:pPr>
        <w:pStyle w:val="aa"/>
        <w:numPr>
          <w:ilvl w:val="0"/>
          <w:numId w:val="6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 xml:space="preserve">основы формирования двигательных действий и развития физических качеств; </w:t>
      </w:r>
    </w:p>
    <w:p w:rsidR="00D7206F" w:rsidRPr="00CF7508" w:rsidRDefault="00D7206F" w:rsidP="00D7206F">
      <w:pPr>
        <w:pStyle w:val="aa"/>
        <w:numPr>
          <w:ilvl w:val="0"/>
          <w:numId w:val="7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>способы закаливания организма и основные приемы самомассажа;</w:t>
      </w:r>
    </w:p>
    <w:p w:rsidR="00D7206F" w:rsidRPr="00CF7508" w:rsidRDefault="00D7206F" w:rsidP="00D7206F">
      <w:pPr>
        <w:pStyle w:val="aa"/>
        <w:spacing w:line="240" w:lineRule="auto"/>
        <w:rPr>
          <w:b/>
          <w:sz w:val="24"/>
        </w:rPr>
      </w:pPr>
      <w:r w:rsidRPr="00CF7508">
        <w:rPr>
          <w:b/>
          <w:sz w:val="24"/>
        </w:rPr>
        <w:t>уметь</w:t>
      </w:r>
    </w:p>
    <w:p w:rsidR="00D7206F" w:rsidRPr="00CF7508" w:rsidRDefault="00D7206F" w:rsidP="00D7206F">
      <w:pPr>
        <w:pStyle w:val="aa"/>
        <w:numPr>
          <w:ilvl w:val="0"/>
          <w:numId w:val="8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D7206F" w:rsidRPr="00CF7508" w:rsidRDefault="00D7206F" w:rsidP="00D7206F">
      <w:pPr>
        <w:pStyle w:val="aa"/>
        <w:numPr>
          <w:ilvl w:val="0"/>
          <w:numId w:val="8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D7206F" w:rsidRPr="00CF7508" w:rsidRDefault="00D7206F" w:rsidP="00D7206F">
      <w:pPr>
        <w:pStyle w:val="aa"/>
        <w:numPr>
          <w:ilvl w:val="0"/>
          <w:numId w:val="9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7206F" w:rsidRPr="00CF7508" w:rsidRDefault="00D7206F" w:rsidP="00D7206F">
      <w:pPr>
        <w:pStyle w:val="aa"/>
        <w:numPr>
          <w:ilvl w:val="0"/>
          <w:numId w:val="10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CF7508">
        <w:rPr>
          <w:sz w:val="24"/>
        </w:rPr>
        <w:t>контроль за</w:t>
      </w:r>
      <w:proofErr w:type="gramEnd"/>
      <w:r w:rsidRPr="00CF7508">
        <w:rPr>
          <w:sz w:val="24"/>
        </w:rPr>
        <w:t xml:space="preserve"> техникой выполнения двигательных действий и режимами физической нагрузки; </w:t>
      </w:r>
    </w:p>
    <w:p w:rsidR="00D7206F" w:rsidRPr="00CF7508" w:rsidRDefault="00D7206F" w:rsidP="00D7206F">
      <w:pPr>
        <w:pStyle w:val="aa"/>
        <w:numPr>
          <w:ilvl w:val="0"/>
          <w:numId w:val="11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D7206F" w:rsidRPr="00CF7508" w:rsidRDefault="00D7206F" w:rsidP="00D7206F">
      <w:pPr>
        <w:pStyle w:val="aa"/>
        <w:numPr>
          <w:ilvl w:val="0"/>
          <w:numId w:val="12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>осуществлять судейство школьных соревнований по одному из программных видов спорта;</w:t>
      </w:r>
    </w:p>
    <w:p w:rsidR="00D7206F" w:rsidRPr="00CF7508" w:rsidRDefault="00D7206F" w:rsidP="00D7206F">
      <w:pPr>
        <w:pStyle w:val="aa"/>
        <w:spacing w:line="240" w:lineRule="auto"/>
        <w:rPr>
          <w:b/>
          <w:sz w:val="24"/>
        </w:rPr>
      </w:pPr>
      <w:r w:rsidRPr="00CF7508">
        <w:rPr>
          <w:b/>
          <w:sz w:val="24"/>
        </w:rPr>
        <w:t xml:space="preserve">использовать приобретенные  знания и умения в практической  деятельности и повседневной  жизни </w:t>
      </w:r>
      <w:proofErr w:type="gramStart"/>
      <w:r w:rsidRPr="00CF7508">
        <w:rPr>
          <w:b/>
          <w:sz w:val="24"/>
        </w:rPr>
        <w:t>для</w:t>
      </w:r>
      <w:proofErr w:type="gramEnd"/>
    </w:p>
    <w:p w:rsidR="00D7206F" w:rsidRPr="00CF7508" w:rsidRDefault="00D7206F" w:rsidP="00D7206F">
      <w:pPr>
        <w:pStyle w:val="aa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D7206F" w:rsidRPr="00CF7508" w:rsidRDefault="00D7206F" w:rsidP="00D7206F">
      <w:pPr>
        <w:pStyle w:val="aa"/>
        <w:numPr>
          <w:ilvl w:val="0"/>
          <w:numId w:val="14"/>
        </w:numPr>
        <w:spacing w:line="240" w:lineRule="auto"/>
        <w:ind w:left="0" w:firstLine="709"/>
        <w:rPr>
          <w:sz w:val="24"/>
        </w:rPr>
      </w:pPr>
      <w:r w:rsidRPr="00CF7508">
        <w:rPr>
          <w:sz w:val="24"/>
        </w:rPr>
        <w:t xml:space="preserve">включения занятий физической культурой и спортом в активный отдых и досуг. </w:t>
      </w:r>
    </w:p>
    <w:p w:rsidR="007A1718" w:rsidRDefault="007A1718" w:rsidP="007A1718">
      <w:pPr>
        <w:jc w:val="both"/>
      </w:pPr>
    </w:p>
    <w:p w:rsidR="00E62CE5" w:rsidRDefault="00E62CE5" w:rsidP="005E6359">
      <w:pPr>
        <w:ind w:firstLine="284"/>
        <w:rPr>
          <w:b/>
          <w:noProof/>
        </w:rPr>
      </w:pPr>
      <w:r>
        <w:rPr>
          <w:b/>
          <w:noProof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E62CE5" w:rsidTr="0034301E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</w:t>
            </w:r>
          </w:p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девочки</w:t>
            </w:r>
          </w:p>
        </w:tc>
      </w:tr>
      <w:tr w:rsidR="00E62CE5" w:rsidTr="0034301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noProof/>
                </w:rPr>
                <w:t>60 м</w:t>
              </w:r>
            </w:smartTag>
            <w:r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10,2</w:t>
            </w:r>
          </w:p>
        </w:tc>
      </w:tr>
      <w:tr w:rsidR="00E62CE5" w:rsidTr="0034301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Лазанье по канату на</w:t>
            </w: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noProof/>
                </w:rPr>
                <w:t>6 м</w:t>
              </w:r>
            </w:smartTag>
            <w:r>
              <w:rPr>
                <w:noProof/>
              </w:rPr>
              <w:t>, с Прыжок в длину с места, см</w:t>
            </w:r>
          </w:p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</w:t>
            </w: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180</w:t>
            </w: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</w:p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165</w:t>
            </w: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</w:p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</w:t>
            </w:r>
          </w:p>
        </w:tc>
      </w:tr>
      <w:tr w:rsidR="00E62CE5" w:rsidTr="0034301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8 мин 50 с</w:t>
            </w:r>
          </w:p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20 с</w:t>
            </w:r>
          </w:p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</w:p>
        </w:tc>
      </w:tr>
      <w:tr w:rsidR="00E62CE5" w:rsidTr="0034301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Последовательное выполнение пяти кувырков, с</w:t>
            </w: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Бросок малого мяча в</w:t>
            </w:r>
          </w:p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</w:p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14,0</w:t>
            </w: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</w:p>
          <w:p w:rsidR="00E62CE5" w:rsidRDefault="00E62CE5" w:rsidP="0034301E">
            <w:pPr>
              <w:widowControl w:val="0"/>
              <w:jc w:val="both"/>
              <w:rPr>
                <w:noProof/>
              </w:rPr>
            </w:pPr>
          </w:p>
          <w:p w:rsidR="00E62CE5" w:rsidRPr="000D3B07" w:rsidRDefault="00E62CE5" w:rsidP="0034301E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</w:tc>
      </w:tr>
    </w:tbl>
    <w:p w:rsidR="005E6359" w:rsidRPr="005E6359" w:rsidRDefault="005E6359" w:rsidP="00E62CE5">
      <w:pPr>
        <w:jc w:val="center"/>
        <w:rPr>
          <w:b/>
          <w:sz w:val="28"/>
          <w:szCs w:val="28"/>
        </w:rPr>
      </w:pPr>
      <w:r w:rsidRPr="005E6359">
        <w:rPr>
          <w:b/>
          <w:sz w:val="28"/>
          <w:szCs w:val="28"/>
        </w:rPr>
        <w:lastRenderedPageBreak/>
        <w:t>УЧЕБНО-ТЕМАТИЧЕСКИЙ ПЛАН</w:t>
      </w:r>
    </w:p>
    <w:p w:rsidR="005E6359" w:rsidRDefault="005E6359" w:rsidP="00E62CE5">
      <w:pPr>
        <w:jc w:val="center"/>
        <w:rPr>
          <w:b/>
        </w:rPr>
      </w:pPr>
      <w:proofErr w:type="gramStart"/>
      <w:r>
        <w:rPr>
          <w:b/>
        </w:rPr>
        <w:t>(</w:t>
      </w:r>
      <w:r w:rsidR="00E62CE5" w:rsidRPr="005E6359">
        <w:rPr>
          <w:b/>
        </w:rPr>
        <w:t xml:space="preserve">Распределение учебного времени прохождения программного материала </w:t>
      </w:r>
      <w:proofErr w:type="gramEnd"/>
    </w:p>
    <w:p w:rsidR="00E62CE5" w:rsidRPr="005E6359" w:rsidRDefault="00E62CE5" w:rsidP="00E62CE5">
      <w:pPr>
        <w:jc w:val="center"/>
        <w:rPr>
          <w:b/>
        </w:rPr>
      </w:pPr>
      <w:r w:rsidRPr="005E6359">
        <w:rPr>
          <w:b/>
        </w:rPr>
        <w:t xml:space="preserve">по физической культуре </w:t>
      </w:r>
      <w:r w:rsidR="005E6359">
        <w:rPr>
          <w:b/>
        </w:rPr>
        <w:t xml:space="preserve">в </w:t>
      </w:r>
      <w:r w:rsidRPr="005E6359">
        <w:rPr>
          <w:b/>
        </w:rPr>
        <w:t>5-</w:t>
      </w:r>
      <w:r w:rsidR="006F64CB" w:rsidRPr="005E6359">
        <w:rPr>
          <w:b/>
          <w:color w:val="000000" w:themeColor="text1"/>
        </w:rPr>
        <w:t>9</w:t>
      </w:r>
      <w:r w:rsidRPr="005E6359">
        <w:rPr>
          <w:b/>
        </w:rPr>
        <w:t xml:space="preserve"> класс</w:t>
      </w:r>
      <w:r w:rsidR="005E6359">
        <w:rPr>
          <w:b/>
        </w:rPr>
        <w:t>ах</w:t>
      </w:r>
      <w:r w:rsidRPr="005E6359">
        <w:rPr>
          <w:b/>
        </w:rPr>
        <w:t>)</w:t>
      </w:r>
    </w:p>
    <w:p w:rsidR="00E62CE5" w:rsidRPr="00E62CE5" w:rsidRDefault="00E62CE5" w:rsidP="00E62CE5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853"/>
        <w:gridCol w:w="1087"/>
        <w:gridCol w:w="1087"/>
        <w:gridCol w:w="1087"/>
        <w:gridCol w:w="1087"/>
        <w:gridCol w:w="1087"/>
      </w:tblGrid>
      <w:tr w:rsidR="00D7206F" w:rsidRPr="00E62CE5" w:rsidTr="00D7206F">
        <w:trPr>
          <w:trHeight w:val="300"/>
        </w:trPr>
        <w:tc>
          <w:tcPr>
            <w:tcW w:w="566" w:type="dxa"/>
            <w:vMerge w:val="restart"/>
          </w:tcPr>
          <w:p w:rsidR="00D7206F" w:rsidRPr="00E62CE5" w:rsidRDefault="00D7206F" w:rsidP="0034301E">
            <w:r w:rsidRPr="00E62CE5">
              <w:t>№</w:t>
            </w:r>
          </w:p>
        </w:tc>
        <w:tc>
          <w:tcPr>
            <w:tcW w:w="2853" w:type="dxa"/>
            <w:vMerge w:val="restart"/>
          </w:tcPr>
          <w:p w:rsidR="00D7206F" w:rsidRPr="00E62CE5" w:rsidRDefault="00D7206F" w:rsidP="0034301E"/>
          <w:p w:rsidR="00D7206F" w:rsidRPr="00E62CE5" w:rsidRDefault="00D7206F" w:rsidP="0034301E">
            <w:r w:rsidRPr="00E62CE5">
              <w:t xml:space="preserve">Вид </w:t>
            </w:r>
            <w:proofErr w:type="gramStart"/>
            <w:r w:rsidRPr="00E62CE5">
              <w:t>программного</w:t>
            </w:r>
            <w:proofErr w:type="gramEnd"/>
          </w:p>
          <w:p w:rsidR="00D7206F" w:rsidRPr="00E62CE5" w:rsidRDefault="00D7206F" w:rsidP="0034301E">
            <w:r w:rsidRPr="00E62CE5">
              <w:t>материала</w:t>
            </w:r>
          </w:p>
        </w:tc>
        <w:tc>
          <w:tcPr>
            <w:tcW w:w="5435" w:type="dxa"/>
            <w:gridSpan w:val="5"/>
          </w:tcPr>
          <w:p w:rsidR="00D7206F" w:rsidRPr="00E62CE5" w:rsidRDefault="00D7206F" w:rsidP="0034301E">
            <w:r w:rsidRPr="00E62CE5">
              <w:t>Кол-во часов</w:t>
            </w:r>
          </w:p>
        </w:tc>
      </w:tr>
      <w:tr w:rsidR="00D7206F" w:rsidRPr="00E62CE5" w:rsidTr="00D7206F">
        <w:trPr>
          <w:trHeight w:val="320"/>
        </w:trPr>
        <w:tc>
          <w:tcPr>
            <w:tcW w:w="566" w:type="dxa"/>
            <w:vMerge/>
          </w:tcPr>
          <w:p w:rsidR="00D7206F" w:rsidRPr="00E62CE5" w:rsidRDefault="00D7206F" w:rsidP="0034301E"/>
        </w:tc>
        <w:tc>
          <w:tcPr>
            <w:tcW w:w="2853" w:type="dxa"/>
            <w:vMerge/>
          </w:tcPr>
          <w:p w:rsidR="00D7206F" w:rsidRPr="00E62CE5" w:rsidRDefault="00D7206F" w:rsidP="0034301E"/>
        </w:tc>
        <w:tc>
          <w:tcPr>
            <w:tcW w:w="5435" w:type="dxa"/>
            <w:gridSpan w:val="5"/>
          </w:tcPr>
          <w:p w:rsidR="00D7206F" w:rsidRPr="00E62CE5" w:rsidRDefault="005E6359" w:rsidP="0034301E">
            <w:r>
              <w:t>К</w:t>
            </w:r>
            <w:r w:rsidR="00D7206F" w:rsidRPr="00E62CE5">
              <w:t>лассы</w:t>
            </w:r>
          </w:p>
        </w:tc>
      </w:tr>
      <w:tr w:rsidR="00D7206F" w:rsidRPr="00E62CE5" w:rsidTr="00D7206F">
        <w:trPr>
          <w:trHeight w:val="200"/>
        </w:trPr>
        <w:tc>
          <w:tcPr>
            <w:tcW w:w="566" w:type="dxa"/>
            <w:vMerge/>
          </w:tcPr>
          <w:p w:rsidR="00D7206F" w:rsidRPr="00E62CE5" w:rsidRDefault="00D7206F" w:rsidP="0034301E"/>
        </w:tc>
        <w:tc>
          <w:tcPr>
            <w:tcW w:w="2853" w:type="dxa"/>
            <w:vMerge/>
          </w:tcPr>
          <w:p w:rsidR="00D7206F" w:rsidRPr="00E62CE5" w:rsidRDefault="00D7206F" w:rsidP="0034301E"/>
        </w:tc>
        <w:tc>
          <w:tcPr>
            <w:tcW w:w="1087" w:type="dxa"/>
          </w:tcPr>
          <w:p w:rsidR="00D7206F" w:rsidRPr="00E62CE5" w:rsidRDefault="00D7206F" w:rsidP="0034301E">
            <w:r w:rsidRPr="00E62CE5">
              <w:t>5</w:t>
            </w:r>
          </w:p>
        </w:tc>
        <w:tc>
          <w:tcPr>
            <w:tcW w:w="1087" w:type="dxa"/>
          </w:tcPr>
          <w:p w:rsidR="00D7206F" w:rsidRPr="00E62CE5" w:rsidRDefault="00D7206F" w:rsidP="0034301E">
            <w:r w:rsidRPr="00E62CE5">
              <w:t>6</w:t>
            </w:r>
          </w:p>
        </w:tc>
        <w:tc>
          <w:tcPr>
            <w:tcW w:w="1087" w:type="dxa"/>
          </w:tcPr>
          <w:p w:rsidR="00D7206F" w:rsidRPr="00E62CE5" w:rsidRDefault="00D7206F" w:rsidP="0034301E">
            <w:r w:rsidRPr="00E62CE5">
              <w:t>7</w:t>
            </w:r>
          </w:p>
        </w:tc>
        <w:tc>
          <w:tcPr>
            <w:tcW w:w="1087" w:type="dxa"/>
          </w:tcPr>
          <w:p w:rsidR="00D7206F" w:rsidRPr="00E62CE5" w:rsidRDefault="00D7206F" w:rsidP="0034301E">
            <w:r w:rsidRPr="00E62CE5">
              <w:t>8</w:t>
            </w:r>
          </w:p>
        </w:tc>
        <w:tc>
          <w:tcPr>
            <w:tcW w:w="1087" w:type="dxa"/>
          </w:tcPr>
          <w:p w:rsidR="00D7206F" w:rsidRPr="00E62CE5" w:rsidRDefault="00D7206F" w:rsidP="0034301E">
            <w:r w:rsidRPr="00E62CE5">
              <w:t>9</w:t>
            </w:r>
          </w:p>
        </w:tc>
      </w:tr>
      <w:tr w:rsidR="00D7206F" w:rsidRPr="00E62CE5" w:rsidTr="00D7206F">
        <w:trPr>
          <w:trHeight w:val="200"/>
        </w:trPr>
        <w:tc>
          <w:tcPr>
            <w:tcW w:w="566" w:type="dxa"/>
          </w:tcPr>
          <w:p w:rsidR="00D7206F" w:rsidRPr="00AC0323" w:rsidRDefault="00D7206F" w:rsidP="0034301E">
            <w:pPr>
              <w:rPr>
                <w:b/>
              </w:rPr>
            </w:pPr>
            <w:r w:rsidRPr="00AC0323">
              <w:rPr>
                <w:b/>
              </w:rPr>
              <w:t>1</w:t>
            </w:r>
          </w:p>
        </w:tc>
        <w:tc>
          <w:tcPr>
            <w:tcW w:w="2853" w:type="dxa"/>
          </w:tcPr>
          <w:p w:rsidR="00D7206F" w:rsidRPr="00AC0323" w:rsidRDefault="00D7206F" w:rsidP="0034301E">
            <w:pPr>
              <w:rPr>
                <w:b/>
              </w:rPr>
            </w:pPr>
            <w:r w:rsidRPr="00AC0323">
              <w:rPr>
                <w:b/>
              </w:rPr>
              <w:t>Базовая часть</w:t>
            </w:r>
          </w:p>
        </w:tc>
        <w:tc>
          <w:tcPr>
            <w:tcW w:w="1087" w:type="dxa"/>
          </w:tcPr>
          <w:p w:rsidR="00D7206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87" w:type="dxa"/>
          </w:tcPr>
          <w:p w:rsidR="00D7206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87" w:type="dxa"/>
          </w:tcPr>
          <w:p w:rsidR="00D7206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87" w:type="dxa"/>
          </w:tcPr>
          <w:p w:rsidR="00D7206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87" w:type="dxa"/>
          </w:tcPr>
          <w:p w:rsidR="00D7206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D7206F" w:rsidRPr="00E62CE5" w:rsidTr="00D7206F">
        <w:trPr>
          <w:trHeight w:val="549"/>
        </w:trPr>
        <w:tc>
          <w:tcPr>
            <w:tcW w:w="566" w:type="dxa"/>
          </w:tcPr>
          <w:p w:rsidR="00D7206F" w:rsidRPr="00E62CE5" w:rsidRDefault="00D7206F" w:rsidP="0034301E">
            <w:r w:rsidRPr="00E62CE5">
              <w:t>1.1</w:t>
            </w:r>
          </w:p>
        </w:tc>
        <w:tc>
          <w:tcPr>
            <w:tcW w:w="2853" w:type="dxa"/>
          </w:tcPr>
          <w:p w:rsidR="00D7206F" w:rsidRPr="00E62CE5" w:rsidRDefault="00D7206F" w:rsidP="0034301E">
            <w:r w:rsidRPr="00E62CE5">
              <w:t>Основы знаний о физической культуре</w:t>
            </w:r>
          </w:p>
        </w:tc>
        <w:tc>
          <w:tcPr>
            <w:tcW w:w="5435" w:type="dxa"/>
            <w:gridSpan w:val="5"/>
            <w:vAlign w:val="center"/>
          </w:tcPr>
          <w:p w:rsidR="00D7206F" w:rsidRPr="00E62CE5" w:rsidRDefault="00D7206F" w:rsidP="006F64CB">
            <w:pPr>
              <w:jc w:val="center"/>
            </w:pPr>
            <w:r w:rsidRPr="00E62CE5">
              <w:t>В процессе уроков</w:t>
            </w:r>
          </w:p>
        </w:tc>
      </w:tr>
      <w:tr w:rsidR="00D7206F" w:rsidRPr="00E62CE5" w:rsidTr="00D7206F">
        <w:trPr>
          <w:trHeight w:val="200"/>
        </w:trPr>
        <w:tc>
          <w:tcPr>
            <w:tcW w:w="566" w:type="dxa"/>
          </w:tcPr>
          <w:p w:rsidR="00D7206F" w:rsidRPr="00E62CE5" w:rsidRDefault="00D7206F" w:rsidP="0034301E">
            <w:r w:rsidRPr="00E62CE5">
              <w:t>1.2</w:t>
            </w:r>
          </w:p>
        </w:tc>
        <w:tc>
          <w:tcPr>
            <w:tcW w:w="2853" w:type="dxa"/>
          </w:tcPr>
          <w:p w:rsidR="00D7206F" w:rsidRPr="006F64CB" w:rsidRDefault="006F64CB" w:rsidP="0034301E">
            <w:pPr>
              <w:rPr>
                <w:color w:val="000000" w:themeColor="text1"/>
              </w:rPr>
            </w:pPr>
            <w:r w:rsidRPr="006F64CB">
              <w:rPr>
                <w:color w:val="000000" w:themeColor="text1"/>
              </w:rPr>
              <w:t xml:space="preserve">Русские </w:t>
            </w:r>
            <w:r w:rsidR="00D7206F" w:rsidRPr="006F64CB">
              <w:rPr>
                <w:color w:val="000000" w:themeColor="text1"/>
              </w:rPr>
              <w:t>народные игры</w:t>
            </w:r>
          </w:p>
        </w:tc>
        <w:tc>
          <w:tcPr>
            <w:tcW w:w="5435" w:type="dxa"/>
            <w:gridSpan w:val="5"/>
            <w:vAlign w:val="center"/>
          </w:tcPr>
          <w:p w:rsidR="00D7206F" w:rsidRPr="00E62CE5" w:rsidRDefault="00D7206F" w:rsidP="0034301E">
            <w:pPr>
              <w:jc w:val="center"/>
            </w:pPr>
            <w:r w:rsidRPr="00E62CE5">
              <w:t>В процессе уроков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E62CE5" w:rsidRDefault="00FF37FF" w:rsidP="00FF37FF">
            <w:r>
              <w:t>1.3</w:t>
            </w:r>
          </w:p>
        </w:tc>
        <w:tc>
          <w:tcPr>
            <w:tcW w:w="2853" w:type="dxa"/>
          </w:tcPr>
          <w:p w:rsidR="00FF37FF" w:rsidRPr="00E62CE5" w:rsidRDefault="00FF37FF" w:rsidP="00FF37FF">
            <w:r>
              <w:t>Баскетбол</w:t>
            </w:r>
          </w:p>
        </w:tc>
        <w:tc>
          <w:tcPr>
            <w:tcW w:w="1087" w:type="dxa"/>
          </w:tcPr>
          <w:p w:rsidR="00FF37FF" w:rsidRPr="00CC7447" w:rsidRDefault="005E6359" w:rsidP="00FF3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87" w:type="dxa"/>
          </w:tcPr>
          <w:p w:rsidR="00FF37FF" w:rsidRPr="00E62CE5" w:rsidRDefault="005E6359" w:rsidP="00FF37FF">
            <w:r>
              <w:t>7</w:t>
            </w:r>
          </w:p>
        </w:tc>
        <w:tc>
          <w:tcPr>
            <w:tcW w:w="1087" w:type="dxa"/>
          </w:tcPr>
          <w:p w:rsidR="00FF37FF" w:rsidRPr="00E62CE5" w:rsidRDefault="005E6359" w:rsidP="00FF37FF">
            <w:r>
              <w:t>7</w:t>
            </w:r>
          </w:p>
        </w:tc>
        <w:tc>
          <w:tcPr>
            <w:tcW w:w="1087" w:type="dxa"/>
          </w:tcPr>
          <w:p w:rsidR="00FF37FF" w:rsidRPr="00E62CE5" w:rsidRDefault="005E6359" w:rsidP="00FF37FF">
            <w:r>
              <w:t>7</w:t>
            </w:r>
          </w:p>
        </w:tc>
        <w:tc>
          <w:tcPr>
            <w:tcW w:w="1087" w:type="dxa"/>
          </w:tcPr>
          <w:p w:rsidR="00FF37FF" w:rsidRPr="00E62CE5" w:rsidRDefault="005E6359" w:rsidP="00FF37FF">
            <w:r>
              <w:t>4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E62CE5" w:rsidRDefault="00FF37FF" w:rsidP="00FF37FF">
            <w:r>
              <w:t>1.4</w:t>
            </w:r>
          </w:p>
        </w:tc>
        <w:tc>
          <w:tcPr>
            <w:tcW w:w="2853" w:type="dxa"/>
          </w:tcPr>
          <w:p w:rsidR="00FF37FF" w:rsidRPr="00E62CE5" w:rsidRDefault="00FF37FF" w:rsidP="00FF37FF">
            <w:r w:rsidRPr="00E62CE5">
              <w:t>Волейбол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12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12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12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12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12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E62CE5" w:rsidRDefault="00FF37FF" w:rsidP="00FF37FF">
            <w:r w:rsidRPr="00E62CE5">
              <w:t>1.5</w:t>
            </w:r>
          </w:p>
        </w:tc>
        <w:tc>
          <w:tcPr>
            <w:tcW w:w="2853" w:type="dxa"/>
          </w:tcPr>
          <w:p w:rsidR="00FF37FF" w:rsidRPr="00E62CE5" w:rsidRDefault="00FF37FF" w:rsidP="00FF37FF">
            <w:r>
              <w:t>Футбол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8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8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8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8</w:t>
            </w:r>
          </w:p>
        </w:tc>
        <w:tc>
          <w:tcPr>
            <w:tcW w:w="1087" w:type="dxa"/>
          </w:tcPr>
          <w:p w:rsidR="00FF37FF" w:rsidRPr="00E62CE5" w:rsidRDefault="00BC26CC" w:rsidP="00FF37FF">
            <w:r>
              <w:t>8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E62CE5" w:rsidRDefault="00FF37FF" w:rsidP="00FF37FF">
            <w:r w:rsidRPr="00E62CE5">
              <w:t>1.6</w:t>
            </w:r>
          </w:p>
        </w:tc>
        <w:tc>
          <w:tcPr>
            <w:tcW w:w="2853" w:type="dxa"/>
          </w:tcPr>
          <w:p w:rsidR="00FF37FF" w:rsidRPr="00E62CE5" w:rsidRDefault="00FF37FF" w:rsidP="0034301E">
            <w:r w:rsidRPr="00E62CE5">
              <w:t>Гимнастика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11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11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11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11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11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E62CE5" w:rsidRDefault="00FF37FF" w:rsidP="00FF37FF">
            <w:r w:rsidRPr="00E62CE5">
              <w:t>1.7</w:t>
            </w:r>
          </w:p>
        </w:tc>
        <w:tc>
          <w:tcPr>
            <w:tcW w:w="2853" w:type="dxa"/>
          </w:tcPr>
          <w:p w:rsidR="00FF37FF" w:rsidRPr="00E62CE5" w:rsidRDefault="00FF37FF" w:rsidP="0034301E">
            <w:r w:rsidRPr="00E62CE5">
              <w:t>Легкая атлетика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22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22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22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22</w:t>
            </w:r>
          </w:p>
        </w:tc>
        <w:tc>
          <w:tcPr>
            <w:tcW w:w="1087" w:type="dxa"/>
          </w:tcPr>
          <w:p w:rsidR="00FF37FF" w:rsidRPr="00E62CE5" w:rsidRDefault="00BC26CC" w:rsidP="0034301E">
            <w:r>
              <w:t>22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E62CE5" w:rsidRDefault="00BC26CC" w:rsidP="0034301E">
            <w:r>
              <w:t>1.8</w:t>
            </w:r>
          </w:p>
        </w:tc>
        <w:tc>
          <w:tcPr>
            <w:tcW w:w="2853" w:type="dxa"/>
          </w:tcPr>
          <w:p w:rsidR="00FF37FF" w:rsidRPr="00E62CE5" w:rsidRDefault="00FF37FF" w:rsidP="0034301E">
            <w:r w:rsidRPr="00E62CE5">
              <w:t>Лыжная подготовка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18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18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18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18</w:t>
            </w:r>
          </w:p>
        </w:tc>
        <w:tc>
          <w:tcPr>
            <w:tcW w:w="1087" w:type="dxa"/>
          </w:tcPr>
          <w:p w:rsidR="00FF37FF" w:rsidRPr="00E62CE5" w:rsidRDefault="00FF37FF" w:rsidP="0034301E">
            <w:r w:rsidRPr="00E62CE5">
              <w:t>18</w:t>
            </w:r>
          </w:p>
        </w:tc>
      </w:tr>
      <w:tr w:rsidR="00BC26CC" w:rsidRPr="00E62CE5" w:rsidTr="00D7206F">
        <w:trPr>
          <w:trHeight w:val="200"/>
        </w:trPr>
        <w:tc>
          <w:tcPr>
            <w:tcW w:w="566" w:type="dxa"/>
          </w:tcPr>
          <w:p w:rsidR="00BC26CC" w:rsidRDefault="00BC26CC" w:rsidP="0034301E">
            <w:r>
              <w:t>1,9</w:t>
            </w:r>
          </w:p>
        </w:tc>
        <w:tc>
          <w:tcPr>
            <w:tcW w:w="2853" w:type="dxa"/>
          </w:tcPr>
          <w:p w:rsidR="00BC26CC" w:rsidRPr="00E62CE5" w:rsidRDefault="00BC26CC" w:rsidP="0034301E">
            <w:r>
              <w:t>Плавание</w:t>
            </w:r>
          </w:p>
        </w:tc>
        <w:tc>
          <w:tcPr>
            <w:tcW w:w="1087" w:type="dxa"/>
          </w:tcPr>
          <w:p w:rsidR="00BC26CC" w:rsidRPr="00E62CE5" w:rsidRDefault="00BC26CC" w:rsidP="0034301E">
            <w:r>
              <w:t>2</w:t>
            </w:r>
          </w:p>
        </w:tc>
        <w:tc>
          <w:tcPr>
            <w:tcW w:w="1087" w:type="dxa"/>
          </w:tcPr>
          <w:p w:rsidR="00BC26CC" w:rsidRPr="00E62CE5" w:rsidRDefault="00BC26CC" w:rsidP="0034301E">
            <w:r>
              <w:t>2</w:t>
            </w:r>
          </w:p>
        </w:tc>
        <w:tc>
          <w:tcPr>
            <w:tcW w:w="1087" w:type="dxa"/>
          </w:tcPr>
          <w:p w:rsidR="00BC26CC" w:rsidRPr="00E62CE5" w:rsidRDefault="00BC26CC" w:rsidP="0034301E">
            <w:r>
              <w:t>2</w:t>
            </w:r>
          </w:p>
        </w:tc>
        <w:tc>
          <w:tcPr>
            <w:tcW w:w="1087" w:type="dxa"/>
          </w:tcPr>
          <w:p w:rsidR="00BC26CC" w:rsidRPr="00E62CE5" w:rsidRDefault="00BC26CC" w:rsidP="0034301E">
            <w:r>
              <w:t>2</w:t>
            </w:r>
          </w:p>
        </w:tc>
        <w:tc>
          <w:tcPr>
            <w:tcW w:w="1087" w:type="dxa"/>
          </w:tcPr>
          <w:p w:rsidR="00BC26CC" w:rsidRPr="00E62CE5" w:rsidRDefault="00BC26CC" w:rsidP="0034301E">
            <w:r>
              <w:t>2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AC0323" w:rsidRDefault="00FF37FF" w:rsidP="0034301E">
            <w:pPr>
              <w:rPr>
                <w:b/>
              </w:rPr>
            </w:pPr>
            <w:r w:rsidRPr="00AC0323">
              <w:rPr>
                <w:b/>
              </w:rPr>
              <w:t>2</w:t>
            </w:r>
          </w:p>
        </w:tc>
        <w:tc>
          <w:tcPr>
            <w:tcW w:w="2853" w:type="dxa"/>
          </w:tcPr>
          <w:p w:rsidR="00FF37FF" w:rsidRPr="00AC0323" w:rsidRDefault="00FF37FF" w:rsidP="0034301E">
            <w:pPr>
              <w:rPr>
                <w:b/>
              </w:rPr>
            </w:pPr>
            <w:r w:rsidRPr="00AC0323">
              <w:rPr>
                <w:b/>
              </w:rPr>
              <w:t>Вариативная часть</w:t>
            </w:r>
          </w:p>
        </w:tc>
        <w:tc>
          <w:tcPr>
            <w:tcW w:w="1087" w:type="dxa"/>
          </w:tcPr>
          <w:p w:rsidR="00FF37F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7" w:type="dxa"/>
          </w:tcPr>
          <w:p w:rsidR="00FF37F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7" w:type="dxa"/>
          </w:tcPr>
          <w:p w:rsidR="00FF37F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7" w:type="dxa"/>
          </w:tcPr>
          <w:p w:rsidR="00FF37F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7" w:type="dxa"/>
          </w:tcPr>
          <w:p w:rsidR="00FF37FF" w:rsidRPr="00AC0323" w:rsidRDefault="005E6359" w:rsidP="0034301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E62CE5" w:rsidRDefault="00FF37FF" w:rsidP="0034301E">
            <w:r w:rsidRPr="00E62CE5">
              <w:t>2.1</w:t>
            </w:r>
          </w:p>
        </w:tc>
        <w:tc>
          <w:tcPr>
            <w:tcW w:w="2853" w:type="dxa"/>
          </w:tcPr>
          <w:p w:rsidR="00FF37FF" w:rsidRPr="00E62CE5" w:rsidRDefault="00BC26CC" w:rsidP="0034301E">
            <w:r>
              <w:t>Футбол</w:t>
            </w:r>
          </w:p>
        </w:tc>
        <w:tc>
          <w:tcPr>
            <w:tcW w:w="1087" w:type="dxa"/>
          </w:tcPr>
          <w:p w:rsidR="00FF37FF" w:rsidRPr="00E62CE5" w:rsidRDefault="007D5F20" w:rsidP="0034301E">
            <w:r>
              <w:t>15</w:t>
            </w:r>
          </w:p>
        </w:tc>
        <w:tc>
          <w:tcPr>
            <w:tcW w:w="1087" w:type="dxa"/>
          </w:tcPr>
          <w:p w:rsidR="00FF37FF" w:rsidRPr="00E62CE5" w:rsidRDefault="007D5F20" w:rsidP="0034301E">
            <w:r>
              <w:t>15</w:t>
            </w:r>
          </w:p>
        </w:tc>
        <w:tc>
          <w:tcPr>
            <w:tcW w:w="1087" w:type="dxa"/>
          </w:tcPr>
          <w:p w:rsidR="00FF37FF" w:rsidRPr="00E62CE5" w:rsidRDefault="007D5F20" w:rsidP="0034301E">
            <w:r>
              <w:t>15</w:t>
            </w:r>
          </w:p>
        </w:tc>
        <w:tc>
          <w:tcPr>
            <w:tcW w:w="1087" w:type="dxa"/>
          </w:tcPr>
          <w:p w:rsidR="00FF37FF" w:rsidRPr="00E62CE5" w:rsidRDefault="007D5F20" w:rsidP="0034301E">
            <w:r>
              <w:t>15</w:t>
            </w:r>
          </w:p>
        </w:tc>
        <w:tc>
          <w:tcPr>
            <w:tcW w:w="1087" w:type="dxa"/>
          </w:tcPr>
          <w:p w:rsidR="00FF37FF" w:rsidRPr="00E62CE5" w:rsidRDefault="007D5F20" w:rsidP="0034301E">
            <w:r>
              <w:t>15</w:t>
            </w:r>
          </w:p>
        </w:tc>
      </w:tr>
      <w:tr w:rsidR="007D5F20" w:rsidRPr="00E62CE5" w:rsidTr="00D7206F">
        <w:trPr>
          <w:trHeight w:val="200"/>
        </w:trPr>
        <w:tc>
          <w:tcPr>
            <w:tcW w:w="566" w:type="dxa"/>
          </w:tcPr>
          <w:p w:rsidR="007D5F20" w:rsidRPr="00E62CE5" w:rsidRDefault="007D5F20" w:rsidP="0034301E">
            <w:r w:rsidRPr="00E62CE5">
              <w:t>2.2</w:t>
            </w:r>
          </w:p>
        </w:tc>
        <w:tc>
          <w:tcPr>
            <w:tcW w:w="2853" w:type="dxa"/>
          </w:tcPr>
          <w:p w:rsidR="007D5F20" w:rsidRDefault="007D5F20" w:rsidP="0034301E">
            <w:r>
              <w:t>Волейбол</w:t>
            </w:r>
          </w:p>
        </w:tc>
        <w:tc>
          <w:tcPr>
            <w:tcW w:w="1087" w:type="dxa"/>
          </w:tcPr>
          <w:p w:rsidR="007D5F20" w:rsidRDefault="007D5F20" w:rsidP="0034301E">
            <w:r>
              <w:t>5</w:t>
            </w:r>
          </w:p>
        </w:tc>
        <w:tc>
          <w:tcPr>
            <w:tcW w:w="1087" w:type="dxa"/>
          </w:tcPr>
          <w:p w:rsidR="007D5F20" w:rsidRDefault="007D5F20" w:rsidP="0034301E">
            <w:r>
              <w:t>5</w:t>
            </w:r>
          </w:p>
        </w:tc>
        <w:tc>
          <w:tcPr>
            <w:tcW w:w="1087" w:type="dxa"/>
          </w:tcPr>
          <w:p w:rsidR="007D5F20" w:rsidRDefault="007D5F20" w:rsidP="0034301E">
            <w:r>
              <w:t>5</w:t>
            </w:r>
          </w:p>
        </w:tc>
        <w:tc>
          <w:tcPr>
            <w:tcW w:w="1087" w:type="dxa"/>
          </w:tcPr>
          <w:p w:rsidR="007D5F20" w:rsidRDefault="007D5F20" w:rsidP="0034301E">
            <w:r>
              <w:t>5</w:t>
            </w:r>
          </w:p>
        </w:tc>
        <w:tc>
          <w:tcPr>
            <w:tcW w:w="1087" w:type="dxa"/>
          </w:tcPr>
          <w:p w:rsidR="007D5F20" w:rsidRDefault="007D5F20" w:rsidP="0034301E">
            <w:r>
              <w:t>5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E62CE5" w:rsidRDefault="007D5F20" w:rsidP="0034301E">
            <w:r>
              <w:t>2.3</w:t>
            </w:r>
          </w:p>
        </w:tc>
        <w:tc>
          <w:tcPr>
            <w:tcW w:w="2853" w:type="dxa"/>
          </w:tcPr>
          <w:p w:rsidR="00FF37FF" w:rsidRPr="00E62CE5" w:rsidRDefault="00FF37FF" w:rsidP="0034301E">
            <w:r w:rsidRPr="00E62CE5">
              <w:t>Лыжная подготовка</w:t>
            </w:r>
          </w:p>
        </w:tc>
        <w:tc>
          <w:tcPr>
            <w:tcW w:w="1087" w:type="dxa"/>
          </w:tcPr>
          <w:p w:rsidR="00FF37FF" w:rsidRPr="00E62CE5" w:rsidRDefault="005E6359" w:rsidP="0034301E">
            <w:r>
              <w:t>5</w:t>
            </w:r>
          </w:p>
        </w:tc>
        <w:tc>
          <w:tcPr>
            <w:tcW w:w="1087" w:type="dxa"/>
          </w:tcPr>
          <w:p w:rsidR="00FF37FF" w:rsidRPr="00E62CE5" w:rsidRDefault="005E6359" w:rsidP="0034301E">
            <w:r>
              <w:t>5</w:t>
            </w:r>
          </w:p>
        </w:tc>
        <w:tc>
          <w:tcPr>
            <w:tcW w:w="1087" w:type="dxa"/>
          </w:tcPr>
          <w:p w:rsidR="00FF37FF" w:rsidRPr="00E62CE5" w:rsidRDefault="005E6359" w:rsidP="0034301E">
            <w:r>
              <w:t>5</w:t>
            </w:r>
          </w:p>
        </w:tc>
        <w:tc>
          <w:tcPr>
            <w:tcW w:w="1087" w:type="dxa"/>
          </w:tcPr>
          <w:p w:rsidR="00FF37FF" w:rsidRPr="00E62CE5" w:rsidRDefault="005E6359" w:rsidP="0034301E">
            <w:r>
              <w:t>5</w:t>
            </w:r>
          </w:p>
        </w:tc>
        <w:tc>
          <w:tcPr>
            <w:tcW w:w="1087" w:type="dxa"/>
          </w:tcPr>
          <w:p w:rsidR="00FF37FF" w:rsidRPr="00E62CE5" w:rsidRDefault="005E6359" w:rsidP="0034301E">
            <w:r>
              <w:t>5</w:t>
            </w:r>
          </w:p>
        </w:tc>
      </w:tr>
      <w:tr w:rsidR="00FF37FF" w:rsidRPr="00E62CE5" w:rsidTr="00D7206F">
        <w:trPr>
          <w:trHeight w:val="200"/>
        </w:trPr>
        <w:tc>
          <w:tcPr>
            <w:tcW w:w="566" w:type="dxa"/>
          </w:tcPr>
          <w:p w:rsidR="00FF37FF" w:rsidRPr="00E62CE5" w:rsidRDefault="00FF37FF" w:rsidP="0034301E"/>
        </w:tc>
        <w:tc>
          <w:tcPr>
            <w:tcW w:w="2853" w:type="dxa"/>
          </w:tcPr>
          <w:p w:rsidR="00FF37FF" w:rsidRPr="00E62CE5" w:rsidRDefault="00FF37FF" w:rsidP="0034301E">
            <w:r>
              <w:t>И</w:t>
            </w:r>
            <w:r w:rsidRPr="00E62CE5">
              <w:t>того</w:t>
            </w:r>
          </w:p>
        </w:tc>
        <w:tc>
          <w:tcPr>
            <w:tcW w:w="1087" w:type="dxa"/>
          </w:tcPr>
          <w:p w:rsidR="00FF37FF" w:rsidRPr="006F64CB" w:rsidRDefault="00FF37FF" w:rsidP="00E62CE5">
            <w:pPr>
              <w:rPr>
                <w:color w:val="000000" w:themeColor="text1"/>
              </w:rPr>
            </w:pPr>
            <w:r w:rsidRPr="006F64CB">
              <w:rPr>
                <w:color w:val="000000" w:themeColor="text1"/>
              </w:rPr>
              <w:t>105</w:t>
            </w:r>
          </w:p>
        </w:tc>
        <w:tc>
          <w:tcPr>
            <w:tcW w:w="1087" w:type="dxa"/>
          </w:tcPr>
          <w:p w:rsidR="00FF37FF" w:rsidRPr="006F64CB" w:rsidRDefault="00FF37FF" w:rsidP="00E62CE5">
            <w:pPr>
              <w:rPr>
                <w:color w:val="000000" w:themeColor="text1"/>
              </w:rPr>
            </w:pPr>
            <w:r w:rsidRPr="006F64CB">
              <w:rPr>
                <w:color w:val="000000" w:themeColor="text1"/>
              </w:rPr>
              <w:t>105</w:t>
            </w:r>
          </w:p>
        </w:tc>
        <w:tc>
          <w:tcPr>
            <w:tcW w:w="1087" w:type="dxa"/>
          </w:tcPr>
          <w:p w:rsidR="00FF37FF" w:rsidRPr="006F64CB" w:rsidRDefault="00FF37FF" w:rsidP="00E62CE5">
            <w:pPr>
              <w:rPr>
                <w:color w:val="000000" w:themeColor="text1"/>
              </w:rPr>
            </w:pPr>
            <w:r w:rsidRPr="006F64CB">
              <w:rPr>
                <w:color w:val="000000" w:themeColor="text1"/>
              </w:rPr>
              <w:t>105</w:t>
            </w:r>
          </w:p>
        </w:tc>
        <w:tc>
          <w:tcPr>
            <w:tcW w:w="1087" w:type="dxa"/>
          </w:tcPr>
          <w:p w:rsidR="00FF37FF" w:rsidRPr="006F64CB" w:rsidRDefault="00FF37FF" w:rsidP="00E62CE5">
            <w:pPr>
              <w:rPr>
                <w:color w:val="000000" w:themeColor="text1"/>
              </w:rPr>
            </w:pPr>
            <w:r w:rsidRPr="006F64CB">
              <w:rPr>
                <w:color w:val="000000" w:themeColor="text1"/>
              </w:rPr>
              <w:t>105</w:t>
            </w:r>
          </w:p>
        </w:tc>
        <w:tc>
          <w:tcPr>
            <w:tcW w:w="1087" w:type="dxa"/>
          </w:tcPr>
          <w:p w:rsidR="00FF37FF" w:rsidRPr="006F64CB" w:rsidRDefault="00FF37FF" w:rsidP="00D7206F">
            <w:pPr>
              <w:rPr>
                <w:color w:val="000000" w:themeColor="text1"/>
              </w:rPr>
            </w:pPr>
            <w:r w:rsidRPr="006F64CB">
              <w:rPr>
                <w:color w:val="000000" w:themeColor="text1"/>
              </w:rPr>
              <w:t>102</w:t>
            </w:r>
          </w:p>
        </w:tc>
      </w:tr>
    </w:tbl>
    <w:p w:rsidR="00AC0323" w:rsidRDefault="00AC0323" w:rsidP="009844E9">
      <w:pPr>
        <w:spacing w:line="360" w:lineRule="auto"/>
        <w:jc w:val="center"/>
        <w:rPr>
          <w:b/>
          <w:color w:val="000000"/>
        </w:rPr>
      </w:pPr>
    </w:p>
    <w:p w:rsidR="00E62CE5" w:rsidRPr="009844E9" w:rsidRDefault="00E62CE5" w:rsidP="009844E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Р</w:t>
      </w:r>
      <w:r w:rsidRPr="00AE50AF">
        <w:rPr>
          <w:b/>
          <w:color w:val="000000"/>
        </w:rPr>
        <w:t>асшифровка сокращений</w:t>
      </w:r>
    </w:p>
    <w:p w:rsidR="00E62CE5" w:rsidRDefault="00E62CE5" w:rsidP="00E62CE5">
      <w:pPr>
        <w:ind w:firstLine="284"/>
        <w:rPr>
          <w:noProof/>
        </w:rPr>
      </w:pPr>
      <w:r>
        <w:rPr>
          <w:noProof/>
        </w:rPr>
        <w:t>ОФК – основные физические качества</w:t>
      </w:r>
    </w:p>
    <w:p w:rsidR="00E62CE5" w:rsidRDefault="00E62CE5" w:rsidP="00E62CE5">
      <w:pPr>
        <w:ind w:firstLine="284"/>
        <w:rPr>
          <w:noProof/>
        </w:rPr>
      </w:pPr>
      <w:r>
        <w:rPr>
          <w:noProof/>
        </w:rPr>
        <w:t>ОРУ – общеразвивающие упражнения</w:t>
      </w:r>
    </w:p>
    <w:p w:rsidR="00E62CE5" w:rsidRDefault="00E62CE5" w:rsidP="00E62CE5">
      <w:pPr>
        <w:ind w:firstLine="284"/>
        <w:rPr>
          <w:noProof/>
        </w:rPr>
      </w:pPr>
      <w:r>
        <w:rPr>
          <w:noProof/>
        </w:rPr>
        <w:t>ДУ – двигательные умения</w:t>
      </w:r>
    </w:p>
    <w:p w:rsidR="00E62CE5" w:rsidRDefault="00E62CE5" w:rsidP="00E62CE5">
      <w:pPr>
        <w:ind w:firstLine="284"/>
        <w:rPr>
          <w:noProof/>
        </w:rPr>
      </w:pPr>
      <w:r>
        <w:rPr>
          <w:noProof/>
        </w:rPr>
        <w:t>ТТД – тактико-технические действия</w:t>
      </w:r>
    </w:p>
    <w:p w:rsidR="00E62CE5" w:rsidRDefault="00E62CE5" w:rsidP="00E62CE5">
      <w:pPr>
        <w:rPr>
          <w:noProof/>
        </w:rPr>
      </w:pPr>
      <w:r>
        <w:rPr>
          <w:noProof/>
        </w:rPr>
        <w:t xml:space="preserve">     ФК – физические качества</w:t>
      </w:r>
    </w:p>
    <w:p w:rsidR="00CF7508" w:rsidRDefault="00CF7508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1D748A" w:rsidRDefault="001D748A" w:rsidP="00E62CE5">
      <w:pPr>
        <w:rPr>
          <w:b/>
          <w:noProof/>
        </w:rPr>
      </w:pPr>
    </w:p>
    <w:p w:rsidR="0022578D" w:rsidRPr="005A665B" w:rsidRDefault="0022578D" w:rsidP="0022578D">
      <w:pPr>
        <w:tabs>
          <w:tab w:val="left" w:pos="2282"/>
        </w:tabs>
        <w:ind w:right="2"/>
        <w:jc w:val="center"/>
        <w:rPr>
          <w:b/>
          <w:bCs/>
          <w:caps/>
          <w:color w:val="000000"/>
          <w:kern w:val="28"/>
        </w:rPr>
      </w:pPr>
      <w:r w:rsidRPr="005A665B">
        <w:rPr>
          <w:b/>
          <w:bCs/>
          <w:caps/>
          <w:color w:val="000000"/>
          <w:kern w:val="28"/>
        </w:rPr>
        <w:lastRenderedPageBreak/>
        <w:t xml:space="preserve">Критерии оценивания подготовленности учащихся </w:t>
      </w:r>
      <w:r>
        <w:rPr>
          <w:b/>
          <w:bCs/>
          <w:caps/>
          <w:color w:val="000000"/>
          <w:kern w:val="28"/>
        </w:rPr>
        <w:br/>
      </w:r>
      <w:r w:rsidRPr="005A665B">
        <w:rPr>
          <w:b/>
          <w:bCs/>
          <w:caps/>
          <w:color w:val="000000"/>
          <w:kern w:val="28"/>
        </w:rPr>
        <w:t>по физической культуре</w:t>
      </w:r>
    </w:p>
    <w:p w:rsidR="0022578D" w:rsidRPr="005A665B" w:rsidRDefault="0022578D" w:rsidP="0022578D">
      <w:pPr>
        <w:tabs>
          <w:tab w:val="left" w:pos="2282"/>
        </w:tabs>
        <w:ind w:right="2"/>
        <w:jc w:val="center"/>
        <w:rPr>
          <w:b/>
          <w:bCs/>
          <w:caps/>
          <w:color w:val="000000"/>
          <w:kern w:val="28"/>
        </w:rPr>
      </w:pPr>
    </w:p>
    <w:p w:rsidR="0022578D" w:rsidRPr="005A665B" w:rsidRDefault="0022578D" w:rsidP="0022578D">
      <w:pPr>
        <w:pStyle w:val="1"/>
        <w:ind w:right="325" w:firstLine="709"/>
      </w:pPr>
      <w:r w:rsidRPr="005A665B">
        <w:t xml:space="preserve">Критерии оценивания по физической культуре являются качественными и количественными. </w:t>
      </w:r>
    </w:p>
    <w:p w:rsidR="0022578D" w:rsidRPr="005A665B" w:rsidRDefault="0022578D" w:rsidP="0022578D">
      <w:pPr>
        <w:pStyle w:val="1"/>
        <w:ind w:right="325"/>
      </w:pPr>
      <w:r w:rsidRPr="005A665B">
        <w:rPr>
          <w:b/>
          <w:bCs/>
          <w:i/>
          <w:iCs/>
        </w:rPr>
        <w:t xml:space="preserve">Качественные критерии </w:t>
      </w:r>
      <w:r w:rsidRPr="005A665B">
        <w:rPr>
          <w:i/>
          <w:iCs/>
        </w:rPr>
        <w:t xml:space="preserve">успеваемости </w:t>
      </w:r>
      <w:r w:rsidRPr="005A665B"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22578D" w:rsidRPr="005A665B" w:rsidRDefault="0022578D" w:rsidP="0022578D">
      <w:pPr>
        <w:pStyle w:val="1"/>
        <w:ind w:right="325"/>
      </w:pPr>
      <w:r w:rsidRPr="005A665B">
        <w:rPr>
          <w:b/>
          <w:bCs/>
          <w:i/>
          <w:iCs/>
        </w:rPr>
        <w:t xml:space="preserve">Количественные критерии успеваемости </w:t>
      </w:r>
      <w:r w:rsidRPr="005A665B"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22578D" w:rsidRPr="005A665B" w:rsidRDefault="0022578D" w:rsidP="0022578D">
      <w:pPr>
        <w:pStyle w:val="1"/>
        <w:ind w:right="325"/>
      </w:pPr>
      <w:r w:rsidRPr="005A665B"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 </w:t>
      </w:r>
    </w:p>
    <w:p w:rsidR="0022578D" w:rsidRPr="005A665B" w:rsidRDefault="0022578D" w:rsidP="0022578D">
      <w:pPr>
        <w:pStyle w:val="1"/>
        <w:ind w:right="325"/>
      </w:pPr>
      <w:r w:rsidRPr="005A665B">
        <w:rPr>
          <w:b/>
          <w:bCs/>
          <w:i/>
          <w:iCs/>
        </w:rPr>
        <w:t xml:space="preserve">Итоговая отметка </w:t>
      </w:r>
      <w:r w:rsidRPr="005A665B">
        <w:t xml:space="preserve">выставляется учащимся за овладение темы, раздела, за четверть (в старших классах —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навыками, а также отражает сдвиги в развитии физических способностей, умений осуществлять фи культурно-оздоровительную деятельность. </w:t>
      </w:r>
    </w:p>
    <w:p w:rsidR="0022578D" w:rsidRPr="005A665B" w:rsidRDefault="0022578D" w:rsidP="0022578D">
      <w:pPr>
        <w:pStyle w:val="1"/>
        <w:ind w:right="325"/>
      </w:pPr>
      <w:r w:rsidRPr="005A665B">
        <w:rPr>
          <w:b/>
          <w:bCs/>
          <w:i/>
          <w:iCs/>
        </w:rPr>
        <w:t xml:space="preserve">Критерии оценивания успеваемости по базовым составляющим </w:t>
      </w:r>
      <w:r w:rsidRPr="005A665B">
        <w:t xml:space="preserve">физической подготовки учащихся: </w:t>
      </w:r>
    </w:p>
    <w:p w:rsidR="0022578D" w:rsidRPr="005A665B" w:rsidRDefault="0022578D" w:rsidP="0022578D">
      <w:pPr>
        <w:pStyle w:val="1"/>
        <w:ind w:right="325"/>
        <w:jc w:val="center"/>
        <w:rPr>
          <w:b/>
          <w:bCs/>
        </w:rPr>
      </w:pPr>
      <w:r w:rsidRPr="005A665B">
        <w:rPr>
          <w:b/>
          <w:bCs/>
        </w:rPr>
        <w:t xml:space="preserve">I. Знания </w:t>
      </w:r>
    </w:p>
    <w:p w:rsidR="0022578D" w:rsidRPr="005A665B" w:rsidRDefault="0022578D" w:rsidP="0022578D">
      <w:pPr>
        <w:pStyle w:val="1"/>
        <w:ind w:right="325" w:firstLine="709"/>
      </w:pPr>
      <w:r w:rsidRPr="005A665B"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22578D" w:rsidRPr="005A665B" w:rsidRDefault="0022578D" w:rsidP="0022578D">
      <w:pPr>
        <w:pStyle w:val="1"/>
        <w:ind w:right="325"/>
      </w:pPr>
    </w:p>
    <w:p w:rsidR="0022578D" w:rsidRPr="005A665B" w:rsidRDefault="0022578D" w:rsidP="0022578D">
      <w:pPr>
        <w:pStyle w:val="1"/>
        <w:ind w:right="325"/>
        <w:rPr>
          <w:b/>
          <w:bCs/>
        </w:rPr>
      </w:pPr>
      <w:r w:rsidRPr="005A665B">
        <w:rPr>
          <w:b/>
          <w:bCs/>
        </w:rPr>
        <w:t xml:space="preserve">С целью проверки знаний используются следующие методы: опрос, проверочные беседы (без вызова из строя), тестирование. </w:t>
      </w:r>
    </w:p>
    <w:p w:rsidR="0022578D" w:rsidRDefault="0022578D" w:rsidP="0022578D">
      <w:pPr>
        <w:pStyle w:val="1"/>
        <w:ind w:right="325"/>
        <w:rPr>
          <w:b/>
          <w:bCs/>
        </w:rPr>
      </w:pPr>
    </w:p>
    <w:tbl>
      <w:tblPr>
        <w:tblW w:w="0" w:type="auto"/>
        <w:tblInd w:w="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7"/>
        <w:gridCol w:w="2507"/>
        <w:gridCol w:w="2507"/>
        <w:gridCol w:w="2509"/>
      </w:tblGrid>
      <w:tr w:rsidR="0022578D" w:rsidTr="0022578D"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5(12,13,14) 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4 (9,10,11) 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3 (6,7,8) </w:t>
            </w: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>
              <w:rPr>
                <w:b/>
                <w:bCs/>
              </w:rPr>
              <w:t>Оценка 2 (5-1)</w:t>
            </w:r>
          </w:p>
        </w:tc>
      </w:tr>
      <w:tr w:rsidR="0022578D" w:rsidTr="0022578D"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</w:pPr>
            <w:r>
              <w:t xml:space="preserve">За ответ, в котором учащийся демонстрирует глубокое понимание сущности материала; логично его излагает, используя в деятельности 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</w:pPr>
            <w:r>
              <w:t xml:space="preserve">За тот же ответ, если в </w:t>
            </w:r>
            <w:proofErr w:type="spellStart"/>
            <w:r>
              <w:t>нѐ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содержатся небольшие неточности и незначительные ошибки 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</w:pPr>
            <w:r>
              <w:t xml:space="preserve">За ответ, в котором отсутствует логическая последовательность, имеются проблемы в знании материала, нет должной аргументации и умения использовать знания на практике 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</w:pPr>
            <w:r>
              <w:t xml:space="preserve">За не понимание и незнание материала программы </w:t>
            </w:r>
          </w:p>
        </w:tc>
      </w:tr>
    </w:tbl>
    <w:p w:rsidR="0022578D" w:rsidRPr="005A665B" w:rsidRDefault="0022578D" w:rsidP="0022578D">
      <w:pPr>
        <w:pStyle w:val="1"/>
        <w:ind w:right="325"/>
      </w:pPr>
    </w:p>
    <w:p w:rsidR="0022578D" w:rsidRDefault="0022578D" w:rsidP="0022578D">
      <w:pPr>
        <w:pStyle w:val="1"/>
        <w:ind w:right="325"/>
        <w:rPr>
          <w:b/>
          <w:bCs/>
        </w:rPr>
      </w:pPr>
    </w:p>
    <w:p w:rsidR="0022578D" w:rsidRDefault="0022578D" w:rsidP="0022578D">
      <w:pPr>
        <w:pStyle w:val="1"/>
        <w:ind w:right="325"/>
        <w:rPr>
          <w:b/>
          <w:bCs/>
        </w:rPr>
      </w:pPr>
    </w:p>
    <w:p w:rsidR="0022578D" w:rsidRPr="005A665B" w:rsidRDefault="0022578D" w:rsidP="0022578D">
      <w:pPr>
        <w:pStyle w:val="1"/>
        <w:ind w:right="325"/>
        <w:jc w:val="center"/>
        <w:rPr>
          <w:b/>
          <w:bCs/>
        </w:rPr>
      </w:pPr>
      <w:r w:rsidRPr="005A665B">
        <w:rPr>
          <w:b/>
          <w:bCs/>
        </w:rPr>
        <w:lastRenderedPageBreak/>
        <w:t xml:space="preserve">II. Техника владения двигательными умениями и навыками </w:t>
      </w:r>
    </w:p>
    <w:p w:rsidR="0022578D" w:rsidRPr="005A665B" w:rsidRDefault="0022578D" w:rsidP="0022578D">
      <w:pPr>
        <w:pStyle w:val="1"/>
        <w:ind w:right="325" w:firstLine="709"/>
      </w:pPr>
      <w:r w:rsidRPr="005A665B">
        <w:t xml:space="preserve">Для оценивания техники двигательными умениями и навыками используются следующие методы: наблюдение, вызов из строя для показа, выполнение упражнений и комбинированный метод </w:t>
      </w:r>
    </w:p>
    <w:p w:rsidR="0022578D" w:rsidRPr="005A665B" w:rsidRDefault="0022578D" w:rsidP="0022578D">
      <w:pPr>
        <w:pStyle w:val="1"/>
        <w:ind w:right="325"/>
      </w:pPr>
    </w:p>
    <w:tbl>
      <w:tblPr>
        <w:tblW w:w="0" w:type="auto"/>
        <w:tblInd w:w="384" w:type="dxa"/>
        <w:tblLayout w:type="fixed"/>
        <w:tblLook w:val="0000" w:firstRow="0" w:lastRow="0" w:firstColumn="0" w:lastColumn="0" w:noHBand="0" w:noVBand="0"/>
      </w:tblPr>
      <w:tblGrid>
        <w:gridCol w:w="2490"/>
        <w:gridCol w:w="2490"/>
        <w:gridCol w:w="2490"/>
        <w:gridCol w:w="2490"/>
      </w:tblGrid>
      <w:tr w:rsidR="0022578D" w:rsidRPr="005A665B" w:rsidTr="0022578D">
        <w:trPr>
          <w:trHeight w:val="107"/>
        </w:trPr>
        <w:tc>
          <w:tcPr>
            <w:tcW w:w="2490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  <w:sz w:val="22"/>
                <w:szCs w:val="22"/>
              </w:rPr>
            </w:pPr>
            <w:r w:rsidRPr="005A665B">
              <w:rPr>
                <w:b/>
                <w:bCs/>
                <w:sz w:val="22"/>
                <w:szCs w:val="22"/>
              </w:rPr>
              <w:t xml:space="preserve">Оценка 5(12,13,14) </w:t>
            </w:r>
          </w:p>
        </w:tc>
        <w:tc>
          <w:tcPr>
            <w:tcW w:w="2490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  <w:sz w:val="22"/>
                <w:szCs w:val="22"/>
              </w:rPr>
            </w:pPr>
            <w:r w:rsidRPr="005A665B">
              <w:rPr>
                <w:b/>
                <w:bCs/>
                <w:sz w:val="22"/>
                <w:szCs w:val="22"/>
              </w:rPr>
              <w:t xml:space="preserve">Оценка 4 (9,10,11) </w:t>
            </w:r>
          </w:p>
        </w:tc>
        <w:tc>
          <w:tcPr>
            <w:tcW w:w="2490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  <w:sz w:val="22"/>
                <w:szCs w:val="22"/>
              </w:rPr>
            </w:pPr>
            <w:r w:rsidRPr="005A665B">
              <w:rPr>
                <w:b/>
                <w:bCs/>
                <w:sz w:val="22"/>
                <w:szCs w:val="22"/>
              </w:rPr>
              <w:t xml:space="preserve">Оценка 3 (6,7,8) </w:t>
            </w:r>
          </w:p>
        </w:tc>
        <w:tc>
          <w:tcPr>
            <w:tcW w:w="2490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  <w:sz w:val="22"/>
                <w:szCs w:val="22"/>
              </w:rPr>
            </w:pPr>
            <w:r w:rsidRPr="005A665B">
              <w:rPr>
                <w:b/>
                <w:bCs/>
                <w:sz w:val="22"/>
                <w:szCs w:val="22"/>
              </w:rPr>
              <w:t xml:space="preserve">Оценка 2 (5-1) </w:t>
            </w:r>
          </w:p>
        </w:tc>
      </w:tr>
      <w:tr w:rsidR="0022578D" w:rsidRPr="005A665B" w:rsidTr="0022578D">
        <w:trPr>
          <w:trHeight w:val="2389"/>
        </w:trPr>
        <w:tc>
          <w:tcPr>
            <w:tcW w:w="2490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sz w:val="22"/>
                <w:szCs w:val="22"/>
              </w:rPr>
            </w:pPr>
            <w:r w:rsidRPr="005A665B">
              <w:rPr>
                <w:sz w:val="22"/>
                <w:szCs w:val="22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</w:t>
            </w:r>
            <w:proofErr w:type="spellStart"/>
            <w:proofErr w:type="gramStart"/>
            <w:r w:rsidRPr="005A665B">
              <w:rPr>
                <w:sz w:val="22"/>
                <w:szCs w:val="22"/>
              </w:rPr>
              <w:t>ч</w:t>
            </w:r>
            <w:proofErr w:type="gramEnd"/>
            <w:r w:rsidRPr="005A665B">
              <w:rPr>
                <w:sz w:val="22"/>
                <w:szCs w:val="22"/>
              </w:rPr>
              <w:t>ѐтко</w:t>
            </w:r>
            <w:proofErr w:type="spellEnd"/>
            <w:r w:rsidRPr="005A665B">
              <w:rPr>
                <w:sz w:val="22"/>
                <w:szCs w:val="22"/>
              </w:rPr>
              <w:t xml:space="preserve">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выполнять учебный норматив </w:t>
            </w:r>
          </w:p>
        </w:tc>
        <w:tc>
          <w:tcPr>
            <w:tcW w:w="2490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sz w:val="22"/>
                <w:szCs w:val="22"/>
              </w:rPr>
            </w:pPr>
            <w:r w:rsidRPr="005A665B">
              <w:rPr>
                <w:sz w:val="22"/>
                <w:szCs w:val="22"/>
              </w:rPr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490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sz w:val="22"/>
                <w:szCs w:val="22"/>
              </w:rPr>
            </w:pPr>
            <w:r w:rsidRPr="005A665B">
              <w:rPr>
                <w:sz w:val="22"/>
                <w:szCs w:val="22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соревновании с уроком условиях </w:t>
            </w:r>
          </w:p>
        </w:tc>
        <w:tc>
          <w:tcPr>
            <w:tcW w:w="2490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sz w:val="22"/>
                <w:szCs w:val="22"/>
              </w:rPr>
            </w:pPr>
            <w:r w:rsidRPr="005A665B">
              <w:rPr>
                <w:sz w:val="22"/>
                <w:szCs w:val="22"/>
              </w:rPr>
              <w:t xml:space="preserve">Движение </w:t>
            </w:r>
            <w:proofErr w:type="spellStart"/>
            <w:r w:rsidRPr="005A665B">
              <w:rPr>
                <w:sz w:val="22"/>
                <w:szCs w:val="22"/>
              </w:rPr>
              <w:t>ишли</w:t>
            </w:r>
            <w:proofErr w:type="spellEnd"/>
            <w:r w:rsidRPr="005A665B">
              <w:rPr>
                <w:sz w:val="22"/>
                <w:szCs w:val="22"/>
              </w:rPr>
              <w:t xml:space="preserve">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22578D" w:rsidRPr="005A665B" w:rsidRDefault="0022578D" w:rsidP="0022578D">
      <w:pPr>
        <w:pStyle w:val="1"/>
        <w:ind w:right="325"/>
      </w:pPr>
    </w:p>
    <w:p w:rsidR="0022578D" w:rsidRPr="005A665B" w:rsidRDefault="0022578D" w:rsidP="0022578D">
      <w:pPr>
        <w:pStyle w:val="1"/>
        <w:ind w:right="325"/>
        <w:jc w:val="center"/>
        <w:rPr>
          <w:b/>
          <w:bCs/>
        </w:rPr>
      </w:pPr>
      <w:r w:rsidRPr="005A665B">
        <w:rPr>
          <w:b/>
          <w:bCs/>
        </w:rPr>
        <w:t>III</w:t>
      </w:r>
      <w:r w:rsidRPr="005A665B">
        <w:t xml:space="preserve">. </w:t>
      </w:r>
      <w:r w:rsidRPr="005A665B">
        <w:rPr>
          <w:b/>
          <w:bCs/>
        </w:rPr>
        <w:t xml:space="preserve">Владение способами и умениями осуществлять физкультурно-оздоровительную деятельность </w:t>
      </w:r>
    </w:p>
    <w:p w:rsidR="0022578D" w:rsidRPr="005A665B" w:rsidRDefault="0022578D" w:rsidP="0022578D">
      <w:pPr>
        <w:pStyle w:val="1"/>
        <w:ind w:right="325"/>
        <w:rPr>
          <w:b/>
          <w:bCs/>
        </w:rPr>
      </w:pPr>
    </w:p>
    <w:p w:rsidR="0022578D" w:rsidRPr="005A665B" w:rsidRDefault="0022578D" w:rsidP="0022578D">
      <w:pPr>
        <w:pStyle w:val="1"/>
        <w:ind w:right="325"/>
      </w:pPr>
    </w:p>
    <w:tbl>
      <w:tblPr>
        <w:tblW w:w="0" w:type="auto"/>
        <w:tblInd w:w="384" w:type="dxa"/>
        <w:tblLayout w:type="fixed"/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22578D" w:rsidRPr="005A665B" w:rsidTr="0022578D">
        <w:trPr>
          <w:trHeight w:val="107"/>
        </w:trPr>
        <w:tc>
          <w:tcPr>
            <w:tcW w:w="2493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 w:rsidRPr="005A665B">
              <w:rPr>
                <w:b/>
                <w:bCs/>
              </w:rPr>
              <w:t xml:space="preserve">Оценка 5(12,13,14) </w:t>
            </w:r>
          </w:p>
        </w:tc>
        <w:tc>
          <w:tcPr>
            <w:tcW w:w="2493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 w:rsidRPr="005A665B">
              <w:rPr>
                <w:b/>
                <w:bCs/>
              </w:rPr>
              <w:t xml:space="preserve">Оценка 4 (9,10,11) </w:t>
            </w:r>
          </w:p>
        </w:tc>
        <w:tc>
          <w:tcPr>
            <w:tcW w:w="2493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 w:rsidRPr="005A665B">
              <w:rPr>
                <w:b/>
                <w:bCs/>
              </w:rPr>
              <w:t xml:space="preserve">Оценка 3 (6,7,8) </w:t>
            </w:r>
          </w:p>
        </w:tc>
        <w:tc>
          <w:tcPr>
            <w:tcW w:w="2493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 w:rsidRPr="005A665B">
              <w:rPr>
                <w:b/>
                <w:bCs/>
              </w:rPr>
              <w:t xml:space="preserve">Оценка 2 (5-1) </w:t>
            </w:r>
          </w:p>
        </w:tc>
      </w:tr>
      <w:tr w:rsidR="0022578D" w:rsidRPr="005A665B" w:rsidTr="0022578D">
        <w:trPr>
          <w:trHeight w:val="1240"/>
        </w:trPr>
        <w:tc>
          <w:tcPr>
            <w:tcW w:w="2493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 w:rsidRPr="005A665B">
              <w:t xml:space="preserve">Учащийся </w:t>
            </w:r>
            <w:r w:rsidRPr="005A665B">
              <w:rPr>
                <w:b/>
                <w:bCs/>
              </w:rPr>
              <w:t xml:space="preserve">умеет: </w:t>
            </w:r>
          </w:p>
          <w:p w:rsidR="0022578D" w:rsidRPr="005A665B" w:rsidRDefault="0022578D" w:rsidP="0022578D">
            <w:pPr>
              <w:pStyle w:val="1"/>
              <w:ind w:right="325"/>
            </w:pPr>
            <w:r w:rsidRPr="005A665B">
              <w:t xml:space="preserve">- самостоятельно организовать место занятий; </w:t>
            </w:r>
          </w:p>
          <w:p w:rsidR="0022578D" w:rsidRPr="005A665B" w:rsidRDefault="0022578D" w:rsidP="0022578D">
            <w:pPr>
              <w:pStyle w:val="1"/>
              <w:ind w:right="325"/>
            </w:pPr>
            <w:r w:rsidRPr="005A665B">
              <w:t xml:space="preserve">- подбирать средства и инвентарь и применять их в конкретных условиях; </w:t>
            </w:r>
          </w:p>
          <w:p w:rsidR="0022578D" w:rsidRPr="005A665B" w:rsidRDefault="0022578D" w:rsidP="0022578D">
            <w:pPr>
              <w:pStyle w:val="1"/>
              <w:ind w:right="325"/>
            </w:pPr>
            <w:r w:rsidRPr="005A665B">
              <w:t xml:space="preserve">- контролировать ход выполнения деятельности и оценивать итоги </w:t>
            </w:r>
          </w:p>
        </w:tc>
        <w:tc>
          <w:tcPr>
            <w:tcW w:w="2493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 w:rsidRPr="005A665B">
              <w:rPr>
                <w:b/>
                <w:bCs/>
              </w:rPr>
              <w:t xml:space="preserve">Учащийся: </w:t>
            </w:r>
          </w:p>
          <w:p w:rsidR="0022578D" w:rsidRPr="005A665B" w:rsidRDefault="0022578D" w:rsidP="0022578D">
            <w:pPr>
              <w:pStyle w:val="1"/>
              <w:ind w:right="325"/>
            </w:pPr>
            <w:r w:rsidRPr="005A665B">
              <w:t xml:space="preserve">- организует место занятий в основном самостоятельно, лишь с незначительной помощью; </w:t>
            </w:r>
          </w:p>
          <w:p w:rsidR="0022578D" w:rsidRPr="005A665B" w:rsidRDefault="0022578D" w:rsidP="0022578D">
            <w:pPr>
              <w:pStyle w:val="1"/>
              <w:ind w:right="325"/>
            </w:pPr>
            <w:r w:rsidRPr="005A665B">
              <w:t xml:space="preserve">- допускает незначительные ошибки в подборе средств; </w:t>
            </w:r>
          </w:p>
          <w:p w:rsidR="0022578D" w:rsidRPr="005A665B" w:rsidRDefault="0022578D" w:rsidP="0022578D">
            <w:pPr>
              <w:pStyle w:val="1"/>
              <w:ind w:right="325"/>
            </w:pPr>
            <w:r w:rsidRPr="005A665B">
              <w:t xml:space="preserve">- контролирует ход выполнения деятельности и оценивает итоги </w:t>
            </w:r>
          </w:p>
        </w:tc>
        <w:tc>
          <w:tcPr>
            <w:tcW w:w="2493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</w:pPr>
            <w:r w:rsidRPr="005A665B"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493" w:type="dxa"/>
            <w:shd w:val="clear" w:color="auto" w:fill="auto"/>
          </w:tcPr>
          <w:p w:rsidR="0022578D" w:rsidRPr="005A665B" w:rsidRDefault="0022578D" w:rsidP="0022578D">
            <w:pPr>
              <w:pStyle w:val="1"/>
              <w:snapToGrid w:val="0"/>
              <w:ind w:right="325"/>
            </w:pPr>
            <w:r w:rsidRPr="005A665B">
              <w:t xml:space="preserve">Учащийся не может выполнить самостоятельно ни один из пунктов </w:t>
            </w:r>
          </w:p>
        </w:tc>
      </w:tr>
    </w:tbl>
    <w:p w:rsidR="0022578D" w:rsidRPr="005A665B" w:rsidRDefault="0022578D" w:rsidP="0022578D">
      <w:pPr>
        <w:pStyle w:val="1"/>
        <w:ind w:right="325"/>
        <w:jc w:val="center"/>
        <w:rPr>
          <w:b/>
          <w:bCs/>
        </w:rPr>
      </w:pPr>
      <w:r w:rsidRPr="005A665B">
        <w:rPr>
          <w:b/>
          <w:bCs/>
          <w:lang w:val="en-US"/>
        </w:rPr>
        <w:lastRenderedPageBreak/>
        <w:t>IV</w:t>
      </w:r>
      <w:r w:rsidRPr="005A665B">
        <w:rPr>
          <w:b/>
          <w:bCs/>
        </w:rPr>
        <w:t>. Уровень физической подготовленности учащихся</w:t>
      </w:r>
    </w:p>
    <w:p w:rsidR="0022578D" w:rsidRPr="005A665B" w:rsidRDefault="0022578D" w:rsidP="0022578D">
      <w:pPr>
        <w:pStyle w:val="1"/>
        <w:ind w:right="325"/>
        <w:jc w:val="center"/>
      </w:pPr>
    </w:p>
    <w:p w:rsidR="0022578D" w:rsidRPr="005A665B" w:rsidRDefault="0022578D" w:rsidP="0022578D">
      <w:pPr>
        <w:pStyle w:val="1"/>
        <w:ind w:right="325"/>
      </w:pPr>
    </w:p>
    <w:tbl>
      <w:tblPr>
        <w:tblW w:w="0" w:type="auto"/>
        <w:tblInd w:w="369" w:type="dxa"/>
        <w:tblLayout w:type="fixed"/>
        <w:tblLook w:val="0000" w:firstRow="0" w:lastRow="0" w:firstColumn="0" w:lastColumn="0" w:noHBand="0" w:noVBand="0"/>
      </w:tblPr>
      <w:tblGrid>
        <w:gridCol w:w="2970"/>
        <w:gridCol w:w="2490"/>
        <w:gridCol w:w="2325"/>
        <w:gridCol w:w="2187"/>
      </w:tblGrid>
      <w:tr w:rsidR="0022578D" w:rsidTr="0022578D">
        <w:trPr>
          <w:trHeight w:val="107"/>
        </w:trPr>
        <w:tc>
          <w:tcPr>
            <w:tcW w:w="2970" w:type="dxa"/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5(12,13,14) </w:t>
            </w:r>
          </w:p>
        </w:tc>
        <w:tc>
          <w:tcPr>
            <w:tcW w:w="2490" w:type="dxa"/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4 (9,10,11) </w:t>
            </w:r>
          </w:p>
        </w:tc>
        <w:tc>
          <w:tcPr>
            <w:tcW w:w="2325" w:type="dxa"/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3 (6,7,8) </w:t>
            </w:r>
          </w:p>
        </w:tc>
        <w:tc>
          <w:tcPr>
            <w:tcW w:w="2187" w:type="dxa"/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2 (5-1) </w:t>
            </w:r>
          </w:p>
        </w:tc>
      </w:tr>
      <w:tr w:rsidR="0022578D" w:rsidTr="0022578D">
        <w:trPr>
          <w:trHeight w:val="2160"/>
        </w:trPr>
        <w:tc>
          <w:tcPr>
            <w:tcW w:w="2970" w:type="dxa"/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</w:pPr>
            <w: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>
              <w:t>обучения по</w:t>
            </w:r>
            <w:proofErr w:type="gramEnd"/>
            <w:r>
              <w:t xml:space="preserve"> физической культуре, и высокому приросту ученика в показателях физической подготовленности за </w:t>
            </w:r>
            <w:proofErr w:type="spellStart"/>
            <w:r>
              <w:t>определѐнный</w:t>
            </w:r>
            <w:proofErr w:type="spellEnd"/>
            <w:r>
              <w:t xml:space="preserve"> период времени </w:t>
            </w:r>
          </w:p>
        </w:tc>
        <w:tc>
          <w:tcPr>
            <w:tcW w:w="2490" w:type="dxa"/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</w:pPr>
            <w:r>
              <w:t xml:space="preserve">Исходный показатель соответствует среднему уровню подготовленности и достаточному темпу прироста </w:t>
            </w:r>
          </w:p>
        </w:tc>
        <w:tc>
          <w:tcPr>
            <w:tcW w:w="2325" w:type="dxa"/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</w:pPr>
            <w: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2187" w:type="dxa"/>
            <w:shd w:val="clear" w:color="auto" w:fill="auto"/>
          </w:tcPr>
          <w:p w:rsidR="0022578D" w:rsidRDefault="0022578D" w:rsidP="0022578D">
            <w:pPr>
              <w:pStyle w:val="1"/>
              <w:snapToGrid w:val="0"/>
              <w:ind w:right="325"/>
            </w:pPr>
            <w: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22578D" w:rsidRDefault="0022578D" w:rsidP="0022578D">
      <w:pPr>
        <w:pStyle w:val="1"/>
        <w:ind w:right="325"/>
      </w:pPr>
    </w:p>
    <w:p w:rsidR="0022578D" w:rsidRPr="005A665B" w:rsidRDefault="0022578D" w:rsidP="0022578D">
      <w:pPr>
        <w:pStyle w:val="1"/>
        <w:ind w:right="325"/>
        <w:rPr>
          <w:bCs/>
        </w:rPr>
      </w:pPr>
      <w:proofErr w:type="gramStart"/>
      <w:r w:rsidRPr="005A665B">
        <w:rPr>
          <w:b/>
          <w:bCs/>
        </w:rPr>
        <w:t>(</w:t>
      </w:r>
      <w:r w:rsidRPr="005A665B">
        <w:rPr>
          <w:bCs/>
        </w:rPr>
        <w:t>При оценке физической подготовленности приоритетным показателем является темп прироста результатов.</w:t>
      </w:r>
      <w:proofErr w:type="gramEnd"/>
      <w:r w:rsidRPr="005A665B">
        <w:rPr>
          <w:bCs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5A665B">
        <w:rPr>
          <w:bCs/>
        </w:rPr>
        <w:t xml:space="preserve">Достижение этих сдвигов при условии систематических занятий дает основание учителю для выставления высокой оценки). </w:t>
      </w:r>
      <w:proofErr w:type="gramEnd"/>
    </w:p>
    <w:p w:rsidR="0022578D" w:rsidRPr="005A665B" w:rsidRDefault="0022578D" w:rsidP="0022578D">
      <w:pPr>
        <w:pStyle w:val="1"/>
        <w:ind w:right="325"/>
        <w:rPr>
          <w:b/>
          <w:bCs/>
        </w:rPr>
      </w:pPr>
    </w:p>
    <w:p w:rsidR="0022578D" w:rsidRPr="005A665B" w:rsidRDefault="0022578D" w:rsidP="0022578D">
      <w:pPr>
        <w:pStyle w:val="1"/>
        <w:ind w:right="325"/>
      </w:pPr>
      <w:r w:rsidRPr="005A665B">
        <w:rPr>
          <w:b/>
          <w:bCs/>
          <w:i/>
          <w:iCs/>
        </w:rPr>
        <w:t xml:space="preserve">Общая оценка успеваемости </w:t>
      </w:r>
      <w:r w:rsidRPr="005A665B">
        <w:t>складывается по видам программ: по гимнастике, баскетболу, легкой атлетике, лыжной подготовке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22578D" w:rsidRPr="005A665B" w:rsidRDefault="0022578D" w:rsidP="0022578D">
      <w:pPr>
        <w:pStyle w:val="1"/>
        <w:ind w:right="325"/>
      </w:pPr>
      <w:r w:rsidRPr="005A665B">
        <w:t xml:space="preserve"> </w:t>
      </w:r>
    </w:p>
    <w:p w:rsidR="0022578D" w:rsidRPr="005A665B" w:rsidRDefault="0022578D" w:rsidP="0022578D">
      <w:pPr>
        <w:tabs>
          <w:tab w:val="left" w:pos="2282"/>
        </w:tabs>
        <w:ind w:right="325"/>
        <w:rPr>
          <w:color w:val="000000"/>
        </w:rPr>
      </w:pPr>
      <w:r w:rsidRPr="005A665B">
        <w:rPr>
          <w:b/>
          <w:bCs/>
          <w:i/>
          <w:iCs/>
          <w:color w:val="000000"/>
        </w:rPr>
        <w:t xml:space="preserve">Оценка успеваемости за учебный год </w:t>
      </w:r>
      <w:r w:rsidRPr="005A665B">
        <w:rPr>
          <w:color w:val="000000"/>
        </w:rPr>
        <w:t xml:space="preserve">производится на основании оценок за учебные четверти с учетом общих оценок по отдельным разделам программы. При том преимущественное значение имеют оценки за умения и навыки осуществлять собственно двигательную, физкультурно-оздоровительную деятельность. </w:t>
      </w:r>
    </w:p>
    <w:p w:rsidR="0022578D" w:rsidRDefault="0022578D" w:rsidP="0022578D">
      <w:pPr>
        <w:pStyle w:val="1"/>
        <w:shd w:val="clear" w:color="auto" w:fill="FFFFFF"/>
        <w:spacing w:before="115" w:line="302" w:lineRule="exact"/>
        <w:ind w:left="460" w:right="325"/>
        <w:rPr>
          <w:b/>
          <w:bCs/>
          <w:spacing w:val="-5"/>
        </w:rPr>
      </w:pPr>
    </w:p>
    <w:p w:rsidR="001D748A" w:rsidRDefault="001D748A" w:rsidP="0022578D">
      <w:pPr>
        <w:pStyle w:val="1"/>
        <w:shd w:val="clear" w:color="auto" w:fill="FFFFFF"/>
        <w:spacing w:before="115" w:line="302" w:lineRule="exact"/>
        <w:ind w:left="460" w:right="325"/>
        <w:rPr>
          <w:b/>
          <w:bCs/>
          <w:spacing w:val="-5"/>
        </w:rPr>
      </w:pPr>
    </w:p>
    <w:p w:rsidR="001D748A" w:rsidRDefault="001D748A" w:rsidP="0022578D">
      <w:pPr>
        <w:pStyle w:val="1"/>
        <w:shd w:val="clear" w:color="auto" w:fill="FFFFFF"/>
        <w:spacing w:before="115" w:line="302" w:lineRule="exact"/>
        <w:ind w:left="460" w:right="325"/>
        <w:rPr>
          <w:b/>
          <w:bCs/>
          <w:spacing w:val="-5"/>
        </w:rPr>
      </w:pPr>
    </w:p>
    <w:p w:rsidR="001D748A" w:rsidRDefault="001D748A" w:rsidP="0022578D">
      <w:pPr>
        <w:pStyle w:val="1"/>
        <w:shd w:val="clear" w:color="auto" w:fill="FFFFFF"/>
        <w:spacing w:before="115" w:line="302" w:lineRule="exact"/>
        <w:ind w:left="460" w:right="325"/>
        <w:rPr>
          <w:b/>
          <w:bCs/>
          <w:spacing w:val="-5"/>
        </w:rPr>
      </w:pPr>
    </w:p>
    <w:p w:rsidR="001D748A" w:rsidRDefault="001D748A" w:rsidP="0022578D">
      <w:pPr>
        <w:pStyle w:val="1"/>
        <w:shd w:val="clear" w:color="auto" w:fill="FFFFFF"/>
        <w:spacing w:before="115" w:line="302" w:lineRule="exact"/>
        <w:ind w:left="460" w:right="325"/>
        <w:rPr>
          <w:b/>
          <w:bCs/>
          <w:spacing w:val="-5"/>
        </w:rPr>
      </w:pPr>
    </w:p>
    <w:p w:rsidR="001D748A" w:rsidRPr="005A665B" w:rsidRDefault="001D748A" w:rsidP="0022578D">
      <w:pPr>
        <w:pStyle w:val="1"/>
        <w:shd w:val="clear" w:color="auto" w:fill="FFFFFF"/>
        <w:spacing w:before="115" w:line="302" w:lineRule="exact"/>
        <w:ind w:left="460" w:right="325"/>
        <w:rPr>
          <w:b/>
          <w:bCs/>
          <w:spacing w:val="-5"/>
        </w:rPr>
      </w:pPr>
    </w:p>
    <w:p w:rsidR="0022578D" w:rsidRDefault="0022578D" w:rsidP="0022578D">
      <w:pPr>
        <w:ind w:left="542" w:right="257"/>
        <w:jc w:val="center"/>
        <w:rPr>
          <w:b/>
        </w:rPr>
      </w:pPr>
      <w:r>
        <w:rPr>
          <w:b/>
        </w:rPr>
        <w:lastRenderedPageBreak/>
        <w:t>СПИСОК</w:t>
      </w:r>
      <w:r w:rsidRPr="00DE667E">
        <w:rPr>
          <w:b/>
        </w:rPr>
        <w:t xml:space="preserve"> </w:t>
      </w:r>
      <w:r>
        <w:rPr>
          <w:b/>
        </w:rPr>
        <w:t>ЛИТЕРАТУРЫ</w:t>
      </w:r>
    </w:p>
    <w:p w:rsidR="0022578D" w:rsidRDefault="0022578D" w:rsidP="0022578D">
      <w:pPr>
        <w:ind w:left="542" w:right="257"/>
        <w:jc w:val="center"/>
      </w:pPr>
    </w:p>
    <w:p w:rsidR="0022578D" w:rsidRDefault="0022578D" w:rsidP="0022578D">
      <w:pPr>
        <w:ind w:left="542" w:right="2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Программы по физической культуре </w:t>
      </w:r>
    </w:p>
    <w:p w:rsidR="0022578D" w:rsidRDefault="0022578D" w:rsidP="0022578D">
      <w:pPr>
        <w:pStyle w:val="a5"/>
        <w:tabs>
          <w:tab w:val="left" w:pos="3427"/>
        </w:tabs>
        <w:ind w:left="527" w:right="2"/>
      </w:pPr>
    </w:p>
    <w:p w:rsidR="0022578D" w:rsidRDefault="0022578D" w:rsidP="0022578D">
      <w:pPr>
        <w:pStyle w:val="a5"/>
        <w:widowControl w:val="0"/>
        <w:numPr>
          <w:ilvl w:val="0"/>
          <w:numId w:val="22"/>
        </w:numPr>
        <w:tabs>
          <w:tab w:val="left" w:pos="3427"/>
        </w:tabs>
        <w:suppressAutoHyphens/>
        <w:ind w:left="527" w:right="2" w:firstLine="0"/>
        <w:contextualSpacing w:val="0"/>
      </w:pPr>
      <w:proofErr w:type="gramStart"/>
      <w:r>
        <w:t>Федеральный</w:t>
      </w:r>
      <w:proofErr w:type="gramEnd"/>
      <w:r>
        <w:t xml:space="preserve">  Государственный Образовательный стандарта (</w:t>
      </w:r>
      <w:r>
        <w:rPr>
          <w:lang w:val="en-US"/>
        </w:rPr>
        <w:t>II</w:t>
      </w:r>
      <w:r>
        <w:t xml:space="preserve"> поколение)  основного общего образования.</w:t>
      </w:r>
    </w:p>
    <w:p w:rsidR="0022578D" w:rsidRDefault="0022578D" w:rsidP="0022578D">
      <w:pPr>
        <w:widowControl w:val="0"/>
        <w:numPr>
          <w:ilvl w:val="0"/>
          <w:numId w:val="22"/>
        </w:numPr>
        <w:shd w:val="clear" w:color="auto" w:fill="FFFFFF"/>
        <w:tabs>
          <w:tab w:val="left" w:pos="3427"/>
        </w:tabs>
        <w:suppressAutoHyphens/>
        <w:spacing w:before="115" w:line="288" w:lineRule="exact"/>
        <w:ind w:left="527" w:right="2" w:firstLine="0"/>
        <w:jc w:val="both"/>
      </w:pPr>
      <w:r>
        <w:rPr>
          <w:b/>
          <w:spacing w:val="-2"/>
        </w:rPr>
        <w:t xml:space="preserve">Примерная </w:t>
      </w:r>
      <w:r>
        <w:rPr>
          <w:spacing w:val="-2"/>
        </w:rPr>
        <w:t xml:space="preserve">программа и авторская программа </w:t>
      </w:r>
      <w:r>
        <w:rPr>
          <w:spacing w:val="-6"/>
        </w:rPr>
        <w:t xml:space="preserve">«Комплексная программа физического воспитания учащихся 1-11 классов» В. И. Ляха, А. А. </w:t>
      </w:r>
      <w:proofErr w:type="spellStart"/>
      <w:r>
        <w:rPr>
          <w:spacing w:val="-6"/>
        </w:rPr>
        <w:t>Зда</w:t>
      </w:r>
      <w:r>
        <w:t>невича</w:t>
      </w:r>
      <w:proofErr w:type="spellEnd"/>
      <w:r>
        <w:t xml:space="preserve"> (М.: Просвещение, 2010).</w:t>
      </w:r>
    </w:p>
    <w:p w:rsidR="0022578D" w:rsidRDefault="0022578D" w:rsidP="0022578D">
      <w:pPr>
        <w:pStyle w:val="a5"/>
        <w:tabs>
          <w:tab w:val="left" w:pos="3427"/>
        </w:tabs>
        <w:ind w:left="527" w:right="2"/>
        <w:jc w:val="center"/>
        <w:rPr>
          <w:b/>
          <w:i/>
        </w:rPr>
      </w:pPr>
    </w:p>
    <w:p w:rsidR="0022578D" w:rsidRDefault="0022578D" w:rsidP="0022578D">
      <w:pPr>
        <w:pStyle w:val="a5"/>
        <w:tabs>
          <w:tab w:val="left" w:pos="3427"/>
        </w:tabs>
        <w:ind w:left="527" w:right="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Учебники по физической культуре </w:t>
      </w:r>
    </w:p>
    <w:p w:rsidR="0022578D" w:rsidRDefault="0022578D" w:rsidP="0022578D">
      <w:pPr>
        <w:pStyle w:val="a5"/>
        <w:tabs>
          <w:tab w:val="left" w:pos="3427"/>
        </w:tabs>
        <w:ind w:left="527" w:right="2"/>
        <w:jc w:val="center"/>
      </w:pPr>
    </w:p>
    <w:p w:rsidR="0022578D" w:rsidRDefault="0022578D" w:rsidP="0022578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3427"/>
          <w:tab w:val="left" w:pos="10151"/>
        </w:tabs>
        <w:suppressAutoHyphens/>
        <w:spacing w:line="293" w:lineRule="exact"/>
        <w:ind w:left="512" w:right="362" w:firstLine="339"/>
        <w:contextualSpacing w:val="0"/>
        <w:jc w:val="both"/>
        <w:rPr>
          <w:spacing w:val="-2"/>
        </w:rPr>
      </w:pPr>
      <w:proofErr w:type="spellStart"/>
      <w:r w:rsidRPr="000657CE">
        <w:rPr>
          <w:spacing w:val="-2"/>
        </w:rPr>
        <w:t>Виленский</w:t>
      </w:r>
      <w:proofErr w:type="spellEnd"/>
      <w:r w:rsidRPr="000657CE">
        <w:rPr>
          <w:spacing w:val="-2"/>
        </w:rPr>
        <w:t xml:space="preserve">, М.Я. Физическая культура. 5-7 </w:t>
      </w:r>
      <w:proofErr w:type="spellStart"/>
      <w:r w:rsidRPr="000657CE">
        <w:rPr>
          <w:spacing w:val="-2"/>
        </w:rPr>
        <w:t>кл</w:t>
      </w:r>
      <w:proofErr w:type="spellEnd"/>
      <w:r w:rsidRPr="000657CE">
        <w:rPr>
          <w:spacing w:val="-2"/>
        </w:rPr>
        <w:t xml:space="preserve">.: учебник для общеобразовательных учреждений / </w:t>
      </w:r>
      <w:proofErr w:type="spellStart"/>
      <w:r w:rsidRPr="000657CE">
        <w:rPr>
          <w:spacing w:val="-2"/>
        </w:rPr>
        <w:t>М.Я.Виленский</w:t>
      </w:r>
      <w:proofErr w:type="spellEnd"/>
      <w:r w:rsidRPr="000657CE">
        <w:rPr>
          <w:spacing w:val="-2"/>
        </w:rPr>
        <w:t xml:space="preserve">, </w:t>
      </w:r>
      <w:proofErr w:type="spellStart"/>
      <w:r w:rsidRPr="000657CE">
        <w:rPr>
          <w:spacing w:val="-2"/>
        </w:rPr>
        <w:t>Т.Ю.Торочкова</w:t>
      </w:r>
      <w:proofErr w:type="spellEnd"/>
      <w:r w:rsidRPr="000657CE">
        <w:rPr>
          <w:spacing w:val="-2"/>
        </w:rPr>
        <w:t xml:space="preserve">, </w:t>
      </w:r>
      <w:proofErr w:type="spellStart"/>
      <w:r w:rsidRPr="000657CE">
        <w:rPr>
          <w:spacing w:val="-2"/>
        </w:rPr>
        <w:t>И.М.Гуревский</w:t>
      </w:r>
      <w:proofErr w:type="spellEnd"/>
      <w:r w:rsidRPr="000657CE">
        <w:rPr>
          <w:spacing w:val="-2"/>
        </w:rPr>
        <w:t xml:space="preserve">; </w:t>
      </w:r>
      <w:proofErr w:type="gramStart"/>
      <w:r w:rsidRPr="000657CE">
        <w:rPr>
          <w:spacing w:val="-2"/>
        </w:rPr>
        <w:t>под</w:t>
      </w:r>
      <w:proofErr w:type="gramEnd"/>
      <w:r w:rsidRPr="000657CE">
        <w:rPr>
          <w:spacing w:val="-2"/>
        </w:rPr>
        <w:t xml:space="preserve"> общей ред. </w:t>
      </w:r>
      <w:proofErr w:type="spellStart"/>
      <w:r w:rsidRPr="000657CE">
        <w:rPr>
          <w:spacing w:val="-2"/>
        </w:rPr>
        <w:t>М.Я.Виленского</w:t>
      </w:r>
      <w:proofErr w:type="spellEnd"/>
      <w:r w:rsidRPr="000657CE">
        <w:rPr>
          <w:spacing w:val="-2"/>
        </w:rPr>
        <w:t>. – М.: Просвещение, 2012.</w:t>
      </w:r>
    </w:p>
    <w:p w:rsidR="0022578D" w:rsidRDefault="0022578D" w:rsidP="0022578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3427"/>
          <w:tab w:val="left" w:pos="10151"/>
        </w:tabs>
        <w:suppressAutoHyphens/>
        <w:spacing w:line="293" w:lineRule="exact"/>
        <w:ind w:left="512" w:right="362" w:firstLine="339"/>
        <w:contextualSpacing w:val="0"/>
        <w:jc w:val="both"/>
        <w:rPr>
          <w:spacing w:val="-2"/>
        </w:rPr>
      </w:pPr>
      <w:r w:rsidRPr="000657CE">
        <w:rPr>
          <w:spacing w:val="-2"/>
        </w:rPr>
        <w:t xml:space="preserve">Лях, В.И. Физическая культура. 8-9 </w:t>
      </w:r>
      <w:proofErr w:type="spellStart"/>
      <w:r w:rsidRPr="000657CE">
        <w:rPr>
          <w:spacing w:val="-2"/>
        </w:rPr>
        <w:t>кл</w:t>
      </w:r>
      <w:proofErr w:type="spellEnd"/>
      <w:r w:rsidRPr="000657CE">
        <w:rPr>
          <w:spacing w:val="-2"/>
        </w:rPr>
        <w:t xml:space="preserve">.: учебник для общеобразовательных учреждений / </w:t>
      </w:r>
      <w:proofErr w:type="spellStart"/>
      <w:r w:rsidRPr="000657CE">
        <w:rPr>
          <w:spacing w:val="-2"/>
        </w:rPr>
        <w:t>В.И.Лях</w:t>
      </w:r>
      <w:proofErr w:type="spellEnd"/>
      <w:r w:rsidRPr="000657CE">
        <w:rPr>
          <w:spacing w:val="-2"/>
        </w:rPr>
        <w:t xml:space="preserve">, </w:t>
      </w:r>
      <w:proofErr w:type="spellStart"/>
      <w:r w:rsidRPr="000657CE">
        <w:rPr>
          <w:spacing w:val="-2"/>
        </w:rPr>
        <w:t>А.А.Зданевич</w:t>
      </w:r>
      <w:proofErr w:type="spellEnd"/>
      <w:r w:rsidRPr="000657CE">
        <w:rPr>
          <w:spacing w:val="-2"/>
        </w:rPr>
        <w:t xml:space="preserve">; </w:t>
      </w:r>
      <w:proofErr w:type="spellStart"/>
      <w:r w:rsidRPr="000657CE">
        <w:rPr>
          <w:spacing w:val="-2"/>
        </w:rPr>
        <w:t>под</w:t>
      </w:r>
      <w:proofErr w:type="gramStart"/>
      <w:r w:rsidRPr="000657CE">
        <w:rPr>
          <w:spacing w:val="-2"/>
        </w:rPr>
        <w:t>.о</w:t>
      </w:r>
      <w:proofErr w:type="gramEnd"/>
      <w:r w:rsidRPr="000657CE">
        <w:rPr>
          <w:spacing w:val="-2"/>
        </w:rPr>
        <w:t>бщ.ред</w:t>
      </w:r>
      <w:proofErr w:type="spellEnd"/>
      <w:r w:rsidRPr="000657CE">
        <w:rPr>
          <w:spacing w:val="-2"/>
        </w:rPr>
        <w:t xml:space="preserve"> </w:t>
      </w:r>
      <w:proofErr w:type="spellStart"/>
      <w:r w:rsidRPr="000657CE">
        <w:rPr>
          <w:spacing w:val="-2"/>
        </w:rPr>
        <w:t>ВА.И.Ляха</w:t>
      </w:r>
      <w:proofErr w:type="spellEnd"/>
      <w:r w:rsidRPr="000657CE">
        <w:rPr>
          <w:spacing w:val="-2"/>
        </w:rPr>
        <w:t>. – М.: Просвещение, 2012.</w:t>
      </w:r>
    </w:p>
    <w:p w:rsidR="0022578D" w:rsidRPr="000657CE" w:rsidRDefault="0022578D" w:rsidP="0022578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3427"/>
          <w:tab w:val="left" w:pos="10151"/>
        </w:tabs>
        <w:suppressAutoHyphens/>
        <w:spacing w:line="293" w:lineRule="exact"/>
        <w:ind w:left="512" w:right="362" w:firstLine="339"/>
        <w:contextualSpacing w:val="0"/>
        <w:jc w:val="both"/>
        <w:rPr>
          <w:spacing w:val="-2"/>
        </w:rPr>
      </w:pPr>
      <w:proofErr w:type="spellStart"/>
      <w:r w:rsidRPr="000657CE">
        <w:rPr>
          <w:spacing w:val="-2"/>
        </w:rPr>
        <w:t>Мейксон</w:t>
      </w:r>
      <w:proofErr w:type="spellEnd"/>
      <w:r w:rsidRPr="000657CE">
        <w:rPr>
          <w:spacing w:val="-2"/>
        </w:rPr>
        <w:t xml:space="preserve"> Г.И. Физическая культура. 5-7 </w:t>
      </w:r>
      <w:proofErr w:type="spellStart"/>
      <w:r w:rsidRPr="000657CE">
        <w:rPr>
          <w:spacing w:val="-2"/>
        </w:rPr>
        <w:t>кл</w:t>
      </w:r>
      <w:proofErr w:type="spellEnd"/>
      <w:r w:rsidRPr="000657CE">
        <w:rPr>
          <w:spacing w:val="-2"/>
        </w:rPr>
        <w:t xml:space="preserve">.: учебник для общеобразовательных учреждений / под ред. </w:t>
      </w:r>
      <w:proofErr w:type="spellStart"/>
      <w:r w:rsidRPr="000657CE">
        <w:rPr>
          <w:spacing w:val="-2"/>
        </w:rPr>
        <w:t>Г.И.Мейксона</w:t>
      </w:r>
      <w:proofErr w:type="spellEnd"/>
      <w:r w:rsidRPr="000657CE">
        <w:rPr>
          <w:spacing w:val="-2"/>
        </w:rPr>
        <w:t xml:space="preserve">. – М.: Просвещение, 2005. </w:t>
      </w:r>
    </w:p>
    <w:p w:rsidR="0022578D" w:rsidRDefault="0022578D" w:rsidP="0022578D">
      <w:pPr>
        <w:pStyle w:val="HTML"/>
        <w:ind w:left="542" w:right="257"/>
        <w:textAlignment w:val="top"/>
      </w:pPr>
    </w:p>
    <w:p w:rsidR="0022578D" w:rsidRDefault="0022578D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1D748A" w:rsidRDefault="001D748A" w:rsidP="0022578D">
      <w:pPr>
        <w:pStyle w:val="HTML"/>
        <w:ind w:left="542" w:right="257"/>
        <w:textAlignment w:val="top"/>
      </w:pPr>
    </w:p>
    <w:p w:rsidR="0022578D" w:rsidRDefault="0022578D" w:rsidP="0022578D">
      <w:pPr>
        <w:pStyle w:val="HTML"/>
        <w:ind w:right="257"/>
        <w:jc w:val="center"/>
        <w:textAlignment w:val="top"/>
      </w:pPr>
    </w:p>
    <w:p w:rsidR="0022578D" w:rsidRDefault="0022578D" w:rsidP="0022578D">
      <w:pPr>
        <w:pStyle w:val="HTML"/>
        <w:ind w:right="25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ОСНАЩЕНИЕ УЧЕБНОГО</w:t>
      </w:r>
      <w:r w:rsidRPr="00A00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ПРОЦЕССА ПО ПРЕДМЕТУ «</w:t>
      </w:r>
      <w:r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2578D" w:rsidRDefault="0022578D" w:rsidP="0022578D">
      <w:pPr>
        <w:pStyle w:val="HTML"/>
        <w:ind w:left="542" w:right="257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  -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Бревно (скамейка) гимнастическая –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 гимнастический –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гимнастический –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Перекладина (нестандартная) –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 для лазания  -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гимнастическая –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 –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Коврик гимнастически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Гимнастические маты – Г 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 малый (теннисный) –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 гимнастическая –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 гимнастическая –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-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для переноса мячей – Д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футбольных ворот с сетками – Д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46774A">
        <w:rPr>
          <w:rFonts w:ascii="Times New Roman" w:hAnsi="Times New Roman" w:cs="Times New Roman"/>
          <w:sz w:val="24"/>
          <w:szCs w:val="24"/>
        </w:rPr>
        <w:t>Мячи футбольные -  Г</w:t>
      </w:r>
    </w:p>
    <w:p w:rsidR="0022578D" w:rsidRPr="0046774A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Конус сигнальный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 — Г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Д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волейбольные – Д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Аптечка медицинская – Д 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 – игровой 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Секундомер – Д </w:t>
      </w:r>
    </w:p>
    <w:p w:rsidR="0022578D" w:rsidRDefault="0022578D" w:rsidP="0022578D">
      <w:pPr>
        <w:pStyle w:val="HTML"/>
        <w:numPr>
          <w:ilvl w:val="0"/>
          <w:numId w:val="24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Измерительная лента - Д</w:t>
      </w:r>
    </w:p>
    <w:p w:rsidR="0022578D" w:rsidRDefault="0022578D" w:rsidP="0022578D">
      <w:pPr>
        <w:pStyle w:val="HTML"/>
        <w:ind w:left="542" w:right="257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2578D" w:rsidRDefault="0022578D" w:rsidP="0022578D">
      <w:pPr>
        <w:pStyle w:val="HTML"/>
        <w:ind w:left="542" w:right="257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22578D" w:rsidRDefault="0022578D" w:rsidP="0022578D">
      <w:pPr>
        <w:pStyle w:val="HTML"/>
        <w:ind w:left="542" w:right="257"/>
        <w:textAlignment w:val="top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FF3366"/>
          <w:sz w:val="24"/>
          <w:szCs w:val="24"/>
        </w:rPr>
        <w:t>Д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демонстрационный  экземпляр</w:t>
      </w:r>
    </w:p>
    <w:p w:rsidR="0022578D" w:rsidRDefault="0022578D" w:rsidP="0022578D">
      <w:pPr>
        <w:pStyle w:val="HTML"/>
        <w:ind w:left="542" w:right="257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FF3366"/>
          <w:sz w:val="24"/>
          <w:szCs w:val="24"/>
        </w:rPr>
        <w:t>Г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– комплект, необходимый для практической работы в группах.</w:t>
      </w:r>
    </w:p>
    <w:p w:rsidR="0022578D" w:rsidRDefault="0022578D" w:rsidP="00E62CE5">
      <w:pPr>
        <w:rPr>
          <w:b/>
          <w:noProof/>
        </w:rPr>
      </w:pPr>
    </w:p>
    <w:p w:rsidR="0022578D" w:rsidRDefault="0022578D" w:rsidP="009844E9">
      <w:pPr>
        <w:pStyle w:val="a5"/>
        <w:jc w:val="center"/>
        <w:rPr>
          <w:b/>
        </w:rPr>
      </w:pPr>
    </w:p>
    <w:p w:rsidR="0022578D" w:rsidRDefault="0022578D" w:rsidP="009844E9">
      <w:pPr>
        <w:pStyle w:val="a5"/>
        <w:jc w:val="center"/>
        <w:rPr>
          <w:b/>
        </w:rPr>
      </w:pPr>
    </w:p>
    <w:p w:rsidR="0022578D" w:rsidRDefault="0022578D" w:rsidP="009844E9">
      <w:pPr>
        <w:pStyle w:val="a5"/>
        <w:jc w:val="center"/>
        <w:rPr>
          <w:b/>
        </w:rPr>
      </w:pPr>
    </w:p>
    <w:p w:rsidR="0022578D" w:rsidRDefault="0022578D" w:rsidP="009844E9">
      <w:pPr>
        <w:pStyle w:val="a5"/>
        <w:jc w:val="center"/>
        <w:rPr>
          <w:b/>
        </w:rPr>
        <w:sectPr w:rsidR="0022578D" w:rsidSect="001D748A">
          <w:pgSz w:w="11906" w:h="16838"/>
          <w:pgMar w:top="851" w:right="851" w:bottom="851" w:left="1418" w:header="709" w:footer="410" w:gutter="0"/>
          <w:cols w:space="708"/>
          <w:docGrid w:linePitch="360"/>
        </w:sectPr>
      </w:pPr>
    </w:p>
    <w:p w:rsidR="009844E9" w:rsidRPr="0022578D" w:rsidRDefault="0022578D" w:rsidP="009844E9">
      <w:pPr>
        <w:pStyle w:val="a5"/>
        <w:jc w:val="center"/>
        <w:rPr>
          <w:b/>
          <w:caps/>
        </w:rPr>
      </w:pPr>
      <w:r w:rsidRPr="0022578D">
        <w:rPr>
          <w:b/>
          <w:caps/>
        </w:rPr>
        <w:lastRenderedPageBreak/>
        <w:t>Календарно</w:t>
      </w:r>
      <w:r w:rsidR="009844E9" w:rsidRPr="0022578D">
        <w:rPr>
          <w:b/>
          <w:caps/>
        </w:rPr>
        <w:t>-тематическое планирование</w:t>
      </w:r>
    </w:p>
    <w:tbl>
      <w:tblPr>
        <w:tblW w:w="48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69"/>
        <w:gridCol w:w="4891"/>
        <w:gridCol w:w="4862"/>
        <w:gridCol w:w="2873"/>
      </w:tblGrid>
      <w:tr w:rsidR="009844E9" w:rsidTr="009844E9">
        <w:tc>
          <w:tcPr>
            <w:tcW w:w="290" w:type="pct"/>
            <w:vMerge w:val="restart"/>
          </w:tcPr>
          <w:p w:rsidR="009844E9" w:rsidRDefault="009844E9" w:rsidP="0034301E">
            <w:r>
              <w:t>№</w:t>
            </w:r>
          </w:p>
          <w:p w:rsidR="009844E9" w:rsidRDefault="00484CA3" w:rsidP="00484CA3">
            <w:proofErr w:type="gramStart"/>
            <w:r>
              <w:t>п</w:t>
            </w:r>
            <w:proofErr w:type="gramEnd"/>
            <w:r w:rsidR="009844E9">
              <w:t>/п</w:t>
            </w:r>
          </w:p>
        </w:tc>
        <w:tc>
          <w:tcPr>
            <w:tcW w:w="399" w:type="pct"/>
            <w:vMerge w:val="restart"/>
          </w:tcPr>
          <w:p w:rsidR="009844E9" w:rsidRDefault="009844E9" w:rsidP="0034301E">
            <w:r w:rsidRPr="009844E9">
              <w:rPr>
                <w:sz w:val="22"/>
              </w:rPr>
              <w:t>Планируемые сроки проведения (неделя учебного года)</w:t>
            </w:r>
          </w:p>
        </w:tc>
        <w:tc>
          <w:tcPr>
            <w:tcW w:w="1670" w:type="pct"/>
          </w:tcPr>
          <w:p w:rsidR="009844E9" w:rsidRDefault="0022578D" w:rsidP="0022578D">
            <w:pPr>
              <w:jc w:val="center"/>
            </w:pPr>
            <w:r>
              <w:t>Темы уроков</w:t>
            </w:r>
          </w:p>
        </w:tc>
        <w:tc>
          <w:tcPr>
            <w:tcW w:w="1660" w:type="pct"/>
            <w:vMerge w:val="restart"/>
          </w:tcPr>
          <w:p w:rsidR="009844E9" w:rsidRDefault="009844E9" w:rsidP="0034301E">
            <w:r>
              <w:t>Основные элементы содержания</w:t>
            </w:r>
          </w:p>
        </w:tc>
        <w:tc>
          <w:tcPr>
            <w:tcW w:w="981" w:type="pct"/>
            <w:vMerge w:val="restart"/>
          </w:tcPr>
          <w:p w:rsidR="009844E9" w:rsidRDefault="009844E9" w:rsidP="0034301E">
            <w:r>
              <w:t>Виды и формы</w:t>
            </w:r>
          </w:p>
          <w:p w:rsidR="009844E9" w:rsidRDefault="009844E9" w:rsidP="0034301E">
            <w:r>
              <w:t>контроля</w:t>
            </w:r>
          </w:p>
        </w:tc>
      </w:tr>
      <w:tr w:rsidR="009844E9" w:rsidTr="009844E9">
        <w:tc>
          <w:tcPr>
            <w:tcW w:w="290" w:type="pct"/>
            <w:vMerge/>
          </w:tcPr>
          <w:p w:rsidR="009844E9" w:rsidRDefault="009844E9" w:rsidP="0034301E"/>
        </w:tc>
        <w:tc>
          <w:tcPr>
            <w:tcW w:w="399" w:type="pct"/>
            <w:vMerge/>
          </w:tcPr>
          <w:p w:rsidR="009844E9" w:rsidRDefault="009844E9" w:rsidP="0034301E"/>
        </w:tc>
        <w:tc>
          <w:tcPr>
            <w:tcW w:w="1670" w:type="pct"/>
          </w:tcPr>
          <w:p w:rsidR="009844E9" w:rsidRDefault="009844E9" w:rsidP="009844E9">
            <w:pPr>
              <w:jc w:val="center"/>
              <w:rPr>
                <w:b/>
                <w:sz w:val="28"/>
              </w:rPr>
            </w:pPr>
          </w:p>
          <w:p w:rsidR="009844E9" w:rsidRPr="0022578D" w:rsidRDefault="009844E9" w:rsidP="0022578D">
            <w:pPr>
              <w:jc w:val="center"/>
              <w:rPr>
                <w:b/>
                <w:caps/>
              </w:rPr>
            </w:pPr>
            <w:r w:rsidRPr="0022578D">
              <w:rPr>
                <w:b/>
                <w:caps/>
                <w:sz w:val="28"/>
              </w:rPr>
              <w:t>5 класс</w:t>
            </w:r>
          </w:p>
        </w:tc>
        <w:tc>
          <w:tcPr>
            <w:tcW w:w="1660" w:type="pct"/>
            <w:vMerge/>
          </w:tcPr>
          <w:p w:rsidR="009844E9" w:rsidRDefault="009844E9" w:rsidP="0034301E"/>
        </w:tc>
        <w:tc>
          <w:tcPr>
            <w:tcW w:w="981" w:type="pct"/>
            <w:vMerge/>
          </w:tcPr>
          <w:p w:rsidR="009844E9" w:rsidRDefault="009844E9" w:rsidP="0034301E"/>
        </w:tc>
      </w:tr>
      <w:tr w:rsidR="009844E9" w:rsidTr="009844E9">
        <w:tc>
          <w:tcPr>
            <w:tcW w:w="5000" w:type="pct"/>
            <w:gridSpan w:val="5"/>
          </w:tcPr>
          <w:p w:rsidR="009844E9" w:rsidRPr="00AE50AF" w:rsidRDefault="009844E9" w:rsidP="0034301E">
            <w:pPr>
              <w:jc w:val="center"/>
              <w:rPr>
                <w:b/>
              </w:rPr>
            </w:pPr>
            <w:r w:rsidRPr="00AE50AF">
              <w:rPr>
                <w:b/>
              </w:rPr>
              <w:t>Лёгкая атлетика 11 часов</w:t>
            </w:r>
          </w:p>
        </w:tc>
      </w:tr>
      <w:tr w:rsidR="009844E9" w:rsidTr="009844E9">
        <w:trPr>
          <w:trHeight w:val="1183"/>
        </w:trPr>
        <w:tc>
          <w:tcPr>
            <w:tcW w:w="290" w:type="pct"/>
          </w:tcPr>
          <w:p w:rsidR="009844E9" w:rsidRDefault="009844E9" w:rsidP="0034301E">
            <w:r>
              <w:t>1</w:t>
            </w:r>
          </w:p>
        </w:tc>
        <w:tc>
          <w:tcPr>
            <w:tcW w:w="399" w:type="pct"/>
          </w:tcPr>
          <w:p w:rsidR="009844E9" w:rsidRDefault="009844E9" w:rsidP="0034301E">
            <w:r>
              <w:t>1</w:t>
            </w:r>
          </w:p>
        </w:tc>
        <w:tc>
          <w:tcPr>
            <w:tcW w:w="1670" w:type="pct"/>
          </w:tcPr>
          <w:p w:rsidR="009844E9" w:rsidRDefault="009844E9" w:rsidP="003B4B27">
            <w:r>
              <w:t xml:space="preserve">Вводный инструктаж по технике безопасности </w:t>
            </w:r>
            <w:r w:rsidR="003B4B27">
              <w:t>на уроках физкультуры, на занятиях легкой атлетикой</w:t>
            </w:r>
            <w:r>
              <w:t xml:space="preserve">. Бег </w:t>
            </w:r>
            <w:r w:rsidR="003B4B27">
              <w:t xml:space="preserve">с низкого </w:t>
            </w:r>
            <w:proofErr w:type="spellStart"/>
            <w:r w:rsidR="003B4B27">
              <w:t>старота</w:t>
            </w:r>
            <w:proofErr w:type="spellEnd"/>
            <w:r w:rsidR="003B4B27"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t>30 метров</w:t>
              </w:r>
            </w:smartTag>
            <w:r>
              <w:t xml:space="preserve"> (2 – 3 повторения)</w:t>
            </w:r>
          </w:p>
        </w:tc>
        <w:tc>
          <w:tcPr>
            <w:tcW w:w="1660" w:type="pct"/>
          </w:tcPr>
          <w:p w:rsidR="009844E9" w:rsidRDefault="001E6DB3" w:rsidP="0034301E">
            <w:r>
              <w:t>П</w:t>
            </w:r>
            <w:r w:rsidR="009844E9">
              <w:t xml:space="preserve">ервичный инструктаж на рабочем месте. Оказание первой помощи </w:t>
            </w:r>
            <w:r w:rsidR="003B4B27">
              <w:t>при травмах.</w:t>
            </w:r>
            <w:r w:rsidR="00CF5190">
              <w:t xml:space="preserve"> </w:t>
            </w:r>
          </w:p>
        </w:tc>
        <w:tc>
          <w:tcPr>
            <w:tcW w:w="981" w:type="pct"/>
          </w:tcPr>
          <w:p w:rsidR="009844E9" w:rsidRDefault="009844E9" w:rsidP="0034301E">
            <w:r>
              <w:t>Фронтальный опрос</w:t>
            </w:r>
          </w:p>
        </w:tc>
      </w:tr>
      <w:tr w:rsidR="009844E9" w:rsidTr="009844E9">
        <w:tc>
          <w:tcPr>
            <w:tcW w:w="290" w:type="pct"/>
          </w:tcPr>
          <w:p w:rsidR="009844E9" w:rsidRDefault="009844E9" w:rsidP="0034301E">
            <w:r>
              <w:t>2</w:t>
            </w:r>
          </w:p>
        </w:tc>
        <w:tc>
          <w:tcPr>
            <w:tcW w:w="399" w:type="pct"/>
          </w:tcPr>
          <w:p w:rsidR="009844E9" w:rsidRDefault="009844E9" w:rsidP="0034301E">
            <w:r>
              <w:t>1</w:t>
            </w:r>
          </w:p>
        </w:tc>
        <w:tc>
          <w:tcPr>
            <w:tcW w:w="1670" w:type="pct"/>
          </w:tcPr>
          <w:p w:rsidR="009844E9" w:rsidRDefault="003B4B27" w:rsidP="003B4B27">
            <w:r>
              <w:t>Спринтерский бег, р</w:t>
            </w:r>
            <w:r w:rsidR="009844E9">
              <w:t xml:space="preserve">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="009844E9">
                <w:t>500 метров</w:t>
              </w:r>
            </w:smartTag>
            <w:r w:rsidR="009844E9">
              <w:t>, ОРУ на развитие выносливости</w:t>
            </w:r>
          </w:p>
        </w:tc>
        <w:tc>
          <w:tcPr>
            <w:tcW w:w="1660" w:type="pct"/>
          </w:tcPr>
          <w:p w:rsidR="009844E9" w:rsidRDefault="009844E9" w:rsidP="0034301E">
            <w:r>
              <w:t>Развитие ОФК</w:t>
            </w:r>
            <w:r w:rsidR="007051B0">
              <w:t>. Подвижная игра «Наступление».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бега</w:t>
            </w:r>
          </w:p>
        </w:tc>
      </w:tr>
      <w:tr w:rsidR="009844E9" w:rsidTr="009844E9">
        <w:tc>
          <w:tcPr>
            <w:tcW w:w="290" w:type="pct"/>
          </w:tcPr>
          <w:p w:rsidR="009844E9" w:rsidRDefault="009844E9" w:rsidP="0034301E">
            <w:r>
              <w:t>3</w:t>
            </w:r>
          </w:p>
        </w:tc>
        <w:tc>
          <w:tcPr>
            <w:tcW w:w="399" w:type="pct"/>
          </w:tcPr>
          <w:p w:rsidR="009844E9" w:rsidRDefault="009844E9" w:rsidP="0034301E">
            <w:r>
              <w:t>1</w:t>
            </w:r>
          </w:p>
        </w:tc>
        <w:tc>
          <w:tcPr>
            <w:tcW w:w="1670" w:type="pct"/>
          </w:tcPr>
          <w:p w:rsidR="009844E9" w:rsidRDefault="003B4B27" w:rsidP="003B4B27">
            <w:r>
              <w:t xml:space="preserve">Старт с опорой на одну руку. </w:t>
            </w:r>
            <w:r w:rsidR="009844E9">
              <w:t>Бег 60 метров (2 – 3 повторения)</w:t>
            </w:r>
          </w:p>
        </w:tc>
        <w:tc>
          <w:tcPr>
            <w:tcW w:w="1660" w:type="pct"/>
          </w:tcPr>
          <w:p w:rsidR="009844E9" w:rsidRDefault="00117B71" w:rsidP="0022578D">
            <w:pPr>
              <w:pStyle w:val="aa"/>
              <w:spacing w:line="240" w:lineRule="auto"/>
              <w:ind w:firstLine="0"/>
              <w:jc w:val="left"/>
            </w:pPr>
            <w:r w:rsidRPr="00117B71">
              <w:rPr>
                <w:sz w:val="24"/>
              </w:rPr>
              <w:t xml:space="preserve">Теория. </w:t>
            </w:r>
            <w:r w:rsidR="00BC19CE" w:rsidRPr="00117B71">
              <w:rPr>
                <w:sz w:val="24"/>
              </w:rPr>
              <w:t>Здоровый образ жизни человека, роль и значение занятий физическо</w:t>
            </w:r>
            <w:r w:rsidR="0022578D">
              <w:rPr>
                <w:sz w:val="24"/>
              </w:rPr>
              <w:t>й культурой в его формировании.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бега</w:t>
            </w:r>
          </w:p>
        </w:tc>
      </w:tr>
      <w:tr w:rsidR="009844E9" w:rsidTr="009844E9">
        <w:tc>
          <w:tcPr>
            <w:tcW w:w="290" w:type="pct"/>
          </w:tcPr>
          <w:p w:rsidR="009844E9" w:rsidRDefault="009844E9" w:rsidP="0034301E">
            <w:r>
              <w:t>4</w:t>
            </w:r>
          </w:p>
        </w:tc>
        <w:tc>
          <w:tcPr>
            <w:tcW w:w="399" w:type="pct"/>
          </w:tcPr>
          <w:p w:rsidR="009844E9" w:rsidRDefault="009844E9" w:rsidP="0034301E">
            <w:r>
              <w:t>2</w:t>
            </w:r>
          </w:p>
        </w:tc>
        <w:tc>
          <w:tcPr>
            <w:tcW w:w="1670" w:type="pct"/>
          </w:tcPr>
          <w:p w:rsidR="009844E9" w:rsidRDefault="009844E9" w:rsidP="0034301E">
            <w:r>
              <w:t>Бег на 1500 м.</w:t>
            </w:r>
          </w:p>
        </w:tc>
        <w:tc>
          <w:tcPr>
            <w:tcW w:w="1660" w:type="pct"/>
          </w:tcPr>
          <w:p w:rsidR="009844E9" w:rsidRDefault="009844E9" w:rsidP="0034301E">
            <w:r>
              <w:t>Развитие ОФК Подтягивание на перекладине, ОРУ на развитие силы</w:t>
            </w:r>
          </w:p>
        </w:tc>
        <w:tc>
          <w:tcPr>
            <w:tcW w:w="981" w:type="pct"/>
          </w:tcPr>
          <w:p w:rsidR="009844E9" w:rsidRDefault="009844E9" w:rsidP="0034301E">
            <w:r>
              <w:t xml:space="preserve">Корректировка техники исполнения </w:t>
            </w:r>
          </w:p>
        </w:tc>
      </w:tr>
      <w:tr w:rsidR="009844E9" w:rsidTr="009844E9">
        <w:tc>
          <w:tcPr>
            <w:tcW w:w="290" w:type="pct"/>
          </w:tcPr>
          <w:p w:rsidR="009844E9" w:rsidRDefault="009844E9" w:rsidP="0034301E">
            <w:r>
              <w:t>5</w:t>
            </w:r>
          </w:p>
        </w:tc>
        <w:tc>
          <w:tcPr>
            <w:tcW w:w="399" w:type="pct"/>
          </w:tcPr>
          <w:p w:rsidR="009844E9" w:rsidRDefault="009844E9" w:rsidP="0034301E">
            <w:r>
              <w:t>2</w:t>
            </w:r>
          </w:p>
        </w:tc>
        <w:tc>
          <w:tcPr>
            <w:tcW w:w="1670" w:type="pct"/>
          </w:tcPr>
          <w:p w:rsidR="009844E9" w:rsidRDefault="009844E9" w:rsidP="0034301E">
            <w:r>
              <w:t>Равномерный бег 800 метров.</w:t>
            </w:r>
          </w:p>
        </w:tc>
        <w:tc>
          <w:tcPr>
            <w:tcW w:w="1660" w:type="pct"/>
          </w:tcPr>
          <w:p w:rsidR="009844E9" w:rsidRDefault="00A20E55" w:rsidP="0034301E">
            <w:r>
              <w:t>Развитие ОФК. ОРУ</w:t>
            </w:r>
            <w:r w:rsidR="009844E9">
              <w:t xml:space="preserve"> на развитие выносливости</w:t>
            </w:r>
            <w:r>
              <w:t>. Подвижная игра «Удочка».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бега</w:t>
            </w:r>
          </w:p>
        </w:tc>
      </w:tr>
      <w:tr w:rsidR="009844E9" w:rsidTr="009844E9">
        <w:tc>
          <w:tcPr>
            <w:tcW w:w="290" w:type="pct"/>
          </w:tcPr>
          <w:p w:rsidR="009844E9" w:rsidRDefault="009D1DC5" w:rsidP="009D1DC5">
            <w:r>
              <w:t>6</w:t>
            </w:r>
          </w:p>
        </w:tc>
        <w:tc>
          <w:tcPr>
            <w:tcW w:w="399" w:type="pct"/>
          </w:tcPr>
          <w:p w:rsidR="009844E9" w:rsidRDefault="009844E9" w:rsidP="0034301E">
            <w:r>
              <w:t>2</w:t>
            </w:r>
          </w:p>
        </w:tc>
        <w:tc>
          <w:tcPr>
            <w:tcW w:w="1670" w:type="pct"/>
          </w:tcPr>
          <w:p w:rsidR="009844E9" w:rsidRDefault="009844E9" w:rsidP="0044485D">
            <w:r>
              <w:t xml:space="preserve">Инструкция </w:t>
            </w:r>
            <w:r w:rsidR="0044485D">
              <w:t>по ТБ при метании</w:t>
            </w:r>
            <w:r>
              <w:t>. Метание мяча 150 гр.</w:t>
            </w:r>
          </w:p>
        </w:tc>
        <w:tc>
          <w:tcPr>
            <w:tcW w:w="1660" w:type="pct"/>
          </w:tcPr>
          <w:p w:rsidR="009844E9" w:rsidRDefault="009844E9" w:rsidP="0034301E">
            <w:r>
              <w:t>Развитие ОФК</w:t>
            </w:r>
            <w:r w:rsidR="007051B0">
              <w:t>. Подвижная игра «Капитаны».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бега</w:t>
            </w:r>
          </w:p>
        </w:tc>
      </w:tr>
      <w:tr w:rsidR="009844E9" w:rsidTr="009844E9">
        <w:tc>
          <w:tcPr>
            <w:tcW w:w="290" w:type="pct"/>
          </w:tcPr>
          <w:p w:rsidR="009844E9" w:rsidRDefault="009844E9" w:rsidP="0034301E">
            <w:r>
              <w:t>7</w:t>
            </w:r>
          </w:p>
        </w:tc>
        <w:tc>
          <w:tcPr>
            <w:tcW w:w="399" w:type="pct"/>
          </w:tcPr>
          <w:p w:rsidR="009844E9" w:rsidRDefault="009844E9" w:rsidP="0034301E">
            <w:r>
              <w:t>3</w:t>
            </w:r>
          </w:p>
        </w:tc>
        <w:tc>
          <w:tcPr>
            <w:tcW w:w="1670" w:type="pct"/>
          </w:tcPr>
          <w:p w:rsidR="009844E9" w:rsidRDefault="009844E9" w:rsidP="0034301E">
            <w:r>
              <w:t>Метание мяча 150 гр., техника разбега с 3х шагов</w:t>
            </w:r>
          </w:p>
        </w:tc>
        <w:tc>
          <w:tcPr>
            <w:tcW w:w="1660" w:type="pct"/>
          </w:tcPr>
          <w:p w:rsidR="009844E9" w:rsidRDefault="009844E9" w:rsidP="0034301E">
            <w:r>
              <w:t>Развитие ОФК</w:t>
            </w:r>
            <w:r w:rsidR="000B2126">
              <w:t xml:space="preserve">. </w:t>
            </w:r>
            <w:r w:rsidR="000B2126" w:rsidRPr="00F61D0D">
              <w:t>Роль физической культуры и спорта в формировании здорового образа жизни, профилактике вредных привычек.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бега</w:t>
            </w:r>
          </w:p>
        </w:tc>
      </w:tr>
      <w:tr w:rsidR="009844E9" w:rsidTr="009844E9">
        <w:tc>
          <w:tcPr>
            <w:tcW w:w="290" w:type="pct"/>
          </w:tcPr>
          <w:p w:rsidR="009844E9" w:rsidRDefault="009844E9" w:rsidP="0034301E">
            <w:r>
              <w:t>8</w:t>
            </w:r>
          </w:p>
        </w:tc>
        <w:tc>
          <w:tcPr>
            <w:tcW w:w="399" w:type="pct"/>
          </w:tcPr>
          <w:p w:rsidR="009844E9" w:rsidRDefault="009844E9" w:rsidP="0034301E">
            <w:r>
              <w:t>3</w:t>
            </w:r>
          </w:p>
        </w:tc>
        <w:tc>
          <w:tcPr>
            <w:tcW w:w="1670" w:type="pct"/>
          </w:tcPr>
          <w:p w:rsidR="009844E9" w:rsidRDefault="009844E9" w:rsidP="0034301E">
            <w:r>
              <w:t>Метание мяча 150 гр., техника разбега с 5 шагов</w:t>
            </w:r>
          </w:p>
        </w:tc>
        <w:tc>
          <w:tcPr>
            <w:tcW w:w="1660" w:type="pct"/>
          </w:tcPr>
          <w:p w:rsidR="009844E9" w:rsidRDefault="009844E9" w:rsidP="0034301E">
            <w:r>
              <w:t>Развитие ОФК.</w:t>
            </w:r>
            <w:r w:rsidR="007051B0">
              <w:t xml:space="preserve"> Русская народная игра «</w:t>
            </w:r>
            <w:proofErr w:type="spellStart"/>
            <w:r w:rsidR="007051B0">
              <w:t>Клёк</w:t>
            </w:r>
            <w:proofErr w:type="spellEnd"/>
            <w:r w:rsidR="007051B0">
              <w:t>».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9844E9">
        <w:tc>
          <w:tcPr>
            <w:tcW w:w="290" w:type="pct"/>
          </w:tcPr>
          <w:p w:rsidR="009844E9" w:rsidRDefault="009844E9" w:rsidP="0034301E">
            <w:r>
              <w:t>9</w:t>
            </w:r>
          </w:p>
        </w:tc>
        <w:tc>
          <w:tcPr>
            <w:tcW w:w="399" w:type="pct"/>
          </w:tcPr>
          <w:p w:rsidR="009844E9" w:rsidRDefault="009844E9" w:rsidP="0034301E">
            <w:r>
              <w:t>3</w:t>
            </w:r>
          </w:p>
        </w:tc>
        <w:tc>
          <w:tcPr>
            <w:tcW w:w="1670" w:type="pct"/>
          </w:tcPr>
          <w:p w:rsidR="009844E9" w:rsidRDefault="009844E9" w:rsidP="0034301E">
            <w:r>
              <w:t>Метание мяча 150 гр., техника разбега с 3х шагов.</w:t>
            </w:r>
          </w:p>
        </w:tc>
        <w:tc>
          <w:tcPr>
            <w:tcW w:w="1660" w:type="pct"/>
          </w:tcPr>
          <w:p w:rsidR="009844E9" w:rsidRDefault="009844E9" w:rsidP="0034301E">
            <w:r>
              <w:t>Развитие ОФК Наклоны из положения стоя</w:t>
            </w:r>
          </w:p>
        </w:tc>
        <w:tc>
          <w:tcPr>
            <w:tcW w:w="981" w:type="pct"/>
          </w:tcPr>
          <w:p w:rsidR="009844E9" w:rsidRDefault="009844E9" w:rsidP="0034301E">
            <w:r>
              <w:t>Фиксирование результата</w:t>
            </w:r>
          </w:p>
        </w:tc>
      </w:tr>
      <w:tr w:rsidR="009844E9" w:rsidTr="009844E9">
        <w:tc>
          <w:tcPr>
            <w:tcW w:w="290" w:type="pct"/>
          </w:tcPr>
          <w:p w:rsidR="009844E9" w:rsidRDefault="009844E9" w:rsidP="0022578D">
            <w:r>
              <w:t>10</w:t>
            </w:r>
          </w:p>
        </w:tc>
        <w:tc>
          <w:tcPr>
            <w:tcW w:w="399" w:type="pct"/>
          </w:tcPr>
          <w:p w:rsidR="009844E9" w:rsidRDefault="009844E9" w:rsidP="0034301E">
            <w:r>
              <w:t>4</w:t>
            </w:r>
          </w:p>
        </w:tc>
        <w:tc>
          <w:tcPr>
            <w:tcW w:w="1670" w:type="pct"/>
          </w:tcPr>
          <w:p w:rsidR="009844E9" w:rsidRDefault="0044485D" w:rsidP="0034301E">
            <w:r>
              <w:t>Прыжок в длину с места, подтягивание, бег на 60 м.</w:t>
            </w:r>
          </w:p>
        </w:tc>
        <w:tc>
          <w:tcPr>
            <w:tcW w:w="1660" w:type="pct"/>
          </w:tcPr>
          <w:p w:rsidR="009844E9" w:rsidRDefault="009844E9" w:rsidP="0034301E">
            <w:r>
              <w:t>Прыжок в длину с места, подтягивание, бег на 60 м.</w:t>
            </w:r>
          </w:p>
        </w:tc>
        <w:tc>
          <w:tcPr>
            <w:tcW w:w="981" w:type="pct"/>
          </w:tcPr>
          <w:p w:rsidR="009844E9" w:rsidRDefault="009844E9" w:rsidP="0034301E">
            <w:r>
              <w:t>Фиксирование результата</w:t>
            </w:r>
          </w:p>
        </w:tc>
      </w:tr>
      <w:tr w:rsidR="009844E9" w:rsidTr="009844E9">
        <w:tc>
          <w:tcPr>
            <w:tcW w:w="290" w:type="pct"/>
          </w:tcPr>
          <w:p w:rsidR="009844E9" w:rsidRDefault="009844E9" w:rsidP="0034301E">
            <w:r>
              <w:lastRenderedPageBreak/>
              <w:t>11</w:t>
            </w:r>
          </w:p>
        </w:tc>
        <w:tc>
          <w:tcPr>
            <w:tcW w:w="399" w:type="pct"/>
          </w:tcPr>
          <w:p w:rsidR="009844E9" w:rsidRDefault="009844E9" w:rsidP="0034301E">
            <w:r>
              <w:t>4</w:t>
            </w:r>
          </w:p>
        </w:tc>
        <w:tc>
          <w:tcPr>
            <w:tcW w:w="1670" w:type="pct"/>
          </w:tcPr>
          <w:p w:rsidR="009844E9" w:rsidRDefault="0044485D" w:rsidP="0034301E">
            <w:r>
              <w:t>Бег на 1500 м., тест на гибкость</w:t>
            </w:r>
          </w:p>
        </w:tc>
        <w:tc>
          <w:tcPr>
            <w:tcW w:w="1660" w:type="pct"/>
          </w:tcPr>
          <w:p w:rsidR="009844E9" w:rsidRDefault="009844E9" w:rsidP="0034301E">
            <w:r>
              <w:t>Бег на 1500 м., тест на гибкость</w:t>
            </w:r>
          </w:p>
        </w:tc>
        <w:tc>
          <w:tcPr>
            <w:tcW w:w="981" w:type="pct"/>
          </w:tcPr>
          <w:p w:rsidR="009844E9" w:rsidRDefault="009844E9" w:rsidP="0034301E">
            <w:r>
              <w:t>Фиксирование результата</w:t>
            </w:r>
          </w:p>
        </w:tc>
      </w:tr>
      <w:tr w:rsidR="009844E9" w:rsidTr="009844E9">
        <w:tc>
          <w:tcPr>
            <w:tcW w:w="5000" w:type="pct"/>
            <w:gridSpan w:val="5"/>
          </w:tcPr>
          <w:p w:rsidR="009844E9" w:rsidRPr="00AE50AF" w:rsidRDefault="0022578D" w:rsidP="0022578D">
            <w:pPr>
              <w:jc w:val="center"/>
              <w:rPr>
                <w:b/>
              </w:rPr>
            </w:pPr>
            <w:r>
              <w:rPr>
                <w:b/>
              </w:rPr>
              <w:t>Баскетбол 7</w:t>
            </w:r>
            <w:r w:rsidR="009844E9" w:rsidRPr="00AE50AF">
              <w:rPr>
                <w:b/>
              </w:rPr>
              <w:t xml:space="preserve"> часов</w:t>
            </w:r>
          </w:p>
        </w:tc>
      </w:tr>
      <w:tr w:rsidR="009844E9" w:rsidTr="0022578D">
        <w:tc>
          <w:tcPr>
            <w:tcW w:w="290" w:type="pct"/>
          </w:tcPr>
          <w:p w:rsidR="009844E9" w:rsidRDefault="009844E9" w:rsidP="0034301E">
            <w:r>
              <w:t>12</w:t>
            </w:r>
          </w:p>
        </w:tc>
        <w:tc>
          <w:tcPr>
            <w:tcW w:w="399" w:type="pct"/>
          </w:tcPr>
          <w:p w:rsidR="009844E9" w:rsidRDefault="009844E9" w:rsidP="0034301E">
            <w:r>
              <w:t>4</w:t>
            </w:r>
          </w:p>
        </w:tc>
        <w:tc>
          <w:tcPr>
            <w:tcW w:w="1670" w:type="pct"/>
          </w:tcPr>
          <w:p w:rsidR="009844E9" w:rsidRDefault="001631A7" w:rsidP="00CF5190">
            <w:r>
              <w:t xml:space="preserve">Теория. </w:t>
            </w:r>
            <w:r w:rsidR="00CF5190">
              <w:t>Специальные упражнения и технические действия без мяча: т</w:t>
            </w:r>
            <w:r w:rsidR="009844E9">
              <w:t>ехника передвижений, остановок, поворотов, стоек в баскетболе</w:t>
            </w:r>
          </w:p>
        </w:tc>
        <w:tc>
          <w:tcPr>
            <w:tcW w:w="1660" w:type="pct"/>
          </w:tcPr>
          <w:p w:rsidR="009844E9" w:rsidRPr="001631A7" w:rsidRDefault="00BC19CE" w:rsidP="0034301E">
            <w:r w:rsidRPr="001631A7">
              <w:t xml:space="preserve">Общие представления о работоспособности человека. </w:t>
            </w:r>
            <w:r w:rsidR="009844E9" w:rsidRPr="001631A7"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движений</w:t>
            </w:r>
          </w:p>
        </w:tc>
      </w:tr>
      <w:tr w:rsidR="009844E9" w:rsidTr="0022578D">
        <w:tc>
          <w:tcPr>
            <w:tcW w:w="290" w:type="pct"/>
          </w:tcPr>
          <w:p w:rsidR="009844E9" w:rsidRDefault="009844E9" w:rsidP="0034301E">
            <w:r>
              <w:t>13</w:t>
            </w:r>
          </w:p>
        </w:tc>
        <w:tc>
          <w:tcPr>
            <w:tcW w:w="399" w:type="pct"/>
          </w:tcPr>
          <w:p w:rsidR="009844E9" w:rsidRDefault="009844E9" w:rsidP="0034301E">
            <w:r>
              <w:t>5</w:t>
            </w:r>
          </w:p>
        </w:tc>
        <w:tc>
          <w:tcPr>
            <w:tcW w:w="1670" w:type="pct"/>
          </w:tcPr>
          <w:p w:rsidR="009844E9" w:rsidRDefault="00CF5190" w:rsidP="00CF5190">
            <w:r>
              <w:t xml:space="preserve">Техника </w:t>
            </w:r>
            <w:r w:rsidR="009844E9">
              <w:t>ловли и передачи мяча</w:t>
            </w:r>
            <w:r>
              <w:t xml:space="preserve"> на месте и в движении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выполнения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9844E9" w:rsidP="0034301E">
            <w:r>
              <w:t>14</w:t>
            </w:r>
          </w:p>
        </w:tc>
        <w:tc>
          <w:tcPr>
            <w:tcW w:w="399" w:type="pct"/>
          </w:tcPr>
          <w:p w:rsidR="009844E9" w:rsidRDefault="009844E9" w:rsidP="0034301E">
            <w:r>
              <w:t>5</w:t>
            </w:r>
          </w:p>
        </w:tc>
        <w:tc>
          <w:tcPr>
            <w:tcW w:w="1670" w:type="pct"/>
          </w:tcPr>
          <w:p w:rsidR="009844E9" w:rsidRDefault="009844E9" w:rsidP="00CF5190">
            <w:r>
              <w:t xml:space="preserve">Ведение мяча </w:t>
            </w:r>
            <w:r w:rsidR="00CF5190">
              <w:t>на месте и в движении (</w:t>
            </w:r>
            <w:proofErr w:type="gramStart"/>
            <w:r w:rsidR="00CF5190">
              <w:t>по</w:t>
            </w:r>
            <w:proofErr w:type="gramEnd"/>
            <w:r w:rsidR="00CF5190">
              <w:t xml:space="preserve"> прямой, змейкой, с </w:t>
            </w:r>
            <w:proofErr w:type="spellStart"/>
            <w:r w:rsidR="00CF5190">
              <w:t>обеганием</w:t>
            </w:r>
            <w:proofErr w:type="spellEnd"/>
            <w:r w:rsidR="00CF5190">
              <w:t xml:space="preserve"> стоящих предметов)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  <w:r w:rsidR="00A20E55">
              <w:t xml:space="preserve">. </w:t>
            </w:r>
            <w:r w:rsidR="00421A6A">
              <w:t>Подвижная игра «Защита укрепления».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движений</w:t>
            </w:r>
          </w:p>
        </w:tc>
      </w:tr>
      <w:tr w:rsidR="009844E9" w:rsidTr="0022578D">
        <w:tc>
          <w:tcPr>
            <w:tcW w:w="290" w:type="pct"/>
          </w:tcPr>
          <w:p w:rsidR="009844E9" w:rsidRDefault="009844E9" w:rsidP="0034301E">
            <w:r>
              <w:t>15</w:t>
            </w:r>
          </w:p>
        </w:tc>
        <w:tc>
          <w:tcPr>
            <w:tcW w:w="399" w:type="pct"/>
          </w:tcPr>
          <w:p w:rsidR="009844E9" w:rsidRDefault="009844E9" w:rsidP="0034301E">
            <w:r>
              <w:t>5</w:t>
            </w:r>
          </w:p>
        </w:tc>
        <w:tc>
          <w:tcPr>
            <w:tcW w:w="1670" w:type="pct"/>
          </w:tcPr>
          <w:p w:rsidR="009844E9" w:rsidRDefault="009844E9" w:rsidP="00CF5190">
            <w:r>
              <w:t xml:space="preserve">Ведение мяча с изменением направления, броски </w:t>
            </w:r>
            <w:r w:rsidR="00CF5190">
              <w:t>мяча в корзину</w:t>
            </w:r>
            <w:r w:rsidR="003D76E2">
              <w:t xml:space="preserve"> </w:t>
            </w:r>
            <w:r>
              <w:t>с места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движений</w:t>
            </w:r>
          </w:p>
        </w:tc>
      </w:tr>
      <w:tr w:rsidR="009844E9" w:rsidTr="0022578D">
        <w:tc>
          <w:tcPr>
            <w:tcW w:w="290" w:type="pct"/>
          </w:tcPr>
          <w:p w:rsidR="009844E9" w:rsidRDefault="009844E9" w:rsidP="0034301E">
            <w:r>
              <w:t>16</w:t>
            </w:r>
          </w:p>
        </w:tc>
        <w:tc>
          <w:tcPr>
            <w:tcW w:w="399" w:type="pct"/>
          </w:tcPr>
          <w:p w:rsidR="009844E9" w:rsidRDefault="009844E9" w:rsidP="0034301E">
            <w:r>
              <w:t>6</w:t>
            </w:r>
          </w:p>
        </w:tc>
        <w:tc>
          <w:tcPr>
            <w:tcW w:w="1670" w:type="pct"/>
          </w:tcPr>
          <w:p w:rsidR="009844E9" w:rsidRDefault="00CF5190" w:rsidP="00CF5190">
            <w:r>
              <w:t xml:space="preserve">Броски мяча в корзину </w:t>
            </w:r>
            <w:r w:rsidR="009844E9">
              <w:t>от плеча с места и в движении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  <w:r w:rsidR="001E02CC">
              <w:t>. Подвижная игра «Гонки мячей».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движений</w:t>
            </w:r>
          </w:p>
        </w:tc>
      </w:tr>
      <w:tr w:rsidR="009844E9" w:rsidTr="0022578D">
        <w:tc>
          <w:tcPr>
            <w:tcW w:w="290" w:type="pct"/>
          </w:tcPr>
          <w:p w:rsidR="009844E9" w:rsidRDefault="009844E9" w:rsidP="0034301E">
            <w:r>
              <w:t>17</w:t>
            </w:r>
          </w:p>
        </w:tc>
        <w:tc>
          <w:tcPr>
            <w:tcW w:w="399" w:type="pct"/>
          </w:tcPr>
          <w:p w:rsidR="009844E9" w:rsidRDefault="009844E9" w:rsidP="0034301E">
            <w:r>
              <w:t>6</w:t>
            </w:r>
          </w:p>
        </w:tc>
        <w:tc>
          <w:tcPr>
            <w:tcW w:w="1670" w:type="pct"/>
          </w:tcPr>
          <w:p w:rsidR="009844E9" w:rsidRDefault="009844E9" w:rsidP="0034301E">
            <w:r>
              <w:t xml:space="preserve"> Броски мяча в корзину</w:t>
            </w:r>
            <w:r w:rsidR="00CF5190">
              <w:t xml:space="preserve"> в движении.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9844E9" w:rsidP="0034301E">
            <w:r>
              <w:t>18</w:t>
            </w:r>
          </w:p>
        </w:tc>
        <w:tc>
          <w:tcPr>
            <w:tcW w:w="399" w:type="pct"/>
          </w:tcPr>
          <w:p w:rsidR="009844E9" w:rsidRDefault="009844E9" w:rsidP="0034301E">
            <w:r>
              <w:t>6</w:t>
            </w:r>
          </w:p>
        </w:tc>
        <w:tc>
          <w:tcPr>
            <w:tcW w:w="1670" w:type="pct"/>
          </w:tcPr>
          <w:p w:rsidR="009844E9" w:rsidRDefault="009844E9" w:rsidP="0034301E">
            <w:r>
              <w:t>Вырывание, выбивание мяча</w:t>
            </w:r>
            <w:r w:rsidR="0022578D">
              <w:t>. Игра в баскетбол по упрощённым правилам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9844E9">
        <w:tc>
          <w:tcPr>
            <w:tcW w:w="5000" w:type="pct"/>
            <w:gridSpan w:val="5"/>
          </w:tcPr>
          <w:p w:rsidR="009844E9" w:rsidRPr="00AE50AF" w:rsidRDefault="009844E9" w:rsidP="0034301E">
            <w:pPr>
              <w:jc w:val="center"/>
              <w:rPr>
                <w:b/>
              </w:rPr>
            </w:pPr>
            <w:r w:rsidRPr="00AE50AF">
              <w:rPr>
                <w:b/>
              </w:rPr>
              <w:t>Гимнастика 11 часов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19</w:t>
            </w:r>
          </w:p>
        </w:tc>
        <w:tc>
          <w:tcPr>
            <w:tcW w:w="399" w:type="pct"/>
          </w:tcPr>
          <w:p w:rsidR="009844E9" w:rsidRDefault="00164691" w:rsidP="0034301E">
            <w:r>
              <w:t>7</w:t>
            </w:r>
          </w:p>
        </w:tc>
        <w:tc>
          <w:tcPr>
            <w:tcW w:w="1670" w:type="pct"/>
          </w:tcPr>
          <w:p w:rsidR="009844E9" w:rsidRDefault="009844E9" w:rsidP="0034301E">
            <w:r>
              <w:t>Инструкция №10-5/у. Кувырок вперёд и назад, стойка на лопатках</w:t>
            </w:r>
          </w:p>
        </w:tc>
        <w:tc>
          <w:tcPr>
            <w:tcW w:w="1660" w:type="pct"/>
          </w:tcPr>
          <w:p w:rsidR="009844E9" w:rsidRDefault="001631A7" w:rsidP="0034301E">
            <w:r>
              <w:t xml:space="preserve">Теория: активный отдых и формы его организации средствами физической культуры. </w:t>
            </w:r>
            <w:r w:rsidR="009844E9">
              <w:t>ДУ и навыки, развитие гибкости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20</w:t>
            </w:r>
          </w:p>
        </w:tc>
        <w:tc>
          <w:tcPr>
            <w:tcW w:w="399" w:type="pct"/>
          </w:tcPr>
          <w:p w:rsidR="009844E9" w:rsidRDefault="00164691" w:rsidP="0034301E">
            <w:r>
              <w:t>7</w:t>
            </w:r>
          </w:p>
        </w:tc>
        <w:tc>
          <w:tcPr>
            <w:tcW w:w="1670" w:type="pct"/>
          </w:tcPr>
          <w:p w:rsidR="009844E9" w:rsidRDefault="009844E9" w:rsidP="0034301E">
            <w:r>
              <w:t>Стойка на лопатках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развитие ОФК</w:t>
            </w:r>
            <w:r w:rsidR="005764F6">
              <w:t xml:space="preserve">. </w:t>
            </w:r>
            <w:r w:rsidR="005764F6" w:rsidRPr="00F61D0D">
              <w:t>Упражнения и композиции ритмической гимнастики, танцевальные движения.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21</w:t>
            </w:r>
          </w:p>
        </w:tc>
        <w:tc>
          <w:tcPr>
            <w:tcW w:w="399" w:type="pct"/>
          </w:tcPr>
          <w:p w:rsidR="009844E9" w:rsidRDefault="00164691" w:rsidP="0034301E">
            <w:r>
              <w:t>7</w:t>
            </w:r>
          </w:p>
        </w:tc>
        <w:tc>
          <w:tcPr>
            <w:tcW w:w="1670" w:type="pct"/>
          </w:tcPr>
          <w:p w:rsidR="009844E9" w:rsidRDefault="009844E9" w:rsidP="0034301E">
            <w:r>
              <w:t>Два кувырка вперёд слитно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развитие ОФК</w:t>
            </w:r>
            <w:r w:rsidR="005764F6" w:rsidRPr="00F61D0D">
              <w:t xml:space="preserve"> Упражнения и композиции ритмической гимнастики, танцевальные движения.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22</w:t>
            </w:r>
          </w:p>
        </w:tc>
        <w:tc>
          <w:tcPr>
            <w:tcW w:w="399" w:type="pct"/>
          </w:tcPr>
          <w:p w:rsidR="009844E9" w:rsidRDefault="00164691" w:rsidP="0034301E">
            <w:r>
              <w:t>8</w:t>
            </w:r>
          </w:p>
        </w:tc>
        <w:tc>
          <w:tcPr>
            <w:tcW w:w="1670" w:type="pct"/>
          </w:tcPr>
          <w:p w:rsidR="009844E9" w:rsidRDefault="00FC24E0" w:rsidP="0034301E">
            <w:r>
              <w:t>«</w:t>
            </w:r>
            <w:r w:rsidR="009844E9">
              <w:t>Мост» из положения лёжа.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развитие ОФК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23</w:t>
            </w:r>
          </w:p>
        </w:tc>
        <w:tc>
          <w:tcPr>
            <w:tcW w:w="399" w:type="pct"/>
          </w:tcPr>
          <w:p w:rsidR="009844E9" w:rsidRDefault="00164691" w:rsidP="0034301E">
            <w:r>
              <w:t>8</w:t>
            </w:r>
          </w:p>
        </w:tc>
        <w:tc>
          <w:tcPr>
            <w:tcW w:w="1670" w:type="pct"/>
          </w:tcPr>
          <w:p w:rsidR="009844E9" w:rsidRDefault="009844E9" w:rsidP="0034301E">
            <w:r>
              <w:t>Лазание по канату</w:t>
            </w:r>
          </w:p>
        </w:tc>
        <w:tc>
          <w:tcPr>
            <w:tcW w:w="1660" w:type="pct"/>
          </w:tcPr>
          <w:p w:rsidR="009844E9" w:rsidRDefault="001631A7" w:rsidP="0034301E">
            <w:r>
              <w:t>Теория:</w:t>
            </w:r>
            <w:r w:rsidR="00421A6A">
              <w:t xml:space="preserve"> История возникновения Олимпийских игр. </w:t>
            </w:r>
            <w:r w:rsidR="009844E9">
              <w:t>ДУ и навыки, развитие ОФК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lastRenderedPageBreak/>
              <w:t>24</w:t>
            </w:r>
          </w:p>
        </w:tc>
        <w:tc>
          <w:tcPr>
            <w:tcW w:w="399" w:type="pct"/>
          </w:tcPr>
          <w:p w:rsidR="009844E9" w:rsidRDefault="00164691" w:rsidP="0034301E">
            <w:r>
              <w:t>8</w:t>
            </w:r>
          </w:p>
        </w:tc>
        <w:tc>
          <w:tcPr>
            <w:tcW w:w="1670" w:type="pct"/>
          </w:tcPr>
          <w:p w:rsidR="009844E9" w:rsidRDefault="009844E9" w:rsidP="0034301E">
            <w:r>
              <w:t xml:space="preserve">Равновесие на </w:t>
            </w:r>
            <w:proofErr w:type="gramStart"/>
            <w:r>
              <w:t>правой</w:t>
            </w:r>
            <w:proofErr w:type="gramEnd"/>
            <w:r>
              <w:t xml:space="preserve">/левой, </w:t>
            </w:r>
            <w:proofErr w:type="spellStart"/>
            <w:r>
              <w:t>полушпагат</w:t>
            </w:r>
            <w:proofErr w:type="spellEnd"/>
          </w:p>
        </w:tc>
        <w:tc>
          <w:tcPr>
            <w:tcW w:w="1660" w:type="pct"/>
          </w:tcPr>
          <w:p w:rsidR="009844E9" w:rsidRDefault="009844E9" w:rsidP="00817857">
            <w:r>
              <w:t>ДУ и навыки, развитие ОФК</w:t>
            </w:r>
            <w:r w:rsidR="00817857">
              <w:t>. Комплексы упр. Для профилактики нарушений опорно-двигательного аппарата, регулирование массы тела и формирования телосложения.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25</w:t>
            </w:r>
          </w:p>
        </w:tc>
        <w:tc>
          <w:tcPr>
            <w:tcW w:w="399" w:type="pct"/>
          </w:tcPr>
          <w:p w:rsidR="009844E9" w:rsidRDefault="00164691" w:rsidP="0034301E">
            <w:r>
              <w:t>9</w:t>
            </w:r>
          </w:p>
        </w:tc>
        <w:tc>
          <w:tcPr>
            <w:tcW w:w="1670" w:type="pct"/>
          </w:tcPr>
          <w:p w:rsidR="009844E9" w:rsidRDefault="00CF5190" w:rsidP="00CF5190">
            <w:r>
              <w:t>Опорные прыжки через козла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развитие ОФК</w:t>
            </w:r>
          </w:p>
        </w:tc>
        <w:tc>
          <w:tcPr>
            <w:tcW w:w="981" w:type="pct"/>
          </w:tcPr>
          <w:p w:rsidR="009844E9" w:rsidRDefault="007051B0" w:rsidP="007051B0">
            <w:r>
              <w:t>Оценка</w:t>
            </w:r>
            <w:r w:rsidR="009844E9">
              <w:t xml:space="preserve">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26</w:t>
            </w:r>
          </w:p>
        </w:tc>
        <w:tc>
          <w:tcPr>
            <w:tcW w:w="399" w:type="pct"/>
          </w:tcPr>
          <w:p w:rsidR="009844E9" w:rsidRDefault="00164691" w:rsidP="0034301E">
            <w:r>
              <w:t>9</w:t>
            </w:r>
          </w:p>
        </w:tc>
        <w:tc>
          <w:tcPr>
            <w:tcW w:w="1670" w:type="pct"/>
          </w:tcPr>
          <w:p w:rsidR="009844E9" w:rsidRDefault="00CF5190" w:rsidP="0034301E">
            <w:r>
              <w:t>Опорные прыжки через коня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развитие ОФК</w:t>
            </w:r>
            <w:r w:rsidR="00421A6A">
              <w:t>. Эстафетные игры.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27</w:t>
            </w:r>
          </w:p>
        </w:tc>
        <w:tc>
          <w:tcPr>
            <w:tcW w:w="399" w:type="pct"/>
          </w:tcPr>
          <w:p w:rsidR="009844E9" w:rsidRDefault="00164691" w:rsidP="0034301E">
            <w:r>
              <w:t>9</w:t>
            </w:r>
          </w:p>
        </w:tc>
        <w:tc>
          <w:tcPr>
            <w:tcW w:w="1670" w:type="pct"/>
          </w:tcPr>
          <w:p w:rsidR="009844E9" w:rsidRDefault="00CF5190" w:rsidP="00CF5190">
            <w:r>
              <w:t>Упражнения на гимнастическом бревне: ходьба, повороты.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развитие ОФК,</w:t>
            </w:r>
            <w:r w:rsidR="007051B0">
              <w:t xml:space="preserve"> командные эстафеты.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28</w:t>
            </w:r>
          </w:p>
        </w:tc>
        <w:tc>
          <w:tcPr>
            <w:tcW w:w="399" w:type="pct"/>
          </w:tcPr>
          <w:p w:rsidR="009844E9" w:rsidRDefault="00164691" w:rsidP="0034301E">
            <w:r>
              <w:t>10</w:t>
            </w:r>
          </w:p>
        </w:tc>
        <w:tc>
          <w:tcPr>
            <w:tcW w:w="1670" w:type="pct"/>
          </w:tcPr>
          <w:p w:rsidR="009844E9" w:rsidRDefault="003D76E2" w:rsidP="003D76E2">
            <w:r>
              <w:t>Упражнения на перекладине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развитие ОФК</w:t>
            </w:r>
            <w:r w:rsidR="007051B0">
              <w:t>. Подвижная игра «Мяч через сетку».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29</w:t>
            </w:r>
          </w:p>
        </w:tc>
        <w:tc>
          <w:tcPr>
            <w:tcW w:w="399" w:type="pct"/>
          </w:tcPr>
          <w:p w:rsidR="009844E9" w:rsidRDefault="00164691" w:rsidP="0034301E">
            <w:r>
              <w:t>10</w:t>
            </w:r>
          </w:p>
        </w:tc>
        <w:tc>
          <w:tcPr>
            <w:tcW w:w="1670" w:type="pct"/>
          </w:tcPr>
          <w:p w:rsidR="009844E9" w:rsidRDefault="003D76E2" w:rsidP="0034301E">
            <w:r>
              <w:t>Комплексы ОРУ с предметами.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развитие ОФК</w:t>
            </w:r>
            <w:r w:rsidR="003D76E2">
              <w:t xml:space="preserve">. </w:t>
            </w:r>
            <w:r w:rsidR="00817857">
              <w:t>Комплексы утренней и дыхательной гимнастики гимнастика для глаз.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9844E9">
        <w:tc>
          <w:tcPr>
            <w:tcW w:w="5000" w:type="pct"/>
            <w:gridSpan w:val="5"/>
          </w:tcPr>
          <w:p w:rsidR="009844E9" w:rsidRPr="00AE50AF" w:rsidRDefault="00CC7447" w:rsidP="00CA1A47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Волейбол </w:t>
            </w:r>
            <w:r w:rsidR="00CA1A47">
              <w:rPr>
                <w:b/>
              </w:rPr>
              <w:t>12</w:t>
            </w:r>
            <w:r w:rsidR="009844E9" w:rsidRPr="00AE50AF">
              <w:rPr>
                <w:b/>
              </w:rPr>
              <w:t xml:space="preserve"> часов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30</w:t>
            </w:r>
          </w:p>
        </w:tc>
        <w:tc>
          <w:tcPr>
            <w:tcW w:w="399" w:type="pct"/>
          </w:tcPr>
          <w:p w:rsidR="009844E9" w:rsidRDefault="00164691" w:rsidP="0034301E">
            <w:r>
              <w:t>10</w:t>
            </w:r>
          </w:p>
        </w:tc>
        <w:tc>
          <w:tcPr>
            <w:tcW w:w="1670" w:type="pct"/>
          </w:tcPr>
          <w:p w:rsidR="009844E9" w:rsidRDefault="00CA1A47" w:rsidP="00CA1A47">
            <w:r>
              <w:t xml:space="preserve">Стойка волейболиста. </w:t>
            </w:r>
            <w:r w:rsidR="009844E9">
              <w:t>Техника перемещений в волейбольной стойке, остановки, ускорения</w:t>
            </w:r>
            <w:r>
              <w:t>.</w:t>
            </w:r>
          </w:p>
        </w:tc>
        <w:tc>
          <w:tcPr>
            <w:tcW w:w="1660" w:type="pct"/>
          </w:tcPr>
          <w:p w:rsidR="009844E9" w:rsidRDefault="00117B71" w:rsidP="00164691">
            <w:r>
              <w:t>Теория: олимпийское движение в России, выдающиеся успехи отечественных спортсменов.</w:t>
            </w:r>
            <w:r w:rsidR="00164691" w:rsidRPr="00E75DE9">
              <w:rPr>
                <w:rStyle w:val="a4"/>
                <w:sz w:val="22"/>
                <w:szCs w:val="22"/>
              </w:rPr>
              <w:t xml:space="preserve"> </w:t>
            </w:r>
            <w:r w:rsidR="00164691" w:rsidRPr="00E75DE9">
              <w:rPr>
                <w:rStyle w:val="10"/>
                <w:sz w:val="22"/>
                <w:szCs w:val="22"/>
              </w:rPr>
              <w:t>Стойка игрока. Передвиж</w:t>
            </w:r>
            <w:r w:rsidR="00164691">
              <w:rPr>
                <w:rStyle w:val="10"/>
                <w:sz w:val="22"/>
                <w:szCs w:val="22"/>
              </w:rPr>
              <w:t>ения в стойке. Пере</w:t>
            </w:r>
            <w:r w:rsidR="00164691" w:rsidRPr="00E75DE9">
              <w:rPr>
                <w:rStyle w:val="10"/>
                <w:sz w:val="22"/>
                <w:szCs w:val="22"/>
              </w:rPr>
              <w:t>дача мяча двумя руками сверху в парах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31</w:t>
            </w:r>
          </w:p>
        </w:tc>
        <w:tc>
          <w:tcPr>
            <w:tcW w:w="399" w:type="pct"/>
          </w:tcPr>
          <w:p w:rsidR="009844E9" w:rsidRDefault="00164691" w:rsidP="0034301E">
            <w:r>
              <w:t>11</w:t>
            </w:r>
          </w:p>
        </w:tc>
        <w:tc>
          <w:tcPr>
            <w:tcW w:w="1670" w:type="pct"/>
          </w:tcPr>
          <w:p w:rsidR="009844E9" w:rsidRDefault="00CA1A47" w:rsidP="004B098A">
            <w:r>
              <w:t>Прием мяча сверху и передача</w:t>
            </w:r>
            <w:r w:rsidR="004B098A">
              <w:t xml:space="preserve"> сверху.</w:t>
            </w:r>
            <w:r>
              <w:t xml:space="preserve"> 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  <w:p w:rsidR="009844E9" w:rsidRDefault="009844E9" w:rsidP="0034301E">
            <w:r>
              <w:t>(остановки, повороты, передачи мяча сверху двумя руками, передачи мяча над собой, через сетку)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32</w:t>
            </w:r>
          </w:p>
        </w:tc>
        <w:tc>
          <w:tcPr>
            <w:tcW w:w="399" w:type="pct"/>
          </w:tcPr>
          <w:p w:rsidR="009844E9" w:rsidRDefault="00164691" w:rsidP="0034301E">
            <w:r>
              <w:t>11</w:t>
            </w:r>
          </w:p>
        </w:tc>
        <w:tc>
          <w:tcPr>
            <w:tcW w:w="1670" w:type="pct"/>
          </w:tcPr>
          <w:p w:rsidR="009844E9" w:rsidRDefault="00CA1A47" w:rsidP="004B098A">
            <w:r>
              <w:t>Приём мяча сверху на месте и в движении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33</w:t>
            </w:r>
          </w:p>
        </w:tc>
        <w:tc>
          <w:tcPr>
            <w:tcW w:w="399" w:type="pct"/>
          </w:tcPr>
          <w:p w:rsidR="009844E9" w:rsidRDefault="00164691" w:rsidP="0034301E">
            <w:r>
              <w:t>11</w:t>
            </w:r>
          </w:p>
        </w:tc>
        <w:tc>
          <w:tcPr>
            <w:tcW w:w="1670" w:type="pct"/>
          </w:tcPr>
          <w:p w:rsidR="009844E9" w:rsidRDefault="004B098A" w:rsidP="004B098A">
            <w:r>
              <w:t>Приём мяча снизу и передача.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34</w:t>
            </w:r>
          </w:p>
        </w:tc>
        <w:tc>
          <w:tcPr>
            <w:tcW w:w="399" w:type="pct"/>
          </w:tcPr>
          <w:p w:rsidR="009844E9" w:rsidRDefault="00164691" w:rsidP="0034301E">
            <w:r>
              <w:t>12</w:t>
            </w:r>
          </w:p>
        </w:tc>
        <w:tc>
          <w:tcPr>
            <w:tcW w:w="1670" w:type="pct"/>
          </w:tcPr>
          <w:p w:rsidR="009844E9" w:rsidRDefault="004B098A" w:rsidP="004B098A">
            <w:r>
              <w:t>Приём мяча снизу на месте и в движении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  <w:r w:rsidR="00421A6A">
              <w:t>. Подвижная игра «Гонка мячей по кругу».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35</w:t>
            </w:r>
          </w:p>
        </w:tc>
        <w:tc>
          <w:tcPr>
            <w:tcW w:w="399" w:type="pct"/>
          </w:tcPr>
          <w:p w:rsidR="009844E9" w:rsidRDefault="00164691" w:rsidP="0034301E">
            <w:r>
              <w:t>12</w:t>
            </w:r>
          </w:p>
        </w:tc>
        <w:tc>
          <w:tcPr>
            <w:tcW w:w="1670" w:type="pct"/>
          </w:tcPr>
          <w:p w:rsidR="009844E9" w:rsidRDefault="004B098A" w:rsidP="004B098A">
            <w:r>
              <w:t>Комбинация из основных элементов: прием мяча сверху, передача мяча сверху, прием мяча снизу, передача мяча снизу.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lastRenderedPageBreak/>
              <w:t>36</w:t>
            </w:r>
          </w:p>
        </w:tc>
        <w:tc>
          <w:tcPr>
            <w:tcW w:w="399" w:type="pct"/>
          </w:tcPr>
          <w:p w:rsidR="009844E9" w:rsidRDefault="00164691" w:rsidP="0034301E">
            <w:r>
              <w:t>12</w:t>
            </w:r>
          </w:p>
        </w:tc>
        <w:tc>
          <w:tcPr>
            <w:tcW w:w="1670" w:type="pct"/>
          </w:tcPr>
          <w:p w:rsidR="009844E9" w:rsidRDefault="004B098A" w:rsidP="0034301E">
            <w:r>
              <w:t>Комбинация из основных элементов в движении: прием мяча сверху, передача мяча сверху, прием мяча снизу, передача мяча снизу.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37</w:t>
            </w:r>
          </w:p>
        </w:tc>
        <w:tc>
          <w:tcPr>
            <w:tcW w:w="399" w:type="pct"/>
          </w:tcPr>
          <w:p w:rsidR="009844E9" w:rsidRDefault="00164691" w:rsidP="0034301E">
            <w:r>
              <w:t>13</w:t>
            </w:r>
          </w:p>
        </w:tc>
        <w:tc>
          <w:tcPr>
            <w:tcW w:w="1670" w:type="pct"/>
          </w:tcPr>
          <w:p w:rsidR="009844E9" w:rsidRDefault="004B098A" w:rsidP="004B098A">
            <w:r>
              <w:t>Техника нижней прямой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 xml:space="preserve"> от сетки.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34301E">
            <w:r>
              <w:t>Корректировка техники исполнения</w:t>
            </w:r>
          </w:p>
        </w:tc>
      </w:tr>
      <w:tr w:rsidR="009844E9" w:rsidTr="0022578D">
        <w:tc>
          <w:tcPr>
            <w:tcW w:w="290" w:type="pct"/>
          </w:tcPr>
          <w:p w:rsidR="009844E9" w:rsidRDefault="00164691" w:rsidP="0034301E">
            <w:r>
              <w:t>38</w:t>
            </w:r>
          </w:p>
        </w:tc>
        <w:tc>
          <w:tcPr>
            <w:tcW w:w="399" w:type="pct"/>
          </w:tcPr>
          <w:p w:rsidR="009844E9" w:rsidRDefault="00164691" w:rsidP="0034301E">
            <w:r>
              <w:t>13</w:t>
            </w:r>
          </w:p>
        </w:tc>
        <w:tc>
          <w:tcPr>
            <w:tcW w:w="1670" w:type="pct"/>
          </w:tcPr>
          <w:p w:rsidR="009844E9" w:rsidRDefault="004B098A" w:rsidP="00CA1A47">
            <w:r>
              <w:t>Комбинация из основных элементов: нижняя прямая подача, прием мяча сверху.</w:t>
            </w:r>
          </w:p>
        </w:tc>
        <w:tc>
          <w:tcPr>
            <w:tcW w:w="1660" w:type="pct"/>
          </w:tcPr>
          <w:p w:rsidR="009844E9" w:rsidRDefault="009844E9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844E9" w:rsidRDefault="009844E9" w:rsidP="00164691">
            <w:r>
              <w:t>Корректировка техники исполнения</w:t>
            </w:r>
          </w:p>
        </w:tc>
      </w:tr>
      <w:tr w:rsidR="004B098A" w:rsidTr="0022578D">
        <w:tc>
          <w:tcPr>
            <w:tcW w:w="290" w:type="pct"/>
          </w:tcPr>
          <w:p w:rsidR="004B098A" w:rsidRDefault="004B098A" w:rsidP="00DC28EB">
            <w:r>
              <w:t>39</w:t>
            </w:r>
          </w:p>
        </w:tc>
        <w:tc>
          <w:tcPr>
            <w:tcW w:w="399" w:type="pct"/>
          </w:tcPr>
          <w:p w:rsidR="004B098A" w:rsidRDefault="004B098A" w:rsidP="0034301E">
            <w:r>
              <w:t>13</w:t>
            </w:r>
          </w:p>
        </w:tc>
        <w:tc>
          <w:tcPr>
            <w:tcW w:w="1670" w:type="pct"/>
          </w:tcPr>
          <w:p w:rsidR="004B098A" w:rsidRDefault="004B098A" w:rsidP="004B098A">
            <w:r>
              <w:t>Комбинация из основных элементов: нижняя прямая подача, прием мяча снизу.</w:t>
            </w:r>
          </w:p>
        </w:tc>
        <w:tc>
          <w:tcPr>
            <w:tcW w:w="1660" w:type="pct"/>
          </w:tcPr>
          <w:p w:rsidR="004B098A" w:rsidRDefault="004B098A">
            <w:r w:rsidRPr="004E178F">
              <w:t>ДУ и навыки, основные ТТД в спортиграх</w:t>
            </w:r>
          </w:p>
        </w:tc>
        <w:tc>
          <w:tcPr>
            <w:tcW w:w="981" w:type="pct"/>
          </w:tcPr>
          <w:p w:rsidR="004B098A" w:rsidRDefault="004B098A" w:rsidP="00164691">
            <w:r>
              <w:t>Техника исполнения</w:t>
            </w:r>
          </w:p>
        </w:tc>
      </w:tr>
      <w:tr w:rsidR="004B098A" w:rsidTr="0022578D">
        <w:tc>
          <w:tcPr>
            <w:tcW w:w="290" w:type="pct"/>
          </w:tcPr>
          <w:p w:rsidR="004B098A" w:rsidRDefault="004B098A" w:rsidP="00DC28EB">
            <w:r>
              <w:t>40</w:t>
            </w:r>
          </w:p>
        </w:tc>
        <w:tc>
          <w:tcPr>
            <w:tcW w:w="399" w:type="pct"/>
          </w:tcPr>
          <w:p w:rsidR="004B098A" w:rsidRDefault="004B098A" w:rsidP="0034301E">
            <w:r>
              <w:t>14</w:t>
            </w:r>
          </w:p>
        </w:tc>
        <w:tc>
          <w:tcPr>
            <w:tcW w:w="1670" w:type="pct"/>
          </w:tcPr>
          <w:p w:rsidR="004B098A" w:rsidRDefault="004B098A" w:rsidP="0034301E">
            <w:r>
              <w:t>Комбинация из основных элементов: нижняя прямая подача, прием мяча снизу, передача мяча сверху.</w:t>
            </w:r>
          </w:p>
        </w:tc>
        <w:tc>
          <w:tcPr>
            <w:tcW w:w="1660" w:type="pct"/>
          </w:tcPr>
          <w:p w:rsidR="004B098A" w:rsidRDefault="004B098A">
            <w:r w:rsidRPr="004E178F">
              <w:t>ДУ и навыки, основные ТТД в спортиграх</w:t>
            </w:r>
          </w:p>
        </w:tc>
        <w:tc>
          <w:tcPr>
            <w:tcW w:w="981" w:type="pct"/>
          </w:tcPr>
          <w:p w:rsidR="004B098A" w:rsidRDefault="004B098A">
            <w:r w:rsidRPr="00612A37">
              <w:t>Техника исполнения</w:t>
            </w:r>
          </w:p>
        </w:tc>
      </w:tr>
      <w:tr w:rsidR="004B098A" w:rsidTr="0022578D">
        <w:tc>
          <w:tcPr>
            <w:tcW w:w="290" w:type="pct"/>
          </w:tcPr>
          <w:p w:rsidR="004B098A" w:rsidRDefault="004B098A" w:rsidP="0034301E">
            <w:r>
              <w:t>41</w:t>
            </w:r>
          </w:p>
        </w:tc>
        <w:tc>
          <w:tcPr>
            <w:tcW w:w="399" w:type="pct"/>
          </w:tcPr>
          <w:p w:rsidR="004B098A" w:rsidRDefault="004B098A" w:rsidP="0034301E">
            <w:r>
              <w:t>14</w:t>
            </w:r>
          </w:p>
        </w:tc>
        <w:tc>
          <w:tcPr>
            <w:tcW w:w="1670" w:type="pct"/>
          </w:tcPr>
          <w:p w:rsidR="004B098A" w:rsidRDefault="004B098A" w:rsidP="0034301E">
            <w:r>
              <w:t>Комбинация из основных элементов: нижняя прямая подача, прием мяча снизу, передача мяча снизу</w:t>
            </w:r>
            <w:proofErr w:type="gramStart"/>
            <w:r>
              <w:t>..</w:t>
            </w:r>
            <w:proofErr w:type="gramEnd"/>
          </w:p>
        </w:tc>
        <w:tc>
          <w:tcPr>
            <w:tcW w:w="1660" w:type="pct"/>
          </w:tcPr>
          <w:p w:rsidR="004B098A" w:rsidRDefault="004B098A">
            <w:r w:rsidRPr="004E178F">
              <w:t>ДУ и навыки, основные ТТД в спортиграх</w:t>
            </w:r>
          </w:p>
        </w:tc>
        <w:tc>
          <w:tcPr>
            <w:tcW w:w="981" w:type="pct"/>
          </w:tcPr>
          <w:p w:rsidR="004B098A" w:rsidRDefault="004B098A">
            <w:r w:rsidRPr="00612A37">
              <w:t>Техника исполнения</w:t>
            </w:r>
          </w:p>
        </w:tc>
      </w:tr>
      <w:tr w:rsidR="00EB3A20" w:rsidTr="00EB3A20">
        <w:tc>
          <w:tcPr>
            <w:tcW w:w="5000" w:type="pct"/>
            <w:gridSpan w:val="5"/>
          </w:tcPr>
          <w:p w:rsidR="00EB3A20" w:rsidRPr="00EB3A20" w:rsidRDefault="00EB3A20" w:rsidP="00EB3A20">
            <w:pPr>
              <w:jc w:val="center"/>
              <w:rPr>
                <w:b/>
              </w:rPr>
            </w:pPr>
            <w:r>
              <w:rPr>
                <w:b/>
              </w:rPr>
              <w:t>Футбол 7 часов</w:t>
            </w:r>
          </w:p>
        </w:tc>
      </w:tr>
      <w:tr w:rsidR="00EB3A20" w:rsidTr="0022578D">
        <w:tc>
          <w:tcPr>
            <w:tcW w:w="290" w:type="pct"/>
          </w:tcPr>
          <w:p w:rsidR="00EB3A20" w:rsidRDefault="00EB3A20" w:rsidP="00DC28EB">
            <w:r>
              <w:t>42</w:t>
            </w:r>
          </w:p>
        </w:tc>
        <w:tc>
          <w:tcPr>
            <w:tcW w:w="399" w:type="pct"/>
          </w:tcPr>
          <w:p w:rsidR="00EB3A20" w:rsidRDefault="00EB3A20" w:rsidP="00DC28EB">
            <w:r>
              <w:t>14</w:t>
            </w:r>
          </w:p>
        </w:tc>
        <w:tc>
          <w:tcPr>
            <w:tcW w:w="1670" w:type="pct"/>
          </w:tcPr>
          <w:p w:rsidR="00EB3A20" w:rsidRDefault="007E0A3A" w:rsidP="00EB3A20">
            <w:r>
              <w:rPr>
                <w:rStyle w:val="10"/>
                <w:sz w:val="22"/>
                <w:szCs w:val="22"/>
              </w:rPr>
              <w:t xml:space="preserve">Техника безопасности и правила игры в футбол. </w:t>
            </w:r>
            <w:r w:rsidR="00EB3A20">
              <w:t>Техника ведения мяча. Удары по неподвижному мячу (внутренней стороной стопы, внешней стороной стопы, носком)</w:t>
            </w:r>
          </w:p>
        </w:tc>
        <w:tc>
          <w:tcPr>
            <w:tcW w:w="1660" w:type="pct"/>
          </w:tcPr>
          <w:p w:rsidR="00EB3A20" w:rsidRDefault="007E0A3A" w:rsidP="00DC28EB">
            <w:r>
              <w:t xml:space="preserve">ТБ. </w:t>
            </w:r>
            <w:r w:rsidR="00EB3A20">
              <w:t>Основные понятия спортивной тренировки: нагрузка, физические качества, техника двигательных действий. ДУ и навыки, основные ТТД в спортиграх</w:t>
            </w:r>
          </w:p>
        </w:tc>
        <w:tc>
          <w:tcPr>
            <w:tcW w:w="981" w:type="pct"/>
          </w:tcPr>
          <w:p w:rsidR="00EB3A20" w:rsidRDefault="00EB3A20" w:rsidP="00DC28EB">
            <w:r>
              <w:t>Корректировка техники исполнения</w:t>
            </w:r>
          </w:p>
        </w:tc>
      </w:tr>
      <w:tr w:rsidR="00EB3A20" w:rsidTr="0022578D">
        <w:tc>
          <w:tcPr>
            <w:tcW w:w="290" w:type="pct"/>
          </w:tcPr>
          <w:p w:rsidR="00EB3A20" w:rsidRDefault="00EB3A20" w:rsidP="00DC28EB">
            <w:r>
              <w:t>43</w:t>
            </w:r>
          </w:p>
        </w:tc>
        <w:tc>
          <w:tcPr>
            <w:tcW w:w="399" w:type="pct"/>
          </w:tcPr>
          <w:p w:rsidR="00EB3A20" w:rsidRDefault="00EB3A20" w:rsidP="00DC28EB">
            <w:r>
              <w:t>15</w:t>
            </w:r>
          </w:p>
        </w:tc>
        <w:tc>
          <w:tcPr>
            <w:tcW w:w="1670" w:type="pct"/>
          </w:tcPr>
          <w:p w:rsidR="00EB3A20" w:rsidRDefault="007E0A3A" w:rsidP="007E0A3A">
            <w:r>
              <w:rPr>
                <w:rStyle w:val="10"/>
                <w:sz w:val="22"/>
                <w:szCs w:val="22"/>
              </w:rPr>
              <w:t>Правила игры в мини-футбол. Ведение мяча с изменением направления движения. Удары по катящемуся мячу. Игра в мини-футбол</w:t>
            </w:r>
          </w:p>
        </w:tc>
        <w:tc>
          <w:tcPr>
            <w:tcW w:w="1660" w:type="pct"/>
          </w:tcPr>
          <w:p w:rsidR="00EB3A20" w:rsidRDefault="007E0A3A" w:rsidP="00DC28EB">
            <w:r>
              <w:rPr>
                <w:rStyle w:val="10"/>
                <w:sz w:val="22"/>
                <w:szCs w:val="22"/>
              </w:rPr>
              <w:t xml:space="preserve">Правила игры в мини-футбол. Ведение мяча с изменением направления движения. Удары по катящемуся </w:t>
            </w:r>
            <w:proofErr w:type="spellStart"/>
            <w:r>
              <w:rPr>
                <w:rStyle w:val="10"/>
                <w:sz w:val="22"/>
                <w:szCs w:val="22"/>
              </w:rPr>
              <w:t>мячу</w:t>
            </w:r>
            <w:proofErr w:type="gramStart"/>
            <w:r>
              <w:rPr>
                <w:rStyle w:val="10"/>
                <w:sz w:val="22"/>
                <w:szCs w:val="22"/>
              </w:rPr>
              <w:t>.</w:t>
            </w:r>
            <w:r w:rsidR="00EB3A20">
              <w:t>Д</w:t>
            </w:r>
            <w:proofErr w:type="gramEnd"/>
            <w:r w:rsidR="00EB3A20">
              <w:t>У</w:t>
            </w:r>
            <w:proofErr w:type="spellEnd"/>
            <w:r w:rsidR="00EB3A20">
              <w:t xml:space="preserve"> и навыки, основные ТТД в спортиграх. Терминология игры.</w:t>
            </w:r>
          </w:p>
        </w:tc>
        <w:tc>
          <w:tcPr>
            <w:tcW w:w="981" w:type="pct"/>
          </w:tcPr>
          <w:p w:rsidR="00EB3A20" w:rsidRDefault="00EB3A20" w:rsidP="00DC28EB">
            <w:r>
              <w:t>Фронтальный опрос. Корректировка техники исполнения</w:t>
            </w:r>
          </w:p>
        </w:tc>
      </w:tr>
      <w:tr w:rsidR="00EB3A20" w:rsidTr="0022578D">
        <w:tc>
          <w:tcPr>
            <w:tcW w:w="290" w:type="pct"/>
          </w:tcPr>
          <w:p w:rsidR="00EB3A20" w:rsidRDefault="00EB3A20" w:rsidP="00DC28EB">
            <w:r>
              <w:t>44</w:t>
            </w:r>
          </w:p>
        </w:tc>
        <w:tc>
          <w:tcPr>
            <w:tcW w:w="399" w:type="pct"/>
          </w:tcPr>
          <w:p w:rsidR="00EB3A20" w:rsidRDefault="00EB3A20" w:rsidP="00DC28EB">
            <w:r>
              <w:t>15</w:t>
            </w:r>
          </w:p>
        </w:tc>
        <w:tc>
          <w:tcPr>
            <w:tcW w:w="1670" w:type="pct"/>
          </w:tcPr>
          <w:p w:rsidR="00EB3A20" w:rsidRDefault="007E0A3A" w:rsidP="00DC28EB">
            <w:r>
              <w:t>Ведение мяча по прямой, «</w:t>
            </w:r>
            <w:proofErr w:type="spellStart"/>
            <w:r>
              <w:t>змейкой»</w:t>
            </w:r>
            <w:proofErr w:type="gramStart"/>
            <w:r>
              <w:t>.У</w:t>
            </w:r>
            <w:proofErr w:type="gramEnd"/>
            <w:r>
              <w:t>дары</w:t>
            </w:r>
            <w:proofErr w:type="spellEnd"/>
            <w:r>
              <w:t xml:space="preserve"> по катящемуся мячу. </w:t>
            </w:r>
          </w:p>
        </w:tc>
        <w:tc>
          <w:tcPr>
            <w:tcW w:w="1660" w:type="pct"/>
          </w:tcPr>
          <w:p w:rsidR="00EB3A20" w:rsidRPr="001E02CC" w:rsidRDefault="00EB3A20" w:rsidP="00DC28EB">
            <w:r w:rsidRPr="001E02CC">
              <w:t>Теория:</w:t>
            </w:r>
            <w:r w:rsidR="007E0A3A">
              <w:t xml:space="preserve"> </w:t>
            </w:r>
            <w:r w:rsidRPr="001E02CC">
              <w:t>активный отдых и формы его организации средствами физической культуры. ДУ и навыки, учебная игра.</w:t>
            </w:r>
          </w:p>
        </w:tc>
        <w:tc>
          <w:tcPr>
            <w:tcW w:w="981" w:type="pct"/>
          </w:tcPr>
          <w:p w:rsidR="00EB3A20" w:rsidRDefault="00EB3A20" w:rsidP="00DC28EB">
            <w:r>
              <w:t>Корректировка техники исполнения</w:t>
            </w:r>
          </w:p>
        </w:tc>
      </w:tr>
      <w:tr w:rsidR="00EB3A20" w:rsidTr="0022578D">
        <w:tc>
          <w:tcPr>
            <w:tcW w:w="290" w:type="pct"/>
          </w:tcPr>
          <w:p w:rsidR="00EB3A20" w:rsidRDefault="00EB3A20" w:rsidP="00DC28EB">
            <w:r>
              <w:t>45</w:t>
            </w:r>
          </w:p>
        </w:tc>
        <w:tc>
          <w:tcPr>
            <w:tcW w:w="399" w:type="pct"/>
          </w:tcPr>
          <w:p w:rsidR="00EB3A20" w:rsidRDefault="00EB3A20" w:rsidP="00DC28EB">
            <w:r>
              <w:t>15</w:t>
            </w:r>
          </w:p>
        </w:tc>
        <w:tc>
          <w:tcPr>
            <w:tcW w:w="1670" w:type="pct"/>
          </w:tcPr>
          <w:p w:rsidR="00EB3A20" w:rsidRDefault="007E0A3A" w:rsidP="007E0A3A">
            <w:r>
              <w:t xml:space="preserve">Удары по мячу после отскока. Остановка катящегося мяча. </w:t>
            </w:r>
          </w:p>
        </w:tc>
        <w:tc>
          <w:tcPr>
            <w:tcW w:w="1660" w:type="pct"/>
          </w:tcPr>
          <w:p w:rsidR="00EB3A20" w:rsidRDefault="00EB3A20" w:rsidP="00DC28EB">
            <w:r>
              <w:t>ДУ и навыки, учебная игра.</w:t>
            </w:r>
            <w:r w:rsidR="007E0A3A">
              <w:t xml:space="preserve"> Игра в мини-футбол по правилам.</w:t>
            </w:r>
          </w:p>
        </w:tc>
        <w:tc>
          <w:tcPr>
            <w:tcW w:w="981" w:type="pct"/>
          </w:tcPr>
          <w:p w:rsidR="00EB3A20" w:rsidRDefault="00EB3A20" w:rsidP="00DC28EB">
            <w:r>
              <w:t>Корректировка техники исполнения</w:t>
            </w:r>
          </w:p>
        </w:tc>
      </w:tr>
      <w:tr w:rsidR="007E0A3A" w:rsidTr="007E0A3A">
        <w:trPr>
          <w:trHeight w:val="678"/>
        </w:trPr>
        <w:tc>
          <w:tcPr>
            <w:tcW w:w="290" w:type="pct"/>
          </w:tcPr>
          <w:p w:rsidR="007E0A3A" w:rsidRDefault="007E0A3A" w:rsidP="00DC28EB">
            <w:r>
              <w:t>46</w:t>
            </w:r>
          </w:p>
        </w:tc>
        <w:tc>
          <w:tcPr>
            <w:tcW w:w="399" w:type="pct"/>
          </w:tcPr>
          <w:p w:rsidR="007E0A3A" w:rsidRDefault="007E0A3A" w:rsidP="00DC28EB">
            <w:r>
              <w:t>16</w:t>
            </w:r>
          </w:p>
        </w:tc>
        <w:tc>
          <w:tcPr>
            <w:tcW w:w="1670" w:type="pct"/>
          </w:tcPr>
          <w:p w:rsidR="007E0A3A" w:rsidRDefault="007E0A3A" w:rsidP="00DC28EB">
            <w:r>
              <w:t>Приземление летящего мяча. Короткие пасы</w:t>
            </w:r>
          </w:p>
        </w:tc>
        <w:tc>
          <w:tcPr>
            <w:tcW w:w="1660" w:type="pct"/>
          </w:tcPr>
          <w:p w:rsidR="007E0A3A" w:rsidRDefault="007E0A3A" w:rsidP="00DC28EB">
            <w:r>
              <w:t xml:space="preserve"> ДУ и навыки, учебная игра. Игра в мини-футбол по правилам.</w:t>
            </w:r>
          </w:p>
        </w:tc>
        <w:tc>
          <w:tcPr>
            <w:tcW w:w="981" w:type="pct"/>
          </w:tcPr>
          <w:p w:rsidR="007E0A3A" w:rsidRDefault="007E0A3A" w:rsidP="00DC28EB">
            <w:r>
              <w:t>Корректировка техники исполнения</w:t>
            </w:r>
          </w:p>
        </w:tc>
      </w:tr>
      <w:tr w:rsidR="007E0A3A" w:rsidTr="0022578D">
        <w:tc>
          <w:tcPr>
            <w:tcW w:w="290" w:type="pct"/>
          </w:tcPr>
          <w:p w:rsidR="007E0A3A" w:rsidRDefault="007E0A3A" w:rsidP="00DC28EB">
            <w:r>
              <w:t>47</w:t>
            </w:r>
          </w:p>
        </w:tc>
        <w:tc>
          <w:tcPr>
            <w:tcW w:w="399" w:type="pct"/>
          </w:tcPr>
          <w:p w:rsidR="007E0A3A" w:rsidRDefault="007E0A3A" w:rsidP="00DC28EB">
            <w:r>
              <w:t>16</w:t>
            </w:r>
          </w:p>
        </w:tc>
        <w:tc>
          <w:tcPr>
            <w:tcW w:w="1670" w:type="pct"/>
          </w:tcPr>
          <w:p w:rsidR="007E0A3A" w:rsidRDefault="007E0A3A" w:rsidP="00DC28EB">
            <w:r>
              <w:t>Приземление летящего мяча. Короткие пасы</w:t>
            </w:r>
          </w:p>
        </w:tc>
        <w:tc>
          <w:tcPr>
            <w:tcW w:w="1660" w:type="pct"/>
          </w:tcPr>
          <w:p w:rsidR="007E0A3A" w:rsidRDefault="007E0A3A" w:rsidP="00DC28EB">
            <w:r>
              <w:t>Приземление летящего мяча. Короткие пасы ДУ и навыки, учебная игра. Игра в мини-</w:t>
            </w:r>
            <w:r>
              <w:lastRenderedPageBreak/>
              <w:t>футбол по правилам.</w:t>
            </w:r>
          </w:p>
        </w:tc>
        <w:tc>
          <w:tcPr>
            <w:tcW w:w="981" w:type="pct"/>
          </w:tcPr>
          <w:p w:rsidR="007E0A3A" w:rsidRDefault="007E0A3A" w:rsidP="00DC28EB">
            <w:r>
              <w:lastRenderedPageBreak/>
              <w:t>Корректировка  тактики игры</w:t>
            </w:r>
          </w:p>
        </w:tc>
      </w:tr>
      <w:tr w:rsidR="007E0A3A" w:rsidTr="0022578D">
        <w:tc>
          <w:tcPr>
            <w:tcW w:w="290" w:type="pct"/>
          </w:tcPr>
          <w:p w:rsidR="007E0A3A" w:rsidRDefault="007E0A3A" w:rsidP="00DC28EB">
            <w:r>
              <w:lastRenderedPageBreak/>
              <w:t>48</w:t>
            </w:r>
          </w:p>
        </w:tc>
        <w:tc>
          <w:tcPr>
            <w:tcW w:w="399" w:type="pct"/>
          </w:tcPr>
          <w:p w:rsidR="007E0A3A" w:rsidRDefault="007E0A3A" w:rsidP="00DC28EB">
            <w:r>
              <w:t>16</w:t>
            </w:r>
          </w:p>
        </w:tc>
        <w:tc>
          <w:tcPr>
            <w:tcW w:w="1670" w:type="pct"/>
          </w:tcPr>
          <w:p w:rsidR="007E0A3A" w:rsidRDefault="007E0A3A" w:rsidP="00DC28EB">
            <w:r>
              <w:t>Учебная игра по правилам мини-футбола</w:t>
            </w:r>
          </w:p>
        </w:tc>
        <w:tc>
          <w:tcPr>
            <w:tcW w:w="1660" w:type="pct"/>
          </w:tcPr>
          <w:p w:rsidR="007E0A3A" w:rsidRDefault="007E0A3A" w:rsidP="00DC28EB">
            <w:r>
              <w:t>Правила судейства. Игра в мини-футбол по правилам.</w:t>
            </w:r>
          </w:p>
        </w:tc>
        <w:tc>
          <w:tcPr>
            <w:tcW w:w="981" w:type="pct"/>
          </w:tcPr>
          <w:p w:rsidR="007E0A3A" w:rsidRPr="00612A37" w:rsidRDefault="00257C6A">
            <w:r>
              <w:t>Корректировка  тактики игры</w:t>
            </w:r>
          </w:p>
        </w:tc>
      </w:tr>
      <w:tr w:rsidR="007E0A3A" w:rsidTr="009844E9">
        <w:tc>
          <w:tcPr>
            <w:tcW w:w="5000" w:type="pct"/>
            <w:gridSpan w:val="5"/>
          </w:tcPr>
          <w:p w:rsidR="007E0A3A" w:rsidRPr="00AE50AF" w:rsidRDefault="007E0A3A" w:rsidP="007B1149">
            <w:pPr>
              <w:jc w:val="center"/>
              <w:rPr>
                <w:b/>
              </w:rPr>
            </w:pPr>
            <w:r w:rsidRPr="00AE50AF">
              <w:rPr>
                <w:b/>
              </w:rPr>
              <w:t>Лыжная подготовка 2</w:t>
            </w:r>
            <w:r>
              <w:rPr>
                <w:b/>
              </w:rPr>
              <w:t>3</w:t>
            </w:r>
            <w:r w:rsidRPr="00AE50AF">
              <w:rPr>
                <w:b/>
              </w:rPr>
              <w:t xml:space="preserve"> час</w:t>
            </w:r>
            <w:r w:rsidR="007B1149">
              <w:rPr>
                <w:b/>
              </w:rPr>
              <w:t>а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49</w:t>
            </w:r>
          </w:p>
        </w:tc>
        <w:tc>
          <w:tcPr>
            <w:tcW w:w="399" w:type="pct"/>
          </w:tcPr>
          <w:p w:rsidR="007B1149" w:rsidRDefault="007B1149" w:rsidP="00DC28EB">
            <w:r>
              <w:t>17</w:t>
            </w:r>
          </w:p>
        </w:tc>
        <w:tc>
          <w:tcPr>
            <w:tcW w:w="1670" w:type="pct"/>
          </w:tcPr>
          <w:p w:rsidR="007B1149" w:rsidRDefault="007B1149" w:rsidP="00164691">
            <w:r>
              <w:t>Инструкция по ТБ при занятиях лыжной подготовкой. Подбор инвентаря.</w:t>
            </w:r>
          </w:p>
        </w:tc>
        <w:tc>
          <w:tcPr>
            <w:tcW w:w="1660" w:type="pct"/>
          </w:tcPr>
          <w:p w:rsidR="007B1149" w:rsidRDefault="007B1149" w:rsidP="0034301E">
            <w:r>
              <w:t>История лыжной подготовки. Теория: лыжные прогулки по пересечённой местности, оздоровительная ходьба и оздоровительный бег. ДУ и навыки.</w:t>
            </w:r>
          </w:p>
        </w:tc>
        <w:tc>
          <w:tcPr>
            <w:tcW w:w="981" w:type="pct"/>
          </w:tcPr>
          <w:p w:rsidR="007B1149" w:rsidRDefault="007B1149" w:rsidP="0034301E">
            <w:r>
              <w:t>Фронтальный опрос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50</w:t>
            </w:r>
          </w:p>
        </w:tc>
        <w:tc>
          <w:tcPr>
            <w:tcW w:w="399" w:type="pct"/>
          </w:tcPr>
          <w:p w:rsidR="007B1149" w:rsidRDefault="007B1149" w:rsidP="00DC28EB">
            <w:r>
              <w:t>17</w:t>
            </w:r>
          </w:p>
        </w:tc>
        <w:tc>
          <w:tcPr>
            <w:tcW w:w="1670" w:type="pct"/>
          </w:tcPr>
          <w:p w:rsidR="007B1149" w:rsidRDefault="007B1149" w:rsidP="0034301E">
            <w:r>
              <w:t>Повороты на месте. Прохождение дистанции 1 км.</w:t>
            </w:r>
          </w:p>
        </w:tc>
        <w:tc>
          <w:tcPr>
            <w:tcW w:w="1660" w:type="pct"/>
          </w:tcPr>
          <w:p w:rsidR="007B1149" w:rsidRPr="008B3E73" w:rsidRDefault="007B1149" w:rsidP="004910C6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B3E73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8B3E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3E73">
              <w:rPr>
                <w:rFonts w:cs="Times New Roman"/>
                <w:sz w:val="22"/>
                <w:szCs w:val="22"/>
              </w:rPr>
              <w:t>техники</w:t>
            </w:r>
            <w:proofErr w:type="spellEnd"/>
            <w:r w:rsidRPr="008B3E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3E73">
              <w:rPr>
                <w:rFonts w:cs="Times New Roman"/>
                <w:sz w:val="22"/>
                <w:szCs w:val="22"/>
              </w:rPr>
              <w:t>одноопорного</w:t>
            </w:r>
            <w:proofErr w:type="spellEnd"/>
            <w:r w:rsidRPr="008B3E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3E73">
              <w:rPr>
                <w:rFonts w:cs="Times New Roman"/>
                <w:sz w:val="22"/>
                <w:szCs w:val="22"/>
              </w:rPr>
              <w:t>скольжения</w:t>
            </w:r>
            <w:proofErr w:type="spellEnd"/>
            <w:r w:rsidRPr="008B3E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3E73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8B3E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3E73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8B3E73">
              <w:rPr>
                <w:rFonts w:cs="Times New Roman"/>
                <w:sz w:val="22"/>
                <w:szCs w:val="22"/>
              </w:rPr>
              <w:t>.</w:t>
            </w:r>
          </w:p>
          <w:p w:rsidR="007B1149" w:rsidRDefault="007B1149" w:rsidP="004910C6">
            <w:r w:rsidRPr="008B3E73">
              <w:rPr>
                <w:sz w:val="22"/>
                <w:szCs w:val="22"/>
              </w:rPr>
              <w:t>Учить перевороту переступанием на месте.</w:t>
            </w:r>
            <w:r>
              <w:rPr>
                <w:sz w:val="22"/>
                <w:szCs w:val="22"/>
              </w:rPr>
              <w:t xml:space="preserve"> </w:t>
            </w:r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51</w:t>
            </w:r>
          </w:p>
        </w:tc>
        <w:tc>
          <w:tcPr>
            <w:tcW w:w="399" w:type="pct"/>
          </w:tcPr>
          <w:p w:rsidR="007B1149" w:rsidRDefault="007B1149" w:rsidP="00DC28EB">
            <w:r>
              <w:t>17</w:t>
            </w:r>
          </w:p>
        </w:tc>
        <w:tc>
          <w:tcPr>
            <w:tcW w:w="1670" w:type="pct"/>
          </w:tcPr>
          <w:p w:rsidR="007B1149" w:rsidRDefault="007B1149" w:rsidP="004910C6">
            <w:r>
              <w:t>Повороты на месте. Попеременный двушажный ход.</w:t>
            </w:r>
          </w:p>
        </w:tc>
        <w:tc>
          <w:tcPr>
            <w:tcW w:w="1660" w:type="pct"/>
          </w:tcPr>
          <w:p w:rsidR="007B1149" w:rsidRDefault="007B1149" w:rsidP="0034301E">
            <w:r w:rsidRPr="008B3E73">
              <w:rPr>
                <w:sz w:val="22"/>
                <w:szCs w:val="22"/>
              </w:rPr>
              <w:t xml:space="preserve">Совершенствование техники попеременного </w:t>
            </w:r>
            <w:proofErr w:type="spellStart"/>
            <w:r w:rsidRPr="008B3E73">
              <w:rPr>
                <w:sz w:val="22"/>
                <w:szCs w:val="22"/>
              </w:rPr>
              <w:t>двухшажного</w:t>
            </w:r>
            <w:proofErr w:type="spellEnd"/>
            <w:r w:rsidRPr="008B3E73">
              <w:rPr>
                <w:sz w:val="22"/>
                <w:szCs w:val="22"/>
              </w:rPr>
              <w:t xml:space="preserve"> хода, одноопорного скольжения на лыжах. Развивать выносливость и быстроту. Совершенствовать перевороты на месте переступанием.</w:t>
            </w:r>
            <w:r>
              <w:rPr>
                <w:sz w:val="22"/>
                <w:szCs w:val="22"/>
              </w:rPr>
              <w:t xml:space="preserve"> </w:t>
            </w:r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52</w:t>
            </w:r>
          </w:p>
        </w:tc>
        <w:tc>
          <w:tcPr>
            <w:tcW w:w="399" w:type="pct"/>
          </w:tcPr>
          <w:p w:rsidR="007B1149" w:rsidRDefault="007B1149" w:rsidP="00DC28EB">
            <w:r>
              <w:t>18</w:t>
            </w:r>
          </w:p>
        </w:tc>
        <w:tc>
          <w:tcPr>
            <w:tcW w:w="1670" w:type="pct"/>
          </w:tcPr>
          <w:p w:rsidR="007B1149" w:rsidRDefault="007B1149" w:rsidP="0034301E">
            <w:r>
              <w:t>Попеременный двушажный ход. Прохождение дистанции 1,5 км.</w:t>
            </w:r>
          </w:p>
        </w:tc>
        <w:tc>
          <w:tcPr>
            <w:tcW w:w="1660" w:type="pct"/>
          </w:tcPr>
          <w:p w:rsidR="007B1149" w:rsidRDefault="007B1149" w:rsidP="0034301E">
            <w:r w:rsidRPr="008B3E73">
              <w:rPr>
                <w:sz w:val="22"/>
                <w:szCs w:val="22"/>
              </w:rPr>
              <w:t xml:space="preserve">Согласование движений рук и ног в попеременном </w:t>
            </w:r>
            <w:proofErr w:type="spellStart"/>
            <w:r w:rsidRPr="008B3E73">
              <w:rPr>
                <w:sz w:val="22"/>
                <w:szCs w:val="22"/>
              </w:rPr>
              <w:t>двухшажном</w:t>
            </w:r>
            <w:proofErr w:type="spellEnd"/>
            <w:r w:rsidRPr="008B3E73">
              <w:rPr>
                <w:sz w:val="22"/>
                <w:szCs w:val="22"/>
              </w:rPr>
              <w:t xml:space="preserve"> ходе. Разгибание рук при окончании отталкивания в попеременном </w:t>
            </w:r>
            <w:proofErr w:type="spellStart"/>
            <w:r w:rsidRPr="008B3E73">
              <w:rPr>
                <w:sz w:val="22"/>
                <w:szCs w:val="22"/>
              </w:rPr>
              <w:t>двухшажном</w:t>
            </w:r>
            <w:proofErr w:type="spellEnd"/>
            <w:r w:rsidRPr="008B3E73">
              <w:rPr>
                <w:sz w:val="22"/>
                <w:szCs w:val="22"/>
              </w:rPr>
              <w:t xml:space="preserve"> </w:t>
            </w:r>
            <w:proofErr w:type="spellStart"/>
            <w:r w:rsidRPr="008B3E73">
              <w:rPr>
                <w:sz w:val="22"/>
                <w:szCs w:val="22"/>
              </w:rPr>
              <w:t>ходе</w:t>
            </w:r>
            <w:proofErr w:type="gramStart"/>
            <w:r w:rsidRPr="008B3E73">
              <w:rPr>
                <w:sz w:val="22"/>
                <w:szCs w:val="22"/>
              </w:rPr>
              <w:t>.</w:t>
            </w:r>
            <w:r>
              <w:t>Д</w:t>
            </w:r>
            <w:proofErr w:type="gramEnd"/>
            <w:r>
              <w:t>У</w:t>
            </w:r>
            <w:proofErr w:type="spellEnd"/>
            <w:r>
              <w:t xml:space="preserve">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53</w:t>
            </w:r>
          </w:p>
        </w:tc>
        <w:tc>
          <w:tcPr>
            <w:tcW w:w="399" w:type="pct"/>
          </w:tcPr>
          <w:p w:rsidR="007B1149" w:rsidRDefault="007B1149" w:rsidP="00DC28EB">
            <w:r>
              <w:t>18</w:t>
            </w:r>
          </w:p>
        </w:tc>
        <w:tc>
          <w:tcPr>
            <w:tcW w:w="1670" w:type="pct"/>
          </w:tcPr>
          <w:p w:rsidR="007B1149" w:rsidRDefault="007B1149" w:rsidP="003D76E2"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</w:t>
            </w:r>
            <w:r w:rsidR="003D76E2">
              <w:t xml:space="preserve"> Подъем «елочкой», «лесенкой»</w:t>
            </w:r>
          </w:p>
        </w:tc>
        <w:tc>
          <w:tcPr>
            <w:tcW w:w="1660" w:type="pct"/>
          </w:tcPr>
          <w:p w:rsidR="007B1149" w:rsidRDefault="007B1149" w:rsidP="0034301E">
            <w:r w:rsidRPr="008B3E73">
              <w:rPr>
                <w:sz w:val="22"/>
                <w:szCs w:val="22"/>
              </w:rPr>
              <w:t xml:space="preserve">Совершенствование техники выполнения одновременного </w:t>
            </w:r>
            <w:proofErr w:type="spellStart"/>
            <w:r w:rsidRPr="008B3E73">
              <w:rPr>
                <w:sz w:val="22"/>
                <w:szCs w:val="22"/>
              </w:rPr>
              <w:t>бесшажного</w:t>
            </w:r>
            <w:proofErr w:type="spellEnd"/>
            <w:r w:rsidRPr="008B3E73">
              <w:rPr>
                <w:sz w:val="22"/>
                <w:szCs w:val="22"/>
              </w:rPr>
              <w:t xml:space="preserve"> хода. Согласование движений рук и ног в одновременном </w:t>
            </w:r>
            <w:proofErr w:type="spellStart"/>
            <w:r w:rsidRPr="008B3E73">
              <w:rPr>
                <w:sz w:val="22"/>
                <w:szCs w:val="22"/>
              </w:rPr>
              <w:t>бесшажном</w:t>
            </w:r>
            <w:proofErr w:type="spellEnd"/>
            <w:r w:rsidRPr="008B3E73">
              <w:rPr>
                <w:sz w:val="22"/>
                <w:szCs w:val="22"/>
              </w:rPr>
              <w:t xml:space="preserve"> ходе. Отталкивание рукой в попеременном </w:t>
            </w:r>
            <w:proofErr w:type="spellStart"/>
            <w:r w:rsidRPr="008B3E73">
              <w:rPr>
                <w:sz w:val="22"/>
                <w:szCs w:val="22"/>
              </w:rPr>
              <w:t>двухшажном</w:t>
            </w:r>
            <w:proofErr w:type="spellEnd"/>
            <w:r w:rsidRPr="008B3E73">
              <w:rPr>
                <w:sz w:val="22"/>
                <w:szCs w:val="22"/>
              </w:rPr>
              <w:t xml:space="preserve"> </w:t>
            </w:r>
            <w:proofErr w:type="spellStart"/>
            <w:r w:rsidRPr="008B3E73">
              <w:rPr>
                <w:sz w:val="22"/>
                <w:szCs w:val="22"/>
              </w:rPr>
              <w:t>ходе</w:t>
            </w:r>
            <w:proofErr w:type="gramStart"/>
            <w:r w:rsidRPr="008B3E73">
              <w:rPr>
                <w:sz w:val="22"/>
                <w:szCs w:val="22"/>
              </w:rPr>
              <w:t>.</w:t>
            </w:r>
            <w:r>
              <w:t>Д</w:t>
            </w:r>
            <w:proofErr w:type="gramEnd"/>
            <w:r>
              <w:t>У</w:t>
            </w:r>
            <w:proofErr w:type="spellEnd"/>
            <w:r>
              <w:t xml:space="preserve">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54</w:t>
            </w:r>
          </w:p>
        </w:tc>
        <w:tc>
          <w:tcPr>
            <w:tcW w:w="399" w:type="pct"/>
          </w:tcPr>
          <w:p w:rsidR="007B1149" w:rsidRDefault="007B1149" w:rsidP="00DC28EB">
            <w:r>
              <w:t>18</w:t>
            </w:r>
          </w:p>
        </w:tc>
        <w:tc>
          <w:tcPr>
            <w:tcW w:w="1670" w:type="pct"/>
          </w:tcPr>
          <w:p w:rsidR="007B1149" w:rsidRDefault="007B1149" w:rsidP="0034301E"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 Повороты переступанием в движении. Прохождение дистанции 2 км.</w:t>
            </w:r>
          </w:p>
        </w:tc>
        <w:tc>
          <w:tcPr>
            <w:tcW w:w="1660" w:type="pct"/>
          </w:tcPr>
          <w:p w:rsidR="007B1149" w:rsidRDefault="007B1149" w:rsidP="0034301E">
            <w:r w:rsidRPr="008B3E73">
              <w:rPr>
                <w:sz w:val="22"/>
                <w:szCs w:val="22"/>
              </w:rPr>
              <w:t xml:space="preserve">Совершенствование техники отталкивания и работы туловища при одновременном </w:t>
            </w:r>
            <w:proofErr w:type="spellStart"/>
            <w:r w:rsidRPr="008B3E73">
              <w:rPr>
                <w:sz w:val="22"/>
                <w:szCs w:val="22"/>
              </w:rPr>
              <w:t>бесшажном</w:t>
            </w:r>
            <w:proofErr w:type="spellEnd"/>
            <w:r w:rsidRPr="008B3E73">
              <w:rPr>
                <w:sz w:val="22"/>
                <w:szCs w:val="22"/>
              </w:rPr>
              <w:t xml:space="preserve"> ходе.</w:t>
            </w:r>
            <w:r>
              <w:rPr>
                <w:sz w:val="22"/>
                <w:szCs w:val="22"/>
              </w:rPr>
              <w:t xml:space="preserve"> </w:t>
            </w:r>
            <w:r>
              <w:t>ДУ и навыки, основные ТТД в лыжных гонках. Подвижная игра «Все по местам».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55</w:t>
            </w:r>
          </w:p>
        </w:tc>
        <w:tc>
          <w:tcPr>
            <w:tcW w:w="399" w:type="pct"/>
          </w:tcPr>
          <w:p w:rsidR="007B1149" w:rsidRDefault="007B1149" w:rsidP="00DC28EB">
            <w:r>
              <w:t>19</w:t>
            </w:r>
          </w:p>
        </w:tc>
        <w:tc>
          <w:tcPr>
            <w:tcW w:w="1670" w:type="pct"/>
          </w:tcPr>
          <w:p w:rsidR="007B1149" w:rsidRDefault="007B1149" w:rsidP="004910C6">
            <w:r>
              <w:t xml:space="preserve">Техника </w:t>
            </w:r>
            <w:r w:rsidRPr="008B3E73">
              <w:rPr>
                <w:sz w:val="22"/>
                <w:szCs w:val="22"/>
              </w:rPr>
              <w:t xml:space="preserve">попеременного </w:t>
            </w:r>
            <w:proofErr w:type="spellStart"/>
            <w:r w:rsidRPr="008B3E73">
              <w:rPr>
                <w:sz w:val="22"/>
                <w:szCs w:val="22"/>
              </w:rPr>
              <w:t>двухшажного</w:t>
            </w:r>
            <w:proofErr w:type="spellEnd"/>
            <w:r w:rsidRPr="008B3E73">
              <w:rPr>
                <w:sz w:val="22"/>
                <w:szCs w:val="22"/>
              </w:rPr>
              <w:t xml:space="preserve"> хода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техника </w:t>
            </w:r>
            <w:r w:rsidRPr="008B3E73">
              <w:rPr>
                <w:sz w:val="22"/>
                <w:szCs w:val="22"/>
              </w:rPr>
              <w:t>одновременно</w:t>
            </w:r>
            <w:r>
              <w:rPr>
                <w:sz w:val="22"/>
                <w:szCs w:val="22"/>
              </w:rPr>
              <w:t>го</w:t>
            </w:r>
            <w:r w:rsidRPr="008B3E73">
              <w:rPr>
                <w:sz w:val="22"/>
                <w:szCs w:val="22"/>
              </w:rPr>
              <w:t xml:space="preserve"> </w:t>
            </w:r>
            <w:proofErr w:type="spellStart"/>
            <w:r w:rsidRPr="008B3E73">
              <w:rPr>
                <w:sz w:val="22"/>
                <w:szCs w:val="22"/>
              </w:rPr>
              <w:t>бесшажно</w:t>
            </w:r>
            <w:r>
              <w:rPr>
                <w:sz w:val="22"/>
                <w:szCs w:val="22"/>
              </w:rPr>
              <w:t>го</w:t>
            </w:r>
            <w:proofErr w:type="spellEnd"/>
            <w:r w:rsidRPr="008B3E73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а</w:t>
            </w:r>
            <w:r>
              <w:t xml:space="preserve"> Прохождение дистанции 2 км.</w:t>
            </w:r>
          </w:p>
        </w:tc>
        <w:tc>
          <w:tcPr>
            <w:tcW w:w="1660" w:type="pct"/>
          </w:tcPr>
          <w:p w:rsidR="007B1149" w:rsidRDefault="007B1149" w:rsidP="0034301E">
            <w:r w:rsidRPr="008B3E73">
              <w:rPr>
                <w:sz w:val="22"/>
                <w:szCs w:val="22"/>
              </w:rPr>
              <w:lastRenderedPageBreak/>
              <w:t xml:space="preserve">Совершенствование техники отталкивания и </w:t>
            </w:r>
            <w:r w:rsidRPr="008B3E73">
              <w:rPr>
                <w:sz w:val="22"/>
                <w:szCs w:val="22"/>
              </w:rPr>
              <w:lastRenderedPageBreak/>
              <w:t xml:space="preserve">работы туловища при одновременном </w:t>
            </w:r>
            <w:proofErr w:type="spellStart"/>
            <w:r w:rsidRPr="008B3E73">
              <w:rPr>
                <w:sz w:val="22"/>
                <w:szCs w:val="22"/>
              </w:rPr>
              <w:t>бесшажном</w:t>
            </w:r>
            <w:proofErr w:type="spellEnd"/>
            <w:r w:rsidRPr="008B3E73">
              <w:rPr>
                <w:sz w:val="22"/>
                <w:szCs w:val="22"/>
              </w:rPr>
              <w:t xml:space="preserve"> ходе. Совершенствование техники попеременного </w:t>
            </w:r>
            <w:proofErr w:type="spellStart"/>
            <w:r w:rsidRPr="008B3E73">
              <w:rPr>
                <w:sz w:val="22"/>
                <w:szCs w:val="22"/>
              </w:rPr>
              <w:t>двухшажного</w:t>
            </w:r>
            <w:proofErr w:type="spellEnd"/>
            <w:r w:rsidRPr="008B3E73">
              <w:rPr>
                <w:sz w:val="22"/>
                <w:szCs w:val="22"/>
              </w:rPr>
              <w:t xml:space="preserve"> хода.</w:t>
            </w:r>
            <w:r>
              <w:rPr>
                <w:sz w:val="22"/>
                <w:szCs w:val="22"/>
              </w:rPr>
              <w:t xml:space="preserve"> </w:t>
            </w:r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lastRenderedPageBreak/>
              <w:t>56</w:t>
            </w:r>
          </w:p>
        </w:tc>
        <w:tc>
          <w:tcPr>
            <w:tcW w:w="399" w:type="pct"/>
          </w:tcPr>
          <w:p w:rsidR="007B1149" w:rsidRDefault="007B1149" w:rsidP="00DC28EB">
            <w:r>
              <w:t>19</w:t>
            </w:r>
          </w:p>
        </w:tc>
        <w:tc>
          <w:tcPr>
            <w:tcW w:w="1670" w:type="pct"/>
          </w:tcPr>
          <w:p w:rsidR="007B1149" w:rsidRDefault="007B1149" w:rsidP="0034301E">
            <w:r>
              <w:t>Прохождение дистанции 2 км на время</w:t>
            </w:r>
          </w:p>
        </w:tc>
        <w:tc>
          <w:tcPr>
            <w:tcW w:w="1660" w:type="pct"/>
          </w:tcPr>
          <w:p w:rsidR="007B1149" w:rsidRDefault="007B1149" w:rsidP="0034301E">
            <w:r>
              <w:t>Развитие ОФК</w:t>
            </w:r>
            <w:r w:rsidR="00817857">
              <w:t>. Способы закаливания организма, приемы самомассажа.</w:t>
            </w:r>
          </w:p>
        </w:tc>
        <w:tc>
          <w:tcPr>
            <w:tcW w:w="981" w:type="pct"/>
          </w:tcPr>
          <w:p w:rsidR="007B1149" w:rsidRDefault="007B1149" w:rsidP="0034301E">
            <w:r>
              <w:t>Фиксирование результата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57</w:t>
            </w:r>
          </w:p>
        </w:tc>
        <w:tc>
          <w:tcPr>
            <w:tcW w:w="399" w:type="pct"/>
          </w:tcPr>
          <w:p w:rsidR="007B1149" w:rsidRDefault="007B1149" w:rsidP="00DC28EB">
            <w:r>
              <w:t>19</w:t>
            </w:r>
          </w:p>
        </w:tc>
        <w:tc>
          <w:tcPr>
            <w:tcW w:w="1670" w:type="pct"/>
          </w:tcPr>
          <w:p w:rsidR="007B1149" w:rsidRDefault="007B1149" w:rsidP="0034301E">
            <w:r w:rsidRPr="008B3E73">
              <w:rPr>
                <w:sz w:val="22"/>
                <w:szCs w:val="22"/>
              </w:rPr>
              <w:t>Спуск с горы в основной стойке. Подъем в гору «елочкой».</w:t>
            </w:r>
            <w:r>
              <w:t xml:space="preserve"> Прохождение дистанции 3 км.</w:t>
            </w:r>
          </w:p>
        </w:tc>
        <w:tc>
          <w:tcPr>
            <w:tcW w:w="1660" w:type="pct"/>
          </w:tcPr>
          <w:p w:rsidR="007B1149" w:rsidRDefault="007B1149" w:rsidP="0034301E">
            <w:r>
              <w:t>Техника спуска и подъема. 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/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58</w:t>
            </w:r>
          </w:p>
        </w:tc>
        <w:tc>
          <w:tcPr>
            <w:tcW w:w="399" w:type="pct"/>
          </w:tcPr>
          <w:p w:rsidR="007B1149" w:rsidRDefault="007B1149" w:rsidP="00DC28EB">
            <w:r>
              <w:t>20</w:t>
            </w:r>
          </w:p>
        </w:tc>
        <w:tc>
          <w:tcPr>
            <w:tcW w:w="1670" w:type="pct"/>
          </w:tcPr>
          <w:p w:rsidR="007B1149" w:rsidRDefault="007B1149" w:rsidP="0034301E">
            <w:r>
              <w:t>Подъём наискось «</w:t>
            </w:r>
            <w:proofErr w:type="spellStart"/>
            <w:r>
              <w:t>полуёлочкой</w:t>
            </w:r>
            <w:proofErr w:type="spellEnd"/>
            <w:r>
              <w:t>». Прохождение дистанции 3 км.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гонках. Подвижная игра «Гонки в парах».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59</w:t>
            </w:r>
          </w:p>
        </w:tc>
        <w:tc>
          <w:tcPr>
            <w:tcW w:w="399" w:type="pct"/>
          </w:tcPr>
          <w:p w:rsidR="007B1149" w:rsidRDefault="007B1149" w:rsidP="00DC28EB">
            <w:r>
              <w:t>20</w:t>
            </w:r>
          </w:p>
        </w:tc>
        <w:tc>
          <w:tcPr>
            <w:tcW w:w="1670" w:type="pct"/>
          </w:tcPr>
          <w:p w:rsidR="007B1149" w:rsidRDefault="007B1149" w:rsidP="0034301E">
            <w:r w:rsidRPr="008B3E73">
              <w:rPr>
                <w:sz w:val="22"/>
                <w:szCs w:val="22"/>
              </w:rPr>
              <w:t>Совершенствование техники выполнения торможения «плугом». Подъем в гору «елочкой».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60</w:t>
            </w:r>
          </w:p>
        </w:tc>
        <w:tc>
          <w:tcPr>
            <w:tcW w:w="399" w:type="pct"/>
          </w:tcPr>
          <w:p w:rsidR="007B1149" w:rsidRDefault="007B1149" w:rsidP="00DC28EB">
            <w:r>
              <w:t>20</w:t>
            </w:r>
          </w:p>
        </w:tc>
        <w:tc>
          <w:tcPr>
            <w:tcW w:w="1670" w:type="pct"/>
          </w:tcPr>
          <w:p w:rsidR="007B1149" w:rsidRDefault="007B1149" w:rsidP="005042B8">
            <w:r>
              <w:t xml:space="preserve">Спуск с пологого склона в основной (средней) стойке. Техника </w:t>
            </w:r>
            <w:r>
              <w:rPr>
                <w:sz w:val="22"/>
                <w:szCs w:val="22"/>
              </w:rPr>
              <w:t>торможения</w:t>
            </w:r>
            <w:r w:rsidRPr="008B3E73">
              <w:rPr>
                <w:sz w:val="22"/>
                <w:szCs w:val="22"/>
              </w:rPr>
              <w:t xml:space="preserve"> «плугом».</w:t>
            </w:r>
            <w:r>
              <w:rPr>
                <w:sz w:val="22"/>
                <w:szCs w:val="22"/>
              </w:rPr>
              <w:t xml:space="preserve"> Прохождение дистанции по пресеченной местности 2 км.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61</w:t>
            </w:r>
          </w:p>
        </w:tc>
        <w:tc>
          <w:tcPr>
            <w:tcW w:w="399" w:type="pct"/>
          </w:tcPr>
          <w:p w:rsidR="007B1149" w:rsidRDefault="007B1149" w:rsidP="00DC28EB">
            <w:r>
              <w:t>21</w:t>
            </w:r>
          </w:p>
        </w:tc>
        <w:tc>
          <w:tcPr>
            <w:tcW w:w="1670" w:type="pct"/>
          </w:tcPr>
          <w:p w:rsidR="007B1149" w:rsidRDefault="007B1149" w:rsidP="005042B8">
            <w:r>
              <w:t xml:space="preserve">Спуск с пологого склона в высокой стойке. Техника </w:t>
            </w:r>
            <w:r>
              <w:rPr>
                <w:sz w:val="22"/>
                <w:szCs w:val="22"/>
              </w:rPr>
              <w:t>торможения</w:t>
            </w:r>
            <w:r w:rsidRPr="008B3E73">
              <w:rPr>
                <w:sz w:val="22"/>
                <w:szCs w:val="22"/>
              </w:rPr>
              <w:t xml:space="preserve"> «плугом».</w:t>
            </w:r>
            <w:r>
              <w:rPr>
                <w:sz w:val="22"/>
                <w:szCs w:val="22"/>
              </w:rPr>
              <w:t xml:space="preserve"> Прохождение дистанции по пресеченной местности 2 км.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62</w:t>
            </w:r>
          </w:p>
        </w:tc>
        <w:tc>
          <w:tcPr>
            <w:tcW w:w="399" w:type="pct"/>
          </w:tcPr>
          <w:p w:rsidR="007B1149" w:rsidRDefault="007B1149" w:rsidP="00DC28EB">
            <w:r>
              <w:t>21</w:t>
            </w:r>
          </w:p>
        </w:tc>
        <w:tc>
          <w:tcPr>
            <w:tcW w:w="1670" w:type="pct"/>
          </w:tcPr>
          <w:p w:rsidR="007B1149" w:rsidRDefault="007B1149" w:rsidP="0034301E">
            <w:r>
              <w:t>Подъём «ёлочкой», поворот переступанием, торможение «плугом».</w:t>
            </w:r>
          </w:p>
        </w:tc>
        <w:tc>
          <w:tcPr>
            <w:tcW w:w="1660" w:type="pct"/>
          </w:tcPr>
          <w:p w:rsidR="007B1149" w:rsidRDefault="007B1149" w:rsidP="0034301E">
            <w:r w:rsidRPr="008B3E73">
              <w:rPr>
                <w:sz w:val="22"/>
                <w:szCs w:val="22"/>
              </w:rPr>
              <w:t>Совершенствование техники выполнения поворота переступанием</w:t>
            </w:r>
            <w:r>
              <w:rPr>
                <w:sz w:val="22"/>
                <w:szCs w:val="22"/>
              </w:rPr>
              <w:t xml:space="preserve"> в движении</w:t>
            </w:r>
            <w:r w:rsidRPr="008B3E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Фиксирование результата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DC28EB">
            <w:r>
              <w:t>63</w:t>
            </w:r>
          </w:p>
        </w:tc>
        <w:tc>
          <w:tcPr>
            <w:tcW w:w="399" w:type="pct"/>
          </w:tcPr>
          <w:p w:rsidR="007B1149" w:rsidRDefault="007B1149" w:rsidP="00DC28EB">
            <w:r>
              <w:t>21</w:t>
            </w:r>
          </w:p>
        </w:tc>
        <w:tc>
          <w:tcPr>
            <w:tcW w:w="1670" w:type="pct"/>
          </w:tcPr>
          <w:p w:rsidR="007B1149" w:rsidRDefault="007B1149" w:rsidP="005042B8">
            <w:r>
              <w:t xml:space="preserve">Подъём «елочкой», «лесенкой». </w:t>
            </w:r>
            <w:proofErr w:type="spellStart"/>
            <w:r>
              <w:t>Пповорот</w:t>
            </w:r>
            <w:proofErr w:type="spellEnd"/>
            <w:r>
              <w:t xml:space="preserve"> переступанием в движении, торможение «плугом».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34301E">
            <w:r>
              <w:t>64</w:t>
            </w:r>
          </w:p>
        </w:tc>
        <w:tc>
          <w:tcPr>
            <w:tcW w:w="399" w:type="pct"/>
          </w:tcPr>
          <w:p w:rsidR="007B1149" w:rsidRDefault="007B1149" w:rsidP="00DC28EB">
            <w:r>
              <w:t>22</w:t>
            </w:r>
          </w:p>
        </w:tc>
        <w:tc>
          <w:tcPr>
            <w:tcW w:w="1670" w:type="pct"/>
          </w:tcPr>
          <w:p w:rsidR="007B1149" w:rsidRDefault="007B1149" w:rsidP="0034301E">
            <w:r>
              <w:t xml:space="preserve">Подъём «ёлочкой», торможение упором. 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34301E">
            <w:r>
              <w:t>65</w:t>
            </w:r>
          </w:p>
        </w:tc>
        <w:tc>
          <w:tcPr>
            <w:tcW w:w="399" w:type="pct"/>
          </w:tcPr>
          <w:p w:rsidR="007B1149" w:rsidRDefault="007B1149" w:rsidP="00DC28EB">
            <w:r>
              <w:t>22</w:t>
            </w:r>
          </w:p>
        </w:tc>
        <w:tc>
          <w:tcPr>
            <w:tcW w:w="1670" w:type="pct"/>
          </w:tcPr>
          <w:p w:rsidR="007B1149" w:rsidRDefault="007B1149" w:rsidP="0034301E">
            <w:r>
              <w:t>Прохождение дистанции 4 км.</w:t>
            </w:r>
            <w:r w:rsidR="003D76E2">
              <w:t xml:space="preserve"> Преодоление </w:t>
            </w:r>
            <w:proofErr w:type="spellStart"/>
            <w:r w:rsidR="003D76E2">
              <w:t>контруклонов</w:t>
            </w:r>
            <w:proofErr w:type="spellEnd"/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34301E">
            <w:r>
              <w:t>66</w:t>
            </w:r>
          </w:p>
        </w:tc>
        <w:tc>
          <w:tcPr>
            <w:tcW w:w="399" w:type="pct"/>
          </w:tcPr>
          <w:p w:rsidR="007B1149" w:rsidRDefault="007B1149" w:rsidP="00DC28EB">
            <w:r>
              <w:t>22</w:t>
            </w:r>
          </w:p>
        </w:tc>
        <w:tc>
          <w:tcPr>
            <w:tcW w:w="1670" w:type="pct"/>
          </w:tcPr>
          <w:p w:rsidR="007B1149" w:rsidRDefault="007B1149" w:rsidP="0034301E">
            <w:r>
              <w:t>Прохождение дистанции 2 км.</w:t>
            </w:r>
          </w:p>
        </w:tc>
        <w:tc>
          <w:tcPr>
            <w:tcW w:w="1660" w:type="pct"/>
          </w:tcPr>
          <w:p w:rsidR="007B1149" w:rsidRDefault="007B1149" w:rsidP="0034301E">
            <w:r>
              <w:t>Развитие ОФК</w:t>
            </w:r>
          </w:p>
        </w:tc>
        <w:tc>
          <w:tcPr>
            <w:tcW w:w="981" w:type="pct"/>
          </w:tcPr>
          <w:p w:rsidR="007B1149" w:rsidRDefault="007B1149" w:rsidP="0034301E">
            <w:r>
              <w:t>Фиксирование результата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34301E">
            <w:r>
              <w:t>67</w:t>
            </w:r>
          </w:p>
        </w:tc>
        <w:tc>
          <w:tcPr>
            <w:tcW w:w="399" w:type="pct"/>
          </w:tcPr>
          <w:p w:rsidR="007B1149" w:rsidRDefault="007B1149" w:rsidP="00DC28EB">
            <w:r>
              <w:t>23</w:t>
            </w:r>
          </w:p>
        </w:tc>
        <w:tc>
          <w:tcPr>
            <w:tcW w:w="1670" w:type="pct"/>
          </w:tcPr>
          <w:p w:rsidR="007B1149" w:rsidRDefault="007B1149" w:rsidP="005042B8">
            <w:r>
              <w:t>Встречная эстафета. Техника поворотов, спусков, подъемов.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Фиксирование результата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4910C6">
            <w:r>
              <w:t>68</w:t>
            </w:r>
          </w:p>
        </w:tc>
        <w:tc>
          <w:tcPr>
            <w:tcW w:w="399" w:type="pct"/>
          </w:tcPr>
          <w:p w:rsidR="007B1149" w:rsidRDefault="007B1149" w:rsidP="00DC28EB">
            <w:r>
              <w:t>23</w:t>
            </w:r>
          </w:p>
        </w:tc>
        <w:tc>
          <w:tcPr>
            <w:tcW w:w="1670" w:type="pct"/>
          </w:tcPr>
          <w:p w:rsidR="007B1149" w:rsidRDefault="007B1149" w:rsidP="00DC28EB">
            <w:r>
              <w:t>Встречная эстафета. Техника поворотов, спусков, подъемов.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34301E">
            <w:r>
              <w:lastRenderedPageBreak/>
              <w:t>69</w:t>
            </w:r>
          </w:p>
        </w:tc>
        <w:tc>
          <w:tcPr>
            <w:tcW w:w="399" w:type="pct"/>
          </w:tcPr>
          <w:p w:rsidR="007B1149" w:rsidRDefault="007B1149" w:rsidP="00DC28EB">
            <w:r>
              <w:t>23</w:t>
            </w:r>
          </w:p>
        </w:tc>
        <w:tc>
          <w:tcPr>
            <w:tcW w:w="1670" w:type="pct"/>
          </w:tcPr>
          <w:p w:rsidR="007B1149" w:rsidRDefault="007B1149" w:rsidP="00DC28EB">
            <w:r>
              <w:t xml:space="preserve">Прохождение дистанции 3 км. 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7B1149" w:rsidP="0034301E">
            <w:r>
              <w:t>70</w:t>
            </w:r>
          </w:p>
        </w:tc>
        <w:tc>
          <w:tcPr>
            <w:tcW w:w="399" w:type="pct"/>
          </w:tcPr>
          <w:p w:rsidR="007B1149" w:rsidRDefault="007B1149" w:rsidP="0034301E">
            <w:r>
              <w:t>24</w:t>
            </w:r>
          </w:p>
        </w:tc>
        <w:tc>
          <w:tcPr>
            <w:tcW w:w="1670" w:type="pct"/>
          </w:tcPr>
          <w:p w:rsidR="007B1149" w:rsidRDefault="007B1149" w:rsidP="0034301E">
            <w:r>
              <w:t>Прохождение дистанции 3 км.</w:t>
            </w:r>
          </w:p>
        </w:tc>
        <w:tc>
          <w:tcPr>
            <w:tcW w:w="1660" w:type="pct"/>
          </w:tcPr>
          <w:p w:rsidR="007B1149" w:rsidRDefault="007B1149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B1149" w:rsidRDefault="007B1149" w:rsidP="0034301E">
            <w:r>
              <w:t>Корректировка техники исполнения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34301E">
            <w:r>
              <w:t>71</w:t>
            </w:r>
          </w:p>
        </w:tc>
        <w:tc>
          <w:tcPr>
            <w:tcW w:w="399" w:type="pct"/>
          </w:tcPr>
          <w:p w:rsidR="009D1DC5" w:rsidRDefault="009D1DC5" w:rsidP="0034301E">
            <w:r>
              <w:t>24</w:t>
            </w:r>
          </w:p>
        </w:tc>
        <w:tc>
          <w:tcPr>
            <w:tcW w:w="1670" w:type="pct"/>
          </w:tcPr>
          <w:p w:rsidR="009D1DC5" w:rsidRDefault="009D1DC5" w:rsidP="0034301E">
            <w:r>
              <w:t>Прохождение дистанции 3 км</w:t>
            </w:r>
          </w:p>
        </w:tc>
        <w:tc>
          <w:tcPr>
            <w:tcW w:w="1660" w:type="pct"/>
          </w:tcPr>
          <w:p w:rsidR="009D1DC5" w:rsidRDefault="009D1DC5" w:rsidP="0034301E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D1DC5" w:rsidRDefault="009D1DC5" w:rsidP="0034301E">
            <w:r>
              <w:t>Корректировка техники исполнения</w:t>
            </w:r>
          </w:p>
        </w:tc>
      </w:tr>
      <w:tr w:rsidR="007B1149" w:rsidTr="007B1149">
        <w:tc>
          <w:tcPr>
            <w:tcW w:w="5000" w:type="pct"/>
            <w:gridSpan w:val="5"/>
          </w:tcPr>
          <w:p w:rsidR="007B1149" w:rsidRPr="007B1149" w:rsidRDefault="007B1149" w:rsidP="007B1149">
            <w:pPr>
              <w:jc w:val="center"/>
              <w:rPr>
                <w:b/>
              </w:rPr>
            </w:pPr>
            <w:r w:rsidRPr="007B1149">
              <w:rPr>
                <w:b/>
              </w:rPr>
              <w:t>Плавание</w:t>
            </w:r>
            <w:r>
              <w:rPr>
                <w:b/>
              </w:rPr>
              <w:t xml:space="preserve"> 2 часа</w:t>
            </w:r>
          </w:p>
        </w:tc>
      </w:tr>
      <w:tr w:rsidR="007B1149" w:rsidTr="0022578D">
        <w:tc>
          <w:tcPr>
            <w:tcW w:w="290" w:type="pct"/>
          </w:tcPr>
          <w:p w:rsidR="007B1149" w:rsidRDefault="009D1DC5" w:rsidP="0034301E">
            <w:r>
              <w:t>72</w:t>
            </w:r>
          </w:p>
        </w:tc>
        <w:tc>
          <w:tcPr>
            <w:tcW w:w="399" w:type="pct"/>
          </w:tcPr>
          <w:p w:rsidR="007B1149" w:rsidRDefault="009D1DC5" w:rsidP="0034301E">
            <w:r>
              <w:t>24</w:t>
            </w:r>
          </w:p>
        </w:tc>
        <w:tc>
          <w:tcPr>
            <w:tcW w:w="1670" w:type="pct"/>
          </w:tcPr>
          <w:p w:rsidR="007B1149" w:rsidRPr="007B1149" w:rsidRDefault="007B1149" w:rsidP="00DC28EB">
            <w:pPr>
              <w:jc w:val="both"/>
            </w:pPr>
            <w:r w:rsidRPr="007B1149">
              <w:t>История развития плавания. Основы техники плавания различными способами (кроль, кроль на спине, брасс).  Правила поведения и ТБ  на водоеме.</w:t>
            </w:r>
          </w:p>
        </w:tc>
        <w:tc>
          <w:tcPr>
            <w:tcW w:w="1660" w:type="pct"/>
          </w:tcPr>
          <w:p w:rsidR="007B1149" w:rsidRDefault="00BF69C8" w:rsidP="00BF69C8">
            <w:r>
              <w:t xml:space="preserve">Техника безопасности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занятиях плаванием. Оказание первой помощи </w:t>
            </w:r>
            <w:proofErr w:type="spellStart"/>
            <w:r>
              <w:t>утопаюзему</w:t>
            </w:r>
            <w:proofErr w:type="spellEnd"/>
            <w:r>
              <w:t>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ДУ и навыки, развитие ОФК</w:t>
            </w:r>
          </w:p>
        </w:tc>
        <w:tc>
          <w:tcPr>
            <w:tcW w:w="981" w:type="pct"/>
          </w:tcPr>
          <w:p w:rsidR="007B1149" w:rsidRDefault="004A2822" w:rsidP="0034301E">
            <w:r>
              <w:t>Фронтальный опрос Корректировка техники исполнения</w:t>
            </w:r>
          </w:p>
        </w:tc>
      </w:tr>
      <w:tr w:rsidR="007B1149" w:rsidTr="0022578D">
        <w:tc>
          <w:tcPr>
            <w:tcW w:w="290" w:type="pct"/>
          </w:tcPr>
          <w:p w:rsidR="007B1149" w:rsidRDefault="009D1DC5" w:rsidP="0034301E">
            <w:r>
              <w:t>73</w:t>
            </w:r>
          </w:p>
        </w:tc>
        <w:tc>
          <w:tcPr>
            <w:tcW w:w="399" w:type="pct"/>
          </w:tcPr>
          <w:p w:rsidR="007B1149" w:rsidRDefault="009D1DC5" w:rsidP="0034301E">
            <w:r>
              <w:t>25</w:t>
            </w:r>
          </w:p>
        </w:tc>
        <w:tc>
          <w:tcPr>
            <w:tcW w:w="1670" w:type="pct"/>
          </w:tcPr>
          <w:p w:rsidR="007B1149" w:rsidRPr="007B1149" w:rsidRDefault="007B1149" w:rsidP="00DC28EB">
            <w:pPr>
              <w:jc w:val="both"/>
            </w:pPr>
            <w:r w:rsidRPr="007B1149">
              <w:t>Основы техники плавания различными способами (кроль, кроль на спине, брасс).  Правила поведения и ТБ  на водоеме.</w:t>
            </w:r>
          </w:p>
        </w:tc>
        <w:tc>
          <w:tcPr>
            <w:tcW w:w="1660" w:type="pct"/>
          </w:tcPr>
          <w:p w:rsidR="007B1149" w:rsidRDefault="004A2822" w:rsidP="0034301E">
            <w:r>
              <w:t>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ДУ и навыки, развитие ОФК</w:t>
            </w:r>
            <w:r w:rsidR="00817857">
              <w:t xml:space="preserve"> Способы закаливания организма, приемы самомассажа.</w:t>
            </w:r>
          </w:p>
        </w:tc>
        <w:tc>
          <w:tcPr>
            <w:tcW w:w="981" w:type="pct"/>
          </w:tcPr>
          <w:p w:rsidR="007B1149" w:rsidRDefault="004A2822" w:rsidP="0034301E">
            <w:r>
              <w:t>Фронтальный опрос Корректировка техники исполнения</w:t>
            </w:r>
          </w:p>
        </w:tc>
      </w:tr>
      <w:tr w:rsidR="00553A54" w:rsidTr="00553A54">
        <w:tc>
          <w:tcPr>
            <w:tcW w:w="5000" w:type="pct"/>
            <w:gridSpan w:val="5"/>
          </w:tcPr>
          <w:p w:rsidR="00553A54" w:rsidRPr="00553A54" w:rsidRDefault="00553A54" w:rsidP="00553A54">
            <w:pPr>
              <w:jc w:val="center"/>
              <w:rPr>
                <w:b/>
              </w:rPr>
            </w:pPr>
            <w:r w:rsidRPr="00553A54">
              <w:rPr>
                <w:b/>
              </w:rPr>
              <w:t>Легкая атлетика 11 часов</w:t>
            </w:r>
          </w:p>
        </w:tc>
      </w:tr>
      <w:tr w:rsidR="00553A54" w:rsidTr="0022578D">
        <w:tc>
          <w:tcPr>
            <w:tcW w:w="290" w:type="pct"/>
          </w:tcPr>
          <w:p w:rsidR="00553A54" w:rsidRDefault="009D1DC5" w:rsidP="0034301E">
            <w:r>
              <w:t>74</w:t>
            </w:r>
          </w:p>
        </w:tc>
        <w:tc>
          <w:tcPr>
            <w:tcW w:w="399" w:type="pct"/>
          </w:tcPr>
          <w:p w:rsidR="00553A54" w:rsidRDefault="00553A54" w:rsidP="0034301E">
            <w:r>
              <w:t>25</w:t>
            </w:r>
          </w:p>
        </w:tc>
        <w:tc>
          <w:tcPr>
            <w:tcW w:w="1670" w:type="pct"/>
          </w:tcPr>
          <w:p w:rsidR="00553A54" w:rsidRDefault="003D76E2" w:rsidP="003D76E2"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на занятиях легкой атлетикой</w:t>
            </w:r>
            <w:r w:rsidR="00553A54">
              <w:t>. Бег 1000 м.</w:t>
            </w:r>
          </w:p>
        </w:tc>
        <w:tc>
          <w:tcPr>
            <w:tcW w:w="1660" w:type="pct"/>
          </w:tcPr>
          <w:p w:rsidR="00553A54" w:rsidRDefault="00553A54" w:rsidP="00DC28EB">
            <w:r>
              <w:t>Развитие ОФК</w:t>
            </w:r>
            <w:r w:rsidR="003D76E2">
              <w:t>. Правила здорового образа жизни. Современные оздоровительные системы физического воспитания.</w:t>
            </w:r>
          </w:p>
        </w:tc>
        <w:tc>
          <w:tcPr>
            <w:tcW w:w="981" w:type="pct"/>
          </w:tcPr>
          <w:p w:rsidR="00553A54" w:rsidRDefault="00553A54" w:rsidP="00DC28EB">
            <w:r>
              <w:t>Фронтальный опрос</w:t>
            </w:r>
          </w:p>
        </w:tc>
      </w:tr>
      <w:tr w:rsidR="00553A54" w:rsidTr="0022578D">
        <w:tc>
          <w:tcPr>
            <w:tcW w:w="290" w:type="pct"/>
          </w:tcPr>
          <w:p w:rsidR="00553A54" w:rsidRDefault="009D1DC5" w:rsidP="0034301E">
            <w:r>
              <w:t>75</w:t>
            </w:r>
          </w:p>
        </w:tc>
        <w:tc>
          <w:tcPr>
            <w:tcW w:w="399" w:type="pct"/>
          </w:tcPr>
          <w:p w:rsidR="00553A54" w:rsidRDefault="00553A54" w:rsidP="0034301E">
            <w:r>
              <w:t>25</w:t>
            </w:r>
          </w:p>
        </w:tc>
        <w:tc>
          <w:tcPr>
            <w:tcW w:w="1670" w:type="pct"/>
          </w:tcPr>
          <w:p w:rsidR="00553A54" w:rsidRDefault="00553A54" w:rsidP="00DC28EB">
            <w:r>
              <w:t>Бег с изменением направления и скорости.</w:t>
            </w:r>
          </w:p>
        </w:tc>
        <w:tc>
          <w:tcPr>
            <w:tcW w:w="1660" w:type="pct"/>
          </w:tcPr>
          <w:p w:rsidR="00553A54" w:rsidRDefault="00553A54" w:rsidP="00DC28EB">
            <w:r>
              <w:t>Развитие ОФК</w:t>
            </w:r>
            <w:proofErr w:type="gramStart"/>
            <w:r>
              <w:t xml:space="preserve"> .</w:t>
            </w:r>
            <w:proofErr w:type="gramEnd"/>
            <w:r>
              <w:t xml:space="preserve"> Подвижная игра «Наступление».</w:t>
            </w:r>
          </w:p>
        </w:tc>
        <w:tc>
          <w:tcPr>
            <w:tcW w:w="981" w:type="pct"/>
          </w:tcPr>
          <w:p w:rsidR="00553A54" w:rsidRDefault="00553A54" w:rsidP="00DC28EB">
            <w:r>
              <w:t>Корректировка техники исполнения</w:t>
            </w:r>
          </w:p>
        </w:tc>
      </w:tr>
      <w:tr w:rsidR="00553A54" w:rsidTr="0022578D">
        <w:tc>
          <w:tcPr>
            <w:tcW w:w="290" w:type="pct"/>
          </w:tcPr>
          <w:p w:rsidR="00553A54" w:rsidRDefault="009D1DC5" w:rsidP="0034301E">
            <w:r>
              <w:t>76</w:t>
            </w:r>
          </w:p>
        </w:tc>
        <w:tc>
          <w:tcPr>
            <w:tcW w:w="399" w:type="pct"/>
          </w:tcPr>
          <w:p w:rsidR="00553A54" w:rsidRDefault="00DC28EB" w:rsidP="0034301E">
            <w:r>
              <w:t>26</w:t>
            </w:r>
          </w:p>
        </w:tc>
        <w:tc>
          <w:tcPr>
            <w:tcW w:w="1670" w:type="pct"/>
          </w:tcPr>
          <w:p w:rsidR="00553A54" w:rsidRDefault="00553A54" w:rsidP="00DC28EB">
            <w:r>
              <w:t>Метание малых мячей в горизонтальную цель</w:t>
            </w:r>
            <w:r w:rsidR="00B45DBE">
              <w:t>. Спортивная ходьба.</w:t>
            </w:r>
          </w:p>
        </w:tc>
        <w:tc>
          <w:tcPr>
            <w:tcW w:w="1660" w:type="pct"/>
          </w:tcPr>
          <w:p w:rsidR="00553A54" w:rsidRDefault="00553A54" w:rsidP="00DC28EB">
            <w:r>
              <w:t>Развитие ОФК</w:t>
            </w:r>
            <w:r w:rsidR="000B2126">
              <w:t xml:space="preserve">. </w:t>
            </w:r>
            <w:r w:rsidR="000B2126" w:rsidRPr="00F61D0D">
              <w:t>Оздоровительные системы физического воспитания и спортивная подготовка.</w:t>
            </w:r>
          </w:p>
        </w:tc>
        <w:tc>
          <w:tcPr>
            <w:tcW w:w="981" w:type="pct"/>
          </w:tcPr>
          <w:p w:rsidR="00553A54" w:rsidRDefault="00553A54" w:rsidP="00DC28EB">
            <w:r>
              <w:t>Корректировка техники исполнения</w:t>
            </w:r>
          </w:p>
        </w:tc>
      </w:tr>
      <w:tr w:rsidR="00553A54" w:rsidTr="0022578D">
        <w:tc>
          <w:tcPr>
            <w:tcW w:w="290" w:type="pct"/>
          </w:tcPr>
          <w:p w:rsidR="00553A54" w:rsidRDefault="009D1DC5" w:rsidP="0034301E">
            <w:r>
              <w:t>77</w:t>
            </w:r>
          </w:p>
        </w:tc>
        <w:tc>
          <w:tcPr>
            <w:tcW w:w="399" w:type="pct"/>
          </w:tcPr>
          <w:p w:rsidR="00553A54" w:rsidRDefault="00553A54" w:rsidP="0034301E">
            <w:r>
              <w:t>26</w:t>
            </w:r>
          </w:p>
        </w:tc>
        <w:tc>
          <w:tcPr>
            <w:tcW w:w="1670" w:type="pct"/>
          </w:tcPr>
          <w:p w:rsidR="00553A54" w:rsidRDefault="00553A54" w:rsidP="00553A54">
            <w:r>
              <w:t>Кроссовый бег. Бег 12 мин по пресеченной местности. Подтягивание на перекладине.</w:t>
            </w:r>
          </w:p>
        </w:tc>
        <w:tc>
          <w:tcPr>
            <w:tcW w:w="1660" w:type="pct"/>
          </w:tcPr>
          <w:p w:rsidR="00553A54" w:rsidRPr="00553A54" w:rsidRDefault="00553A54" w:rsidP="00DC28EB">
            <w:r w:rsidRPr="00553A54">
              <w:t>Равномерный бег 10 минут. ОРУ. Подвижные игры. Развитие выносливости. Инструктаж по ТБ</w:t>
            </w:r>
          </w:p>
        </w:tc>
        <w:tc>
          <w:tcPr>
            <w:tcW w:w="981" w:type="pct"/>
          </w:tcPr>
          <w:p w:rsidR="00553A54" w:rsidRDefault="00553A54" w:rsidP="00DC28EB">
            <w:r>
              <w:t>Корректировка техники исполнения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DC28EB">
            <w:r>
              <w:t>78</w:t>
            </w:r>
          </w:p>
        </w:tc>
        <w:tc>
          <w:tcPr>
            <w:tcW w:w="399" w:type="pct"/>
          </w:tcPr>
          <w:p w:rsidR="009D1DC5" w:rsidRDefault="009D1DC5" w:rsidP="0034301E">
            <w:r>
              <w:t>26</w:t>
            </w:r>
          </w:p>
        </w:tc>
        <w:tc>
          <w:tcPr>
            <w:tcW w:w="1670" w:type="pct"/>
          </w:tcPr>
          <w:p w:rsidR="009D1DC5" w:rsidRPr="00553A54" w:rsidRDefault="009D1DC5" w:rsidP="00B45DBE">
            <w:pPr>
              <w:jc w:val="both"/>
            </w:pPr>
            <w:r w:rsidRPr="00553A54">
              <w:t xml:space="preserve">Равномерный бег 12 минут. Чередование ходьбы с бегом. ОРУ. </w:t>
            </w:r>
          </w:p>
        </w:tc>
        <w:tc>
          <w:tcPr>
            <w:tcW w:w="1660" w:type="pct"/>
          </w:tcPr>
          <w:p w:rsidR="009D1DC5" w:rsidRDefault="009D1DC5" w:rsidP="00DC28EB">
            <w:r>
              <w:t>Развитие ОФК</w:t>
            </w:r>
            <w:r w:rsidR="00B45DBE" w:rsidRPr="00553A54">
              <w:t xml:space="preserve"> Подвижные игры Подвижная игра «Команда </w:t>
            </w:r>
            <w:proofErr w:type="gramStart"/>
            <w:r w:rsidR="00B45DBE" w:rsidRPr="00553A54">
              <w:t>быстроногих</w:t>
            </w:r>
            <w:proofErr w:type="gramEnd"/>
            <w:r w:rsidR="00B45DBE" w:rsidRPr="00553A54">
              <w:t>»..</w:t>
            </w:r>
          </w:p>
        </w:tc>
        <w:tc>
          <w:tcPr>
            <w:tcW w:w="981" w:type="pct"/>
          </w:tcPr>
          <w:p w:rsidR="009D1DC5" w:rsidRDefault="009D1DC5" w:rsidP="00DC28EB">
            <w:r>
              <w:t>Корректировка техники исполнения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DC28EB">
            <w:r>
              <w:t>79</w:t>
            </w:r>
          </w:p>
        </w:tc>
        <w:tc>
          <w:tcPr>
            <w:tcW w:w="399" w:type="pct"/>
          </w:tcPr>
          <w:p w:rsidR="009D1DC5" w:rsidRDefault="00DC28EB" w:rsidP="0034301E">
            <w:r>
              <w:t>27</w:t>
            </w:r>
          </w:p>
        </w:tc>
        <w:tc>
          <w:tcPr>
            <w:tcW w:w="1670" w:type="pct"/>
          </w:tcPr>
          <w:p w:rsidR="009D1DC5" w:rsidRPr="00553A54" w:rsidRDefault="009D1DC5" w:rsidP="00B45DBE">
            <w:pPr>
              <w:jc w:val="both"/>
            </w:pPr>
            <w:r w:rsidRPr="00553A54">
              <w:t xml:space="preserve">Равномерный бег 12 минут. Бег в гору. Преодоление препятствий. ОРУ. </w:t>
            </w:r>
          </w:p>
        </w:tc>
        <w:tc>
          <w:tcPr>
            <w:tcW w:w="1660" w:type="pct"/>
          </w:tcPr>
          <w:p w:rsidR="009D1DC5" w:rsidRDefault="009D1DC5" w:rsidP="00DC28EB">
            <w:r>
              <w:t>Развитие ОФК</w:t>
            </w:r>
            <w:r w:rsidR="00B45DBE">
              <w:t xml:space="preserve"> Основы туристской подготовки</w:t>
            </w:r>
          </w:p>
        </w:tc>
        <w:tc>
          <w:tcPr>
            <w:tcW w:w="981" w:type="pct"/>
          </w:tcPr>
          <w:p w:rsidR="009D1DC5" w:rsidRDefault="009D1DC5" w:rsidP="00DC28EB">
            <w:r>
              <w:t>Корректировка техники исполнения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DC28EB">
            <w:r>
              <w:t>80</w:t>
            </w:r>
          </w:p>
        </w:tc>
        <w:tc>
          <w:tcPr>
            <w:tcW w:w="399" w:type="pct"/>
          </w:tcPr>
          <w:p w:rsidR="009D1DC5" w:rsidRDefault="009D1DC5" w:rsidP="0034301E">
            <w:r>
              <w:t>27</w:t>
            </w:r>
          </w:p>
        </w:tc>
        <w:tc>
          <w:tcPr>
            <w:tcW w:w="1670" w:type="pct"/>
          </w:tcPr>
          <w:p w:rsidR="009D1DC5" w:rsidRPr="00553A54" w:rsidRDefault="00B45DBE" w:rsidP="00B45DBE">
            <w:pPr>
              <w:jc w:val="both"/>
            </w:pPr>
            <w:r>
              <w:t>Кроссовый бег</w:t>
            </w:r>
            <w:r w:rsidR="009D1DC5" w:rsidRPr="00553A54">
              <w:t xml:space="preserve"> 12 минут. Бег в гору</w:t>
            </w:r>
            <w:r>
              <w:t xml:space="preserve">. </w:t>
            </w:r>
            <w:r>
              <w:lastRenderedPageBreak/>
              <w:t>Преодоление препятствий. ОРУ</w:t>
            </w:r>
            <w:r w:rsidR="009D1DC5" w:rsidRPr="00553A54">
              <w:t>.</w:t>
            </w:r>
          </w:p>
        </w:tc>
        <w:tc>
          <w:tcPr>
            <w:tcW w:w="1660" w:type="pct"/>
          </w:tcPr>
          <w:p w:rsidR="009D1DC5" w:rsidRDefault="009D1DC5" w:rsidP="00DC28EB">
            <w:r>
              <w:lastRenderedPageBreak/>
              <w:t>Развитие ОФК, тактика бега.</w:t>
            </w:r>
            <w:r w:rsidR="00B45DBE">
              <w:t xml:space="preserve"> Основы </w:t>
            </w:r>
            <w:r w:rsidR="00B45DBE">
              <w:lastRenderedPageBreak/>
              <w:t>туристской подготовки</w:t>
            </w:r>
          </w:p>
        </w:tc>
        <w:tc>
          <w:tcPr>
            <w:tcW w:w="981" w:type="pct"/>
          </w:tcPr>
          <w:p w:rsidR="009D1DC5" w:rsidRDefault="009D1DC5" w:rsidP="00DC28EB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DC28EB">
            <w:r>
              <w:lastRenderedPageBreak/>
              <w:t>81</w:t>
            </w:r>
          </w:p>
        </w:tc>
        <w:tc>
          <w:tcPr>
            <w:tcW w:w="399" w:type="pct"/>
          </w:tcPr>
          <w:p w:rsidR="009D1DC5" w:rsidRDefault="009D1DC5" w:rsidP="0034301E">
            <w:r>
              <w:t>27</w:t>
            </w:r>
          </w:p>
        </w:tc>
        <w:tc>
          <w:tcPr>
            <w:tcW w:w="1670" w:type="pct"/>
          </w:tcPr>
          <w:p w:rsidR="009D1DC5" w:rsidRDefault="009D1DC5" w:rsidP="00DC28EB">
            <w:r>
              <w:t>Бег 30 м. Бег 60 м. Наклоны из положения сидя.</w:t>
            </w:r>
          </w:p>
        </w:tc>
        <w:tc>
          <w:tcPr>
            <w:tcW w:w="1660" w:type="pct"/>
          </w:tcPr>
          <w:p w:rsidR="009D1DC5" w:rsidRDefault="009D1DC5" w:rsidP="00DC28EB">
            <w:r>
              <w:t>Развитие ОФК</w:t>
            </w:r>
            <w:r w:rsidR="000B2126">
              <w:t xml:space="preserve">. </w:t>
            </w:r>
            <w:r w:rsidR="000B2126" w:rsidRPr="00F61D0D">
              <w:t>Оздоровительные системы физического воспитания и спортивная подготовка.</w:t>
            </w:r>
          </w:p>
        </w:tc>
        <w:tc>
          <w:tcPr>
            <w:tcW w:w="981" w:type="pct"/>
          </w:tcPr>
          <w:p w:rsidR="009D1DC5" w:rsidRDefault="009D1DC5" w:rsidP="00DC28EB">
            <w:r>
              <w:t>Фиксирование результатов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DC28EB">
            <w:r>
              <w:t>82</w:t>
            </w:r>
          </w:p>
        </w:tc>
        <w:tc>
          <w:tcPr>
            <w:tcW w:w="399" w:type="pct"/>
          </w:tcPr>
          <w:p w:rsidR="009D1DC5" w:rsidRDefault="00DC28EB" w:rsidP="0034301E">
            <w:r>
              <w:t>28</w:t>
            </w:r>
          </w:p>
        </w:tc>
        <w:tc>
          <w:tcPr>
            <w:tcW w:w="1670" w:type="pct"/>
          </w:tcPr>
          <w:p w:rsidR="009D1DC5" w:rsidRDefault="009D1DC5" w:rsidP="00DC28EB">
            <w:r>
              <w:t xml:space="preserve">Челночный бег 3х10. Прыжки в длину с места. </w:t>
            </w:r>
          </w:p>
        </w:tc>
        <w:tc>
          <w:tcPr>
            <w:tcW w:w="1660" w:type="pct"/>
          </w:tcPr>
          <w:p w:rsidR="009D1DC5" w:rsidRDefault="009D1DC5" w:rsidP="00DC28EB">
            <w:r>
              <w:t>Развитие ОФК</w:t>
            </w:r>
            <w:r w:rsidR="00BE5B55">
              <w:t xml:space="preserve">. </w:t>
            </w:r>
            <w:r w:rsidR="00BE5B55" w:rsidRPr="00F61D0D">
              <w:t>Способы закаливания организма</w:t>
            </w:r>
          </w:p>
        </w:tc>
        <w:tc>
          <w:tcPr>
            <w:tcW w:w="981" w:type="pct"/>
          </w:tcPr>
          <w:p w:rsidR="009D1DC5" w:rsidRDefault="009D1DC5" w:rsidP="00DC28EB">
            <w:r>
              <w:t>Фиксирование результатов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DC28EB">
            <w:r>
              <w:t>83</w:t>
            </w:r>
          </w:p>
        </w:tc>
        <w:tc>
          <w:tcPr>
            <w:tcW w:w="399" w:type="pct"/>
          </w:tcPr>
          <w:p w:rsidR="009D1DC5" w:rsidRDefault="009D1DC5" w:rsidP="0034301E">
            <w:r>
              <w:t>28</w:t>
            </w:r>
          </w:p>
        </w:tc>
        <w:tc>
          <w:tcPr>
            <w:tcW w:w="1670" w:type="pct"/>
          </w:tcPr>
          <w:p w:rsidR="009D1DC5" w:rsidRDefault="009D1DC5" w:rsidP="00DC28EB">
            <w:r>
              <w:t>Эстафетный бег</w:t>
            </w:r>
          </w:p>
        </w:tc>
        <w:tc>
          <w:tcPr>
            <w:tcW w:w="1660" w:type="pct"/>
          </w:tcPr>
          <w:p w:rsidR="009D1DC5" w:rsidRDefault="009D1DC5" w:rsidP="00DC28EB">
            <w:r>
              <w:t>Теория: правила эстафетного бега. Развитие ОФК, тактика бега.</w:t>
            </w:r>
          </w:p>
        </w:tc>
        <w:tc>
          <w:tcPr>
            <w:tcW w:w="981" w:type="pct"/>
          </w:tcPr>
          <w:p w:rsidR="009D1DC5" w:rsidRDefault="009D1DC5" w:rsidP="00DC28EB">
            <w:r>
              <w:t>Корректировка техники исполнения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34301E">
            <w:r>
              <w:t>84</w:t>
            </w:r>
          </w:p>
        </w:tc>
        <w:tc>
          <w:tcPr>
            <w:tcW w:w="399" w:type="pct"/>
          </w:tcPr>
          <w:p w:rsidR="009D1DC5" w:rsidRDefault="009D1DC5" w:rsidP="0034301E">
            <w:r>
              <w:t>28</w:t>
            </w:r>
          </w:p>
        </w:tc>
        <w:tc>
          <w:tcPr>
            <w:tcW w:w="1670" w:type="pct"/>
          </w:tcPr>
          <w:p w:rsidR="009D1DC5" w:rsidRDefault="009D1DC5" w:rsidP="00DC28EB">
            <w:r>
              <w:t>6 – минутный бег.</w:t>
            </w:r>
          </w:p>
        </w:tc>
        <w:tc>
          <w:tcPr>
            <w:tcW w:w="1660" w:type="pct"/>
          </w:tcPr>
          <w:p w:rsidR="009D1DC5" w:rsidRDefault="009D1DC5" w:rsidP="00DC28EB">
            <w:r>
              <w:t>Развитие ОФК.</w:t>
            </w:r>
            <w:r w:rsidR="00BD15A3">
              <w:t xml:space="preserve"> Упражнения на развитие </w:t>
            </w:r>
            <w:proofErr w:type="spellStart"/>
            <w:r w:rsidR="00BD15A3">
              <w:t>гиибкости</w:t>
            </w:r>
            <w:proofErr w:type="spellEnd"/>
            <w:r w:rsidR="00BD15A3">
              <w:t>.</w:t>
            </w:r>
          </w:p>
        </w:tc>
        <w:tc>
          <w:tcPr>
            <w:tcW w:w="981" w:type="pct"/>
          </w:tcPr>
          <w:p w:rsidR="009D1DC5" w:rsidRDefault="009D1DC5" w:rsidP="00DC28EB">
            <w:r>
              <w:t>Корректировка техники исполнения</w:t>
            </w:r>
          </w:p>
        </w:tc>
      </w:tr>
      <w:tr w:rsidR="009D1DC5" w:rsidTr="009844E9">
        <w:tc>
          <w:tcPr>
            <w:tcW w:w="5000" w:type="pct"/>
            <w:gridSpan w:val="5"/>
          </w:tcPr>
          <w:p w:rsidR="009D1DC5" w:rsidRPr="00AE50AF" w:rsidRDefault="009D1DC5" w:rsidP="0044485D">
            <w:pPr>
              <w:jc w:val="center"/>
              <w:rPr>
                <w:b/>
              </w:rPr>
            </w:pPr>
            <w:r w:rsidRPr="00AE50AF">
              <w:rPr>
                <w:b/>
              </w:rPr>
              <w:t xml:space="preserve">Волейбол </w:t>
            </w:r>
            <w:r>
              <w:rPr>
                <w:b/>
              </w:rPr>
              <w:t>5</w:t>
            </w:r>
            <w:r w:rsidRPr="00AE50AF">
              <w:rPr>
                <w:b/>
              </w:rPr>
              <w:t xml:space="preserve"> час</w:t>
            </w:r>
          </w:p>
        </w:tc>
      </w:tr>
      <w:tr w:rsidR="009D1DC5" w:rsidTr="0022578D">
        <w:tc>
          <w:tcPr>
            <w:tcW w:w="290" w:type="pct"/>
          </w:tcPr>
          <w:p w:rsidR="009D1DC5" w:rsidRPr="006F3112" w:rsidRDefault="009D1DC5" w:rsidP="0034301E">
            <w:r>
              <w:t>85</w:t>
            </w:r>
          </w:p>
        </w:tc>
        <w:tc>
          <w:tcPr>
            <w:tcW w:w="399" w:type="pct"/>
          </w:tcPr>
          <w:p w:rsidR="009D1DC5" w:rsidRDefault="00DC28EB" w:rsidP="0034301E">
            <w:r>
              <w:t>29</w:t>
            </w:r>
          </w:p>
        </w:tc>
        <w:tc>
          <w:tcPr>
            <w:tcW w:w="1670" w:type="pct"/>
          </w:tcPr>
          <w:p w:rsidR="009D1DC5" w:rsidRDefault="009D1DC5" w:rsidP="0034301E">
            <w:r>
              <w:t>Верхняя, нижняя передача мяча</w:t>
            </w:r>
            <w:r w:rsidR="00DC28EB">
              <w:t xml:space="preserve">. </w:t>
            </w:r>
          </w:p>
        </w:tc>
        <w:tc>
          <w:tcPr>
            <w:tcW w:w="1660" w:type="pct"/>
          </w:tcPr>
          <w:p w:rsidR="009D1DC5" w:rsidRDefault="009D1DC5" w:rsidP="0034301E">
            <w:r>
              <w:t>Теория: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ДУ и навыки, освоение приёма и передач.</w:t>
            </w:r>
          </w:p>
        </w:tc>
        <w:tc>
          <w:tcPr>
            <w:tcW w:w="981" w:type="pct"/>
          </w:tcPr>
          <w:p w:rsidR="009D1DC5" w:rsidRDefault="009D1DC5" w:rsidP="0034301E">
            <w:r>
              <w:t>Корректировка техники  исполнения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34301E">
            <w:r>
              <w:t>86</w:t>
            </w:r>
          </w:p>
        </w:tc>
        <w:tc>
          <w:tcPr>
            <w:tcW w:w="399" w:type="pct"/>
          </w:tcPr>
          <w:p w:rsidR="009D1DC5" w:rsidRDefault="009D1DC5" w:rsidP="0034301E">
            <w:r>
              <w:t>29</w:t>
            </w:r>
          </w:p>
        </w:tc>
        <w:tc>
          <w:tcPr>
            <w:tcW w:w="1670" w:type="pct"/>
          </w:tcPr>
          <w:p w:rsidR="009D1DC5" w:rsidRDefault="009D1DC5" w:rsidP="0034301E">
            <w:r>
              <w:t xml:space="preserve">Верхняя, нижняя передача </w:t>
            </w:r>
            <w:proofErr w:type="spellStart"/>
            <w:r>
              <w:t>мячаю</w:t>
            </w:r>
            <w:proofErr w:type="spellEnd"/>
            <w:r>
              <w:t xml:space="preserve"> </w:t>
            </w:r>
            <w:proofErr w:type="gramStart"/>
            <w:r>
              <w:t>верхний</w:t>
            </w:r>
            <w:proofErr w:type="gramEnd"/>
            <w:r>
              <w:t>, нижний прем мяча.</w:t>
            </w:r>
          </w:p>
        </w:tc>
        <w:tc>
          <w:tcPr>
            <w:tcW w:w="1660" w:type="pct"/>
          </w:tcPr>
          <w:p w:rsidR="009D1DC5" w:rsidRDefault="009D1DC5" w:rsidP="0034301E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9D1DC5" w:rsidRDefault="009D1DC5" w:rsidP="0034301E">
            <w:r>
              <w:t xml:space="preserve">Корректировка  тактики игры 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34301E">
            <w:r>
              <w:t>87</w:t>
            </w:r>
          </w:p>
        </w:tc>
        <w:tc>
          <w:tcPr>
            <w:tcW w:w="399" w:type="pct"/>
          </w:tcPr>
          <w:p w:rsidR="009D1DC5" w:rsidRDefault="009D1DC5" w:rsidP="0034301E">
            <w:r>
              <w:t>29</w:t>
            </w:r>
          </w:p>
        </w:tc>
        <w:tc>
          <w:tcPr>
            <w:tcW w:w="1670" w:type="pct"/>
          </w:tcPr>
          <w:p w:rsidR="009D1DC5" w:rsidRDefault="009D1DC5" w:rsidP="0044485D">
            <w:r>
              <w:t xml:space="preserve">Двусторонняя игра «Мяч через сетку» по упрощённым правилам. </w:t>
            </w:r>
          </w:p>
        </w:tc>
        <w:tc>
          <w:tcPr>
            <w:tcW w:w="1660" w:type="pct"/>
          </w:tcPr>
          <w:p w:rsidR="009D1DC5" w:rsidRDefault="009D1DC5" w:rsidP="0034301E">
            <w:r>
              <w:t>Терминология игры ДУ и навыки, основные ТТД в спортиграх</w:t>
            </w:r>
          </w:p>
        </w:tc>
        <w:tc>
          <w:tcPr>
            <w:tcW w:w="981" w:type="pct"/>
          </w:tcPr>
          <w:p w:rsidR="009D1DC5" w:rsidRDefault="009D1DC5" w:rsidP="0034301E">
            <w:r>
              <w:t>Фронтальный опрос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34301E">
            <w:r>
              <w:t>88</w:t>
            </w:r>
          </w:p>
        </w:tc>
        <w:tc>
          <w:tcPr>
            <w:tcW w:w="399" w:type="pct"/>
          </w:tcPr>
          <w:p w:rsidR="009D1DC5" w:rsidRDefault="00DC28EB" w:rsidP="0034301E">
            <w:r>
              <w:t>30</w:t>
            </w:r>
          </w:p>
        </w:tc>
        <w:tc>
          <w:tcPr>
            <w:tcW w:w="1670" w:type="pct"/>
          </w:tcPr>
          <w:p w:rsidR="009D1DC5" w:rsidRDefault="009D1DC5" w:rsidP="0034301E">
            <w:r>
              <w:t>Нижняя прямая подача мяча Комбинации из освоенных элементов техники перемещений и владения мячом</w:t>
            </w:r>
          </w:p>
        </w:tc>
        <w:tc>
          <w:tcPr>
            <w:tcW w:w="1660" w:type="pct"/>
          </w:tcPr>
          <w:p w:rsidR="009D1DC5" w:rsidRDefault="009D1DC5" w:rsidP="0034301E">
            <w:r>
              <w:t>ДУ и навыки, основные ТТД в спортиграх. Подвижная игра «Пионербол двумя мячами».</w:t>
            </w:r>
          </w:p>
        </w:tc>
        <w:tc>
          <w:tcPr>
            <w:tcW w:w="981" w:type="pct"/>
          </w:tcPr>
          <w:p w:rsidR="009D1DC5" w:rsidRDefault="009D1DC5" w:rsidP="0034301E">
            <w:r>
              <w:t>Корректировка техники исполнения</w:t>
            </w:r>
          </w:p>
        </w:tc>
      </w:tr>
      <w:tr w:rsidR="009D1DC5" w:rsidTr="0022578D">
        <w:tc>
          <w:tcPr>
            <w:tcW w:w="290" w:type="pct"/>
          </w:tcPr>
          <w:p w:rsidR="009D1DC5" w:rsidRDefault="009D1DC5" w:rsidP="0034301E">
            <w:r>
              <w:t>89</w:t>
            </w:r>
          </w:p>
        </w:tc>
        <w:tc>
          <w:tcPr>
            <w:tcW w:w="399" w:type="pct"/>
          </w:tcPr>
          <w:p w:rsidR="009D1DC5" w:rsidRDefault="009D1DC5" w:rsidP="0034301E">
            <w:r>
              <w:t>30</w:t>
            </w:r>
          </w:p>
        </w:tc>
        <w:tc>
          <w:tcPr>
            <w:tcW w:w="1670" w:type="pct"/>
          </w:tcPr>
          <w:p w:rsidR="009D1DC5" w:rsidRDefault="009D1DC5" w:rsidP="0034301E">
            <w:r>
              <w:t>Тактика свободного нападения</w:t>
            </w:r>
          </w:p>
        </w:tc>
        <w:tc>
          <w:tcPr>
            <w:tcW w:w="1660" w:type="pct"/>
          </w:tcPr>
          <w:p w:rsidR="009D1DC5" w:rsidRDefault="009D1DC5" w:rsidP="0034301E">
            <w:r>
              <w:t>Позиционное нападение без изменения позиций игроков (6:0).</w:t>
            </w:r>
          </w:p>
        </w:tc>
        <w:tc>
          <w:tcPr>
            <w:tcW w:w="981" w:type="pct"/>
          </w:tcPr>
          <w:p w:rsidR="009D1DC5" w:rsidRDefault="009D1DC5" w:rsidP="0034301E">
            <w:r>
              <w:t>Корректировка техники  исполнения</w:t>
            </w:r>
          </w:p>
        </w:tc>
      </w:tr>
      <w:tr w:rsidR="009D1DC5" w:rsidTr="0044485D">
        <w:tc>
          <w:tcPr>
            <w:tcW w:w="5000" w:type="pct"/>
            <w:gridSpan w:val="5"/>
          </w:tcPr>
          <w:p w:rsidR="009D1DC5" w:rsidRDefault="009D1DC5" w:rsidP="0044485D">
            <w:pPr>
              <w:jc w:val="center"/>
            </w:pPr>
            <w:r w:rsidRPr="00373871">
              <w:rPr>
                <w:b/>
              </w:rPr>
              <w:t xml:space="preserve">Футбол </w:t>
            </w:r>
            <w:r>
              <w:rPr>
                <w:b/>
              </w:rPr>
              <w:t>(</w:t>
            </w:r>
            <w:r w:rsidRPr="00373871">
              <w:rPr>
                <w:b/>
              </w:rPr>
              <w:t>16 часов</w:t>
            </w:r>
            <w:r>
              <w:rPr>
                <w:b/>
              </w:rPr>
              <w:t>)</w:t>
            </w:r>
          </w:p>
        </w:tc>
      </w:tr>
      <w:tr w:rsidR="00257C6A" w:rsidTr="0022578D">
        <w:tc>
          <w:tcPr>
            <w:tcW w:w="290" w:type="pct"/>
          </w:tcPr>
          <w:p w:rsidR="00257C6A" w:rsidRPr="0044485D" w:rsidRDefault="00257C6A" w:rsidP="00DC28EB">
            <w:r w:rsidRPr="0044485D">
              <w:t>90</w:t>
            </w:r>
          </w:p>
        </w:tc>
        <w:tc>
          <w:tcPr>
            <w:tcW w:w="399" w:type="pct"/>
          </w:tcPr>
          <w:p w:rsidR="00257C6A" w:rsidRPr="0044485D" w:rsidRDefault="00257C6A" w:rsidP="00DC28EB">
            <w:r w:rsidRPr="0044485D">
              <w:t>30</w:t>
            </w:r>
          </w:p>
        </w:tc>
        <w:tc>
          <w:tcPr>
            <w:tcW w:w="1670" w:type="pct"/>
          </w:tcPr>
          <w:p w:rsidR="00257C6A" w:rsidRPr="00007D68" w:rsidRDefault="00257C6A" w:rsidP="00DC28EB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Техника безопасности при занятиях футболом. Правила игры в футбол. Удары по катящемуся мячу. Остановка мяча.</w:t>
            </w:r>
          </w:p>
        </w:tc>
        <w:tc>
          <w:tcPr>
            <w:tcW w:w="1660" w:type="pct"/>
          </w:tcPr>
          <w:p w:rsidR="00257C6A" w:rsidRDefault="00257C6A">
            <w:r w:rsidRPr="00047E2E">
              <w:t>ДУ и навыки, основные ТТД в спортиграх</w:t>
            </w:r>
            <w:r w:rsidR="003D76E2">
              <w:t>. Нормы этического общения и коллективного взаимоотношения в игровой и соревновательной деятельности.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Pr="0044485D" w:rsidRDefault="00257C6A" w:rsidP="00DC28EB">
            <w:r w:rsidRPr="0044485D">
              <w:t>91</w:t>
            </w:r>
          </w:p>
        </w:tc>
        <w:tc>
          <w:tcPr>
            <w:tcW w:w="399" w:type="pct"/>
          </w:tcPr>
          <w:p w:rsidR="00257C6A" w:rsidRPr="0044485D" w:rsidRDefault="00257C6A" w:rsidP="00DC28EB">
            <w:r>
              <w:t>31</w:t>
            </w:r>
          </w:p>
        </w:tc>
        <w:tc>
          <w:tcPr>
            <w:tcW w:w="1670" w:type="pct"/>
          </w:tcPr>
          <w:p w:rsidR="00257C6A" w:rsidRPr="00007D68" w:rsidRDefault="00257C6A" w:rsidP="00DC28EB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proofErr w:type="gramStart"/>
            <w:r>
              <w:rPr>
                <w:rStyle w:val="10"/>
                <w:sz w:val="24"/>
                <w:szCs w:val="24"/>
              </w:rPr>
              <w:t>Веление мяча по прямой, «змейкой», с обводкой сигнальных фишек.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Игра в </w:t>
            </w:r>
            <w:r>
              <w:rPr>
                <w:rStyle w:val="10"/>
                <w:sz w:val="24"/>
                <w:szCs w:val="24"/>
              </w:rPr>
              <w:lastRenderedPageBreak/>
              <w:t>мини-футбол.</w:t>
            </w:r>
          </w:p>
        </w:tc>
        <w:tc>
          <w:tcPr>
            <w:tcW w:w="1660" w:type="pct"/>
          </w:tcPr>
          <w:p w:rsidR="00257C6A" w:rsidRDefault="00257C6A">
            <w:r w:rsidRPr="00047E2E">
              <w:lastRenderedPageBreak/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Pr="0044485D" w:rsidRDefault="00257C6A" w:rsidP="00DC28EB">
            <w:r w:rsidRPr="0044485D">
              <w:lastRenderedPageBreak/>
              <w:t>92</w:t>
            </w:r>
          </w:p>
        </w:tc>
        <w:tc>
          <w:tcPr>
            <w:tcW w:w="399" w:type="pct"/>
          </w:tcPr>
          <w:p w:rsidR="00257C6A" w:rsidRPr="0044485D" w:rsidRDefault="00257C6A" w:rsidP="00DC28EB">
            <w:r w:rsidRPr="0044485D">
              <w:t>31</w:t>
            </w:r>
          </w:p>
        </w:tc>
        <w:tc>
          <w:tcPr>
            <w:tcW w:w="1670" w:type="pct"/>
          </w:tcPr>
          <w:p w:rsidR="00257C6A" w:rsidRPr="00007D68" w:rsidRDefault="00257C6A" w:rsidP="00DC28EB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Остановка мяча. Короткие пасы.</w:t>
            </w:r>
          </w:p>
        </w:tc>
        <w:tc>
          <w:tcPr>
            <w:tcW w:w="1660" w:type="pct"/>
          </w:tcPr>
          <w:p w:rsidR="00257C6A" w:rsidRDefault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Pr="0044485D" w:rsidRDefault="00257C6A" w:rsidP="00DC28EB">
            <w:r w:rsidRPr="0044485D">
              <w:t>93</w:t>
            </w:r>
          </w:p>
        </w:tc>
        <w:tc>
          <w:tcPr>
            <w:tcW w:w="399" w:type="pct"/>
          </w:tcPr>
          <w:p w:rsidR="00257C6A" w:rsidRPr="0044485D" w:rsidRDefault="00257C6A" w:rsidP="00DC28EB">
            <w:r w:rsidRPr="0044485D">
              <w:t>31</w:t>
            </w:r>
          </w:p>
        </w:tc>
        <w:tc>
          <w:tcPr>
            <w:tcW w:w="1670" w:type="pct"/>
          </w:tcPr>
          <w:p w:rsidR="00257C6A" w:rsidRPr="00007D68" w:rsidRDefault="00257C6A" w:rsidP="00DC28EB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Остановка мяча. Длинные пасы.</w:t>
            </w:r>
          </w:p>
        </w:tc>
        <w:tc>
          <w:tcPr>
            <w:tcW w:w="1660" w:type="pct"/>
          </w:tcPr>
          <w:p w:rsidR="00257C6A" w:rsidRDefault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94</w:t>
            </w:r>
          </w:p>
        </w:tc>
        <w:tc>
          <w:tcPr>
            <w:tcW w:w="399" w:type="pct"/>
          </w:tcPr>
          <w:p w:rsidR="00257C6A" w:rsidRPr="0044485D" w:rsidRDefault="00257C6A" w:rsidP="00DC28EB">
            <w:r>
              <w:t>32</w:t>
            </w:r>
          </w:p>
        </w:tc>
        <w:tc>
          <w:tcPr>
            <w:tcW w:w="1670" w:type="pct"/>
          </w:tcPr>
          <w:p w:rsidR="00257C6A" w:rsidRPr="0044485D" w:rsidRDefault="00257C6A" w:rsidP="00DC28EB">
            <w:r>
              <w:t>Удары по мячу на точность. Игра вратаря</w:t>
            </w:r>
          </w:p>
        </w:tc>
        <w:tc>
          <w:tcPr>
            <w:tcW w:w="1660" w:type="pct"/>
          </w:tcPr>
          <w:p w:rsidR="00257C6A" w:rsidRDefault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95</w:t>
            </w:r>
          </w:p>
        </w:tc>
        <w:tc>
          <w:tcPr>
            <w:tcW w:w="399" w:type="pct"/>
          </w:tcPr>
          <w:p w:rsidR="00257C6A" w:rsidRDefault="00257C6A" w:rsidP="00DC28EB">
            <w:r>
              <w:t>32</w:t>
            </w:r>
          </w:p>
        </w:tc>
        <w:tc>
          <w:tcPr>
            <w:tcW w:w="1670" w:type="pct"/>
          </w:tcPr>
          <w:p w:rsidR="00257C6A" w:rsidRDefault="00257C6A" w:rsidP="00DC28EB">
            <w:r>
              <w:t>Удары по мячу головой. Остановка мяча.</w:t>
            </w:r>
          </w:p>
        </w:tc>
        <w:tc>
          <w:tcPr>
            <w:tcW w:w="1660" w:type="pct"/>
          </w:tcPr>
          <w:p w:rsidR="00257C6A" w:rsidRDefault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96</w:t>
            </w:r>
          </w:p>
        </w:tc>
        <w:tc>
          <w:tcPr>
            <w:tcW w:w="399" w:type="pct"/>
          </w:tcPr>
          <w:p w:rsidR="00257C6A" w:rsidRDefault="00257C6A" w:rsidP="00DC28EB">
            <w:r>
              <w:t>32</w:t>
            </w:r>
          </w:p>
        </w:tc>
        <w:tc>
          <w:tcPr>
            <w:tcW w:w="1670" w:type="pct"/>
          </w:tcPr>
          <w:p w:rsidR="00257C6A" w:rsidRDefault="00257C6A" w:rsidP="00DC28EB">
            <w:r>
              <w:t xml:space="preserve">Удары по мячу головой. Удары по мячу после отскока. </w:t>
            </w:r>
          </w:p>
        </w:tc>
        <w:tc>
          <w:tcPr>
            <w:tcW w:w="1660" w:type="pct"/>
          </w:tcPr>
          <w:p w:rsidR="00257C6A" w:rsidRDefault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97</w:t>
            </w:r>
          </w:p>
        </w:tc>
        <w:tc>
          <w:tcPr>
            <w:tcW w:w="399" w:type="pct"/>
          </w:tcPr>
          <w:p w:rsidR="00257C6A" w:rsidRDefault="00257C6A" w:rsidP="00DC28EB">
            <w:r>
              <w:t>33</w:t>
            </w:r>
          </w:p>
        </w:tc>
        <w:tc>
          <w:tcPr>
            <w:tcW w:w="1670" w:type="pct"/>
          </w:tcPr>
          <w:p w:rsidR="00257C6A" w:rsidRDefault="00257C6A" w:rsidP="00DC28EB">
            <w:r>
              <w:t>Короткие пасы в движении. Ведение мяча с изменением направления движения.</w:t>
            </w:r>
          </w:p>
        </w:tc>
        <w:tc>
          <w:tcPr>
            <w:tcW w:w="1660" w:type="pct"/>
          </w:tcPr>
          <w:p w:rsidR="00257C6A" w:rsidRDefault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98</w:t>
            </w:r>
          </w:p>
        </w:tc>
        <w:tc>
          <w:tcPr>
            <w:tcW w:w="399" w:type="pct"/>
          </w:tcPr>
          <w:p w:rsidR="00257C6A" w:rsidRDefault="00257C6A" w:rsidP="00DC28EB">
            <w:r>
              <w:t>33</w:t>
            </w:r>
          </w:p>
        </w:tc>
        <w:tc>
          <w:tcPr>
            <w:tcW w:w="1670" w:type="pct"/>
          </w:tcPr>
          <w:p w:rsidR="00257C6A" w:rsidRDefault="00257C6A" w:rsidP="0030509F">
            <w:r>
              <w:t>Жонглирование мячом. Обманные движения.</w:t>
            </w:r>
          </w:p>
        </w:tc>
        <w:tc>
          <w:tcPr>
            <w:tcW w:w="1660" w:type="pct"/>
          </w:tcPr>
          <w:p w:rsidR="00257C6A" w:rsidRDefault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99</w:t>
            </w:r>
          </w:p>
        </w:tc>
        <w:tc>
          <w:tcPr>
            <w:tcW w:w="399" w:type="pct"/>
          </w:tcPr>
          <w:p w:rsidR="00257C6A" w:rsidRDefault="00257C6A" w:rsidP="00DC28EB">
            <w:r>
              <w:t>33</w:t>
            </w:r>
          </w:p>
        </w:tc>
        <w:tc>
          <w:tcPr>
            <w:tcW w:w="1670" w:type="pct"/>
          </w:tcPr>
          <w:p w:rsidR="00257C6A" w:rsidRDefault="00257C6A" w:rsidP="00DC28EB">
            <w:r>
              <w:t>Жонглирование мячом. Обманные движения.</w:t>
            </w:r>
          </w:p>
        </w:tc>
        <w:tc>
          <w:tcPr>
            <w:tcW w:w="1660" w:type="pct"/>
          </w:tcPr>
          <w:p w:rsidR="00257C6A" w:rsidRDefault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D9053A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100</w:t>
            </w:r>
          </w:p>
        </w:tc>
        <w:tc>
          <w:tcPr>
            <w:tcW w:w="399" w:type="pct"/>
          </w:tcPr>
          <w:p w:rsidR="00257C6A" w:rsidRDefault="00257C6A" w:rsidP="00DC28EB">
            <w:r>
              <w:t>34</w:t>
            </w:r>
          </w:p>
        </w:tc>
        <w:tc>
          <w:tcPr>
            <w:tcW w:w="1670" w:type="pct"/>
          </w:tcPr>
          <w:p w:rsidR="00257C6A" w:rsidRDefault="00257C6A" w:rsidP="00DC28EB">
            <w:r>
              <w:t xml:space="preserve">Выполнение финтов. Групповые действия игроков. </w:t>
            </w:r>
          </w:p>
        </w:tc>
        <w:tc>
          <w:tcPr>
            <w:tcW w:w="1660" w:type="pct"/>
          </w:tcPr>
          <w:p w:rsidR="00257C6A" w:rsidRDefault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014863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101</w:t>
            </w:r>
          </w:p>
        </w:tc>
        <w:tc>
          <w:tcPr>
            <w:tcW w:w="399" w:type="pct"/>
          </w:tcPr>
          <w:p w:rsidR="00257C6A" w:rsidRDefault="00257C6A" w:rsidP="00DC28EB">
            <w:r>
              <w:t>34</w:t>
            </w:r>
          </w:p>
        </w:tc>
        <w:tc>
          <w:tcPr>
            <w:tcW w:w="1670" w:type="pct"/>
          </w:tcPr>
          <w:p w:rsidR="00257C6A" w:rsidRPr="0030509F" w:rsidRDefault="00257C6A" w:rsidP="00DC28EB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>Выполнение финтов. Групповые действия игроков.</w:t>
            </w:r>
          </w:p>
        </w:tc>
        <w:tc>
          <w:tcPr>
            <w:tcW w:w="1660" w:type="pct"/>
          </w:tcPr>
          <w:p w:rsidR="00257C6A" w:rsidRPr="0030509F" w:rsidRDefault="00257C6A">
            <w:r w:rsidRPr="0030509F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014863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102</w:t>
            </w:r>
          </w:p>
        </w:tc>
        <w:tc>
          <w:tcPr>
            <w:tcW w:w="399" w:type="pct"/>
          </w:tcPr>
          <w:p w:rsidR="00257C6A" w:rsidRDefault="00257C6A" w:rsidP="00DC28EB">
            <w:r>
              <w:t>34</w:t>
            </w:r>
          </w:p>
        </w:tc>
        <w:tc>
          <w:tcPr>
            <w:tcW w:w="1670" w:type="pct"/>
          </w:tcPr>
          <w:p w:rsidR="00257C6A" w:rsidRPr="00007D68" w:rsidRDefault="00257C6A" w:rsidP="00DC28EB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>Выполнение финтов. Групповые действия игроков.</w:t>
            </w:r>
          </w:p>
        </w:tc>
        <w:tc>
          <w:tcPr>
            <w:tcW w:w="1660" w:type="pct"/>
          </w:tcPr>
          <w:p w:rsidR="00257C6A" w:rsidRDefault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014863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103</w:t>
            </w:r>
          </w:p>
        </w:tc>
        <w:tc>
          <w:tcPr>
            <w:tcW w:w="399" w:type="pct"/>
          </w:tcPr>
          <w:p w:rsidR="00257C6A" w:rsidRDefault="00257C6A" w:rsidP="00DC28EB">
            <w:r>
              <w:t>35</w:t>
            </w:r>
          </w:p>
        </w:tc>
        <w:tc>
          <w:tcPr>
            <w:tcW w:w="1670" w:type="pct"/>
          </w:tcPr>
          <w:p w:rsidR="00257C6A" w:rsidRDefault="00257C6A" w:rsidP="00DC28EB">
            <w:r>
              <w:t xml:space="preserve">Тактика игры в защите. </w:t>
            </w:r>
            <w:r>
              <w:rPr>
                <w:rStyle w:val="10"/>
                <w:sz w:val="24"/>
                <w:szCs w:val="24"/>
              </w:rPr>
              <w:t>Игра в мини-футбол с заданиями</w:t>
            </w:r>
          </w:p>
        </w:tc>
        <w:tc>
          <w:tcPr>
            <w:tcW w:w="1660" w:type="pct"/>
          </w:tcPr>
          <w:p w:rsidR="00257C6A" w:rsidRDefault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014863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104</w:t>
            </w:r>
          </w:p>
        </w:tc>
        <w:tc>
          <w:tcPr>
            <w:tcW w:w="399" w:type="pct"/>
          </w:tcPr>
          <w:p w:rsidR="00257C6A" w:rsidRDefault="00257C6A" w:rsidP="00DC28EB">
            <w:r>
              <w:t>35</w:t>
            </w:r>
          </w:p>
        </w:tc>
        <w:tc>
          <w:tcPr>
            <w:tcW w:w="1670" w:type="pct"/>
          </w:tcPr>
          <w:p w:rsidR="00257C6A" w:rsidRDefault="00257C6A" w:rsidP="00DC28EB">
            <w:r>
              <w:rPr>
                <w:rStyle w:val="10"/>
                <w:sz w:val="24"/>
                <w:szCs w:val="24"/>
              </w:rPr>
              <w:t>Тактика игры в нападении. Игра в мини-футбол с заданиями</w:t>
            </w:r>
          </w:p>
        </w:tc>
        <w:tc>
          <w:tcPr>
            <w:tcW w:w="1660" w:type="pct"/>
          </w:tcPr>
          <w:p w:rsidR="00257C6A" w:rsidRDefault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014863">
              <w:t>Корректировка техники  исполнения</w:t>
            </w:r>
          </w:p>
        </w:tc>
      </w:tr>
      <w:tr w:rsidR="00257C6A" w:rsidTr="0022578D">
        <w:tc>
          <w:tcPr>
            <w:tcW w:w="290" w:type="pct"/>
          </w:tcPr>
          <w:p w:rsidR="00257C6A" w:rsidRDefault="00257C6A" w:rsidP="00DC28EB">
            <w:r>
              <w:t>105</w:t>
            </w:r>
          </w:p>
        </w:tc>
        <w:tc>
          <w:tcPr>
            <w:tcW w:w="399" w:type="pct"/>
          </w:tcPr>
          <w:p w:rsidR="00257C6A" w:rsidRDefault="00257C6A" w:rsidP="00DC28EB">
            <w:r>
              <w:t>35</w:t>
            </w:r>
          </w:p>
        </w:tc>
        <w:tc>
          <w:tcPr>
            <w:tcW w:w="1670" w:type="pct"/>
          </w:tcPr>
          <w:p w:rsidR="00257C6A" w:rsidRDefault="00257C6A" w:rsidP="00DC28EB">
            <w:r>
              <w:rPr>
                <w:rStyle w:val="10"/>
                <w:sz w:val="24"/>
                <w:szCs w:val="24"/>
              </w:rPr>
              <w:t xml:space="preserve">Тактика игры в защите и в нападении. Игра в </w:t>
            </w:r>
            <w:proofErr w:type="gramStart"/>
            <w:r>
              <w:rPr>
                <w:rStyle w:val="10"/>
                <w:sz w:val="24"/>
                <w:szCs w:val="24"/>
              </w:rPr>
              <w:t>мин-футбол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с заданиями</w:t>
            </w:r>
          </w:p>
        </w:tc>
        <w:tc>
          <w:tcPr>
            <w:tcW w:w="1660" w:type="pct"/>
          </w:tcPr>
          <w:p w:rsidR="00257C6A" w:rsidRDefault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>
            <w:r w:rsidRPr="00014863">
              <w:t>Корректировка техники  исполнения</w:t>
            </w:r>
          </w:p>
        </w:tc>
      </w:tr>
    </w:tbl>
    <w:p w:rsidR="00E62CE5" w:rsidRDefault="00E62CE5" w:rsidP="009844E9">
      <w:pPr>
        <w:ind w:left="720"/>
        <w:jc w:val="center"/>
      </w:pPr>
    </w:p>
    <w:p w:rsidR="0089536D" w:rsidRDefault="0089536D" w:rsidP="009844E9">
      <w:pPr>
        <w:ind w:left="720"/>
      </w:pPr>
    </w:p>
    <w:p w:rsidR="00BD15A3" w:rsidRDefault="00BD15A3" w:rsidP="009844E9">
      <w:pPr>
        <w:ind w:left="720"/>
      </w:pPr>
    </w:p>
    <w:p w:rsidR="00BD15A3" w:rsidRDefault="00BD15A3" w:rsidP="009844E9">
      <w:pPr>
        <w:ind w:left="720"/>
      </w:pPr>
    </w:p>
    <w:p w:rsidR="00BD15A3" w:rsidRDefault="00BD15A3" w:rsidP="009844E9">
      <w:pPr>
        <w:ind w:left="720"/>
      </w:pPr>
    </w:p>
    <w:tbl>
      <w:tblPr>
        <w:tblW w:w="48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69"/>
        <w:gridCol w:w="4891"/>
        <w:gridCol w:w="4862"/>
        <w:gridCol w:w="2873"/>
      </w:tblGrid>
      <w:tr w:rsidR="00BD15A3" w:rsidTr="00257C6A">
        <w:tc>
          <w:tcPr>
            <w:tcW w:w="290" w:type="pct"/>
            <w:vMerge w:val="restart"/>
          </w:tcPr>
          <w:p w:rsidR="00BD15A3" w:rsidRDefault="00BD15A3" w:rsidP="00257C6A">
            <w:r>
              <w:lastRenderedPageBreak/>
              <w:t>№</w:t>
            </w:r>
          </w:p>
          <w:p w:rsidR="00BD15A3" w:rsidRDefault="00BD15A3" w:rsidP="00257C6A">
            <w:proofErr w:type="gramStart"/>
            <w:r>
              <w:t>п</w:t>
            </w:r>
            <w:proofErr w:type="gramEnd"/>
            <w:r>
              <w:t>/</w:t>
            </w:r>
          </w:p>
          <w:p w:rsidR="00BD15A3" w:rsidRDefault="00BD15A3" w:rsidP="00257C6A"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399" w:type="pct"/>
            <w:vMerge w:val="restart"/>
          </w:tcPr>
          <w:p w:rsidR="00BD15A3" w:rsidRDefault="00BD15A3" w:rsidP="00257C6A">
            <w:r w:rsidRPr="009844E9">
              <w:rPr>
                <w:sz w:val="22"/>
              </w:rPr>
              <w:t>Планируемые сроки проведения (неделя учебного года)</w:t>
            </w:r>
          </w:p>
        </w:tc>
        <w:tc>
          <w:tcPr>
            <w:tcW w:w="1670" w:type="pct"/>
          </w:tcPr>
          <w:p w:rsidR="00BD15A3" w:rsidRDefault="00BD15A3" w:rsidP="00257C6A">
            <w:pPr>
              <w:jc w:val="center"/>
            </w:pPr>
            <w:r>
              <w:t>Темы уроков</w:t>
            </w:r>
          </w:p>
        </w:tc>
        <w:tc>
          <w:tcPr>
            <w:tcW w:w="1660" w:type="pct"/>
            <w:vMerge w:val="restart"/>
          </w:tcPr>
          <w:p w:rsidR="00BD15A3" w:rsidRDefault="00BD15A3" w:rsidP="00257C6A">
            <w:r>
              <w:t>Основные элементы содержания</w:t>
            </w:r>
          </w:p>
        </w:tc>
        <w:tc>
          <w:tcPr>
            <w:tcW w:w="981" w:type="pct"/>
            <w:vMerge w:val="restart"/>
          </w:tcPr>
          <w:p w:rsidR="00BD15A3" w:rsidRDefault="00BD15A3" w:rsidP="00257C6A">
            <w:r>
              <w:t>Виды и формы</w:t>
            </w:r>
          </w:p>
          <w:p w:rsidR="00BD15A3" w:rsidRDefault="00BD15A3" w:rsidP="00257C6A">
            <w:r>
              <w:t>контроля</w:t>
            </w:r>
          </w:p>
        </w:tc>
      </w:tr>
      <w:tr w:rsidR="00BD15A3" w:rsidTr="00257C6A">
        <w:tc>
          <w:tcPr>
            <w:tcW w:w="290" w:type="pct"/>
            <w:vMerge/>
          </w:tcPr>
          <w:p w:rsidR="00BD15A3" w:rsidRDefault="00BD15A3" w:rsidP="00257C6A"/>
        </w:tc>
        <w:tc>
          <w:tcPr>
            <w:tcW w:w="399" w:type="pct"/>
            <w:vMerge/>
          </w:tcPr>
          <w:p w:rsidR="00BD15A3" w:rsidRDefault="00BD15A3" w:rsidP="00257C6A"/>
        </w:tc>
        <w:tc>
          <w:tcPr>
            <w:tcW w:w="1670" w:type="pct"/>
          </w:tcPr>
          <w:p w:rsidR="00BD15A3" w:rsidRDefault="00BD15A3" w:rsidP="00257C6A">
            <w:pPr>
              <w:jc w:val="center"/>
              <w:rPr>
                <w:b/>
                <w:sz w:val="28"/>
              </w:rPr>
            </w:pPr>
          </w:p>
          <w:p w:rsidR="00BD15A3" w:rsidRPr="0022578D" w:rsidRDefault="00BD15A3" w:rsidP="00257C6A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</w:rPr>
              <w:t>6</w:t>
            </w:r>
            <w:r w:rsidRPr="0022578D">
              <w:rPr>
                <w:b/>
                <w:caps/>
                <w:sz w:val="28"/>
              </w:rPr>
              <w:t xml:space="preserve"> класс</w:t>
            </w:r>
          </w:p>
        </w:tc>
        <w:tc>
          <w:tcPr>
            <w:tcW w:w="1660" w:type="pct"/>
            <w:vMerge/>
          </w:tcPr>
          <w:p w:rsidR="00BD15A3" w:rsidRDefault="00BD15A3" w:rsidP="00257C6A"/>
        </w:tc>
        <w:tc>
          <w:tcPr>
            <w:tcW w:w="981" w:type="pct"/>
            <w:vMerge/>
          </w:tcPr>
          <w:p w:rsidR="00BD15A3" w:rsidRDefault="00BD15A3" w:rsidP="00257C6A"/>
        </w:tc>
      </w:tr>
      <w:tr w:rsidR="00BD15A3" w:rsidTr="00257C6A">
        <w:tc>
          <w:tcPr>
            <w:tcW w:w="5000" w:type="pct"/>
            <w:gridSpan w:val="5"/>
          </w:tcPr>
          <w:p w:rsidR="00BD15A3" w:rsidRPr="00AE50AF" w:rsidRDefault="00BD15A3" w:rsidP="00257C6A">
            <w:pPr>
              <w:jc w:val="center"/>
              <w:rPr>
                <w:b/>
              </w:rPr>
            </w:pPr>
            <w:r w:rsidRPr="00AE50AF">
              <w:rPr>
                <w:b/>
              </w:rPr>
              <w:t>Лёгкая атлетика 11 часов</w:t>
            </w:r>
          </w:p>
        </w:tc>
      </w:tr>
      <w:tr w:rsidR="00BD15A3" w:rsidTr="00BD15A3">
        <w:trPr>
          <w:trHeight w:val="493"/>
        </w:trPr>
        <w:tc>
          <w:tcPr>
            <w:tcW w:w="290" w:type="pct"/>
          </w:tcPr>
          <w:p w:rsidR="00BD15A3" w:rsidRDefault="00BD15A3" w:rsidP="00257C6A">
            <w:r>
              <w:t>1</w:t>
            </w:r>
          </w:p>
        </w:tc>
        <w:tc>
          <w:tcPr>
            <w:tcW w:w="399" w:type="pct"/>
          </w:tcPr>
          <w:p w:rsidR="00BD15A3" w:rsidRDefault="00BD15A3" w:rsidP="00257C6A">
            <w:r>
              <w:t>1</w:t>
            </w:r>
          </w:p>
        </w:tc>
        <w:tc>
          <w:tcPr>
            <w:tcW w:w="1670" w:type="pct"/>
          </w:tcPr>
          <w:p w:rsidR="00BD15A3" w:rsidRDefault="003D76E2" w:rsidP="001D748A">
            <w:r>
              <w:t>И</w:t>
            </w:r>
            <w:r w:rsidR="00BD15A3">
              <w:t xml:space="preserve">нструктаж по технике безопасности </w:t>
            </w:r>
            <w:r>
              <w:t>на занятиях легкой атлетикой</w:t>
            </w:r>
            <w:r w:rsidR="00BD15A3">
              <w:t xml:space="preserve">. Спринтерский бег. Высокий старт. </w:t>
            </w:r>
          </w:p>
        </w:tc>
        <w:tc>
          <w:tcPr>
            <w:tcW w:w="1660" w:type="pct"/>
          </w:tcPr>
          <w:p w:rsidR="00BD15A3" w:rsidRDefault="003D76E2" w:rsidP="00257C6A">
            <w:r>
              <w:t>П</w:t>
            </w:r>
            <w:r w:rsidR="00BD15A3">
              <w:t xml:space="preserve">ервичный инструктаж на рабочем месте. Оказание первой медицинской помощи  </w:t>
            </w:r>
            <w:r>
              <w:t>Бег 2*500</w:t>
            </w:r>
          </w:p>
        </w:tc>
        <w:tc>
          <w:tcPr>
            <w:tcW w:w="981" w:type="pct"/>
          </w:tcPr>
          <w:p w:rsidR="00BD15A3" w:rsidRDefault="00BD15A3" w:rsidP="00257C6A">
            <w:r>
              <w:t>Фронтальный опрос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2</w:t>
            </w:r>
          </w:p>
        </w:tc>
        <w:tc>
          <w:tcPr>
            <w:tcW w:w="399" w:type="pct"/>
          </w:tcPr>
          <w:p w:rsidR="00BD15A3" w:rsidRDefault="00BD15A3" w:rsidP="00257C6A">
            <w:r>
              <w:t>1</w:t>
            </w:r>
          </w:p>
        </w:tc>
        <w:tc>
          <w:tcPr>
            <w:tcW w:w="1670" w:type="pct"/>
          </w:tcPr>
          <w:p w:rsidR="00BD15A3" w:rsidRDefault="00BD15A3" w:rsidP="00257C6A">
            <w:r>
              <w:t>Высокий старт – 30 м.</w:t>
            </w:r>
          </w:p>
        </w:tc>
        <w:tc>
          <w:tcPr>
            <w:tcW w:w="1660" w:type="pct"/>
          </w:tcPr>
          <w:p w:rsidR="00BD15A3" w:rsidRDefault="00BD15A3" w:rsidP="00257C6A">
            <w:r>
              <w:t>Развитие ОФК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бега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3</w:t>
            </w:r>
          </w:p>
        </w:tc>
        <w:tc>
          <w:tcPr>
            <w:tcW w:w="399" w:type="pct"/>
          </w:tcPr>
          <w:p w:rsidR="00BD15A3" w:rsidRDefault="00BD15A3" w:rsidP="00257C6A">
            <w:r>
              <w:t>1</w:t>
            </w:r>
          </w:p>
        </w:tc>
        <w:tc>
          <w:tcPr>
            <w:tcW w:w="1670" w:type="pct"/>
          </w:tcPr>
          <w:p w:rsidR="00BD15A3" w:rsidRDefault="00BD15A3" w:rsidP="00257C6A">
            <w:r>
              <w:t>Высокий старт – финиширование. Эстафетный бег.</w:t>
            </w:r>
          </w:p>
        </w:tc>
        <w:tc>
          <w:tcPr>
            <w:tcW w:w="1660" w:type="pct"/>
          </w:tcPr>
          <w:p w:rsidR="00BD15A3" w:rsidRDefault="00BD15A3" w:rsidP="00257C6A">
            <w:r>
              <w:t>Развитие ОФК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бега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4</w:t>
            </w:r>
          </w:p>
        </w:tc>
        <w:tc>
          <w:tcPr>
            <w:tcW w:w="399" w:type="pct"/>
          </w:tcPr>
          <w:p w:rsidR="00BD15A3" w:rsidRDefault="00BD15A3" w:rsidP="00257C6A">
            <w:r>
              <w:t>2</w:t>
            </w:r>
          </w:p>
        </w:tc>
        <w:tc>
          <w:tcPr>
            <w:tcW w:w="1670" w:type="pct"/>
          </w:tcPr>
          <w:p w:rsidR="00BD15A3" w:rsidRDefault="001D748A" w:rsidP="00257C6A">
            <w:r>
              <w:t xml:space="preserve">Низкий старт. </w:t>
            </w:r>
            <w:r w:rsidR="00BD15A3">
              <w:t>Бег на 60 м на результат.</w:t>
            </w:r>
            <w:r w:rsidR="00B45DBE">
              <w:t xml:space="preserve"> Спортивная ходьба.</w:t>
            </w:r>
          </w:p>
        </w:tc>
        <w:tc>
          <w:tcPr>
            <w:tcW w:w="1660" w:type="pct"/>
          </w:tcPr>
          <w:p w:rsidR="00BD15A3" w:rsidRDefault="00BD15A3" w:rsidP="00257C6A">
            <w:r>
              <w:t>Развитие ОФК Подтягивание на перекладине, ОРУ на развитие силы</w:t>
            </w:r>
          </w:p>
        </w:tc>
        <w:tc>
          <w:tcPr>
            <w:tcW w:w="981" w:type="pct"/>
          </w:tcPr>
          <w:p w:rsidR="00BD15A3" w:rsidRDefault="00BD15A3" w:rsidP="00257C6A">
            <w:r>
              <w:t xml:space="preserve">Корректировка техники исполнения 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5</w:t>
            </w:r>
          </w:p>
        </w:tc>
        <w:tc>
          <w:tcPr>
            <w:tcW w:w="399" w:type="pct"/>
          </w:tcPr>
          <w:p w:rsidR="00BD15A3" w:rsidRDefault="00BD15A3" w:rsidP="00257C6A">
            <w:r>
              <w:t>2</w:t>
            </w:r>
          </w:p>
        </w:tc>
        <w:tc>
          <w:tcPr>
            <w:tcW w:w="1670" w:type="pct"/>
          </w:tcPr>
          <w:p w:rsidR="00BD15A3" w:rsidRDefault="00BD15A3" w:rsidP="00257C6A">
            <w:r>
              <w:t>Равномерный бег 800 метров.</w:t>
            </w:r>
          </w:p>
        </w:tc>
        <w:tc>
          <w:tcPr>
            <w:tcW w:w="1660" w:type="pct"/>
          </w:tcPr>
          <w:p w:rsidR="00BD15A3" w:rsidRDefault="00BD15A3" w:rsidP="00257C6A">
            <w:r>
              <w:t>Развитие ОФК. ОРУ на развитие выносливости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бега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6</w:t>
            </w:r>
          </w:p>
        </w:tc>
        <w:tc>
          <w:tcPr>
            <w:tcW w:w="399" w:type="pct"/>
          </w:tcPr>
          <w:p w:rsidR="00BD15A3" w:rsidRDefault="00BD15A3" w:rsidP="00257C6A">
            <w:r>
              <w:t>2</w:t>
            </w:r>
          </w:p>
        </w:tc>
        <w:tc>
          <w:tcPr>
            <w:tcW w:w="1670" w:type="pct"/>
          </w:tcPr>
          <w:p w:rsidR="00BD15A3" w:rsidRDefault="00BD15A3" w:rsidP="00257C6A">
            <w:r>
              <w:t>Инструкция №10-3. Метание мяча 150 гр.</w:t>
            </w:r>
          </w:p>
        </w:tc>
        <w:tc>
          <w:tcPr>
            <w:tcW w:w="1660" w:type="pct"/>
          </w:tcPr>
          <w:p w:rsidR="00BD15A3" w:rsidRDefault="00BD15A3" w:rsidP="00257C6A">
            <w:r>
              <w:t>Развитие ОФК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бега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7</w:t>
            </w:r>
          </w:p>
        </w:tc>
        <w:tc>
          <w:tcPr>
            <w:tcW w:w="399" w:type="pct"/>
          </w:tcPr>
          <w:p w:rsidR="00BD15A3" w:rsidRDefault="00BD15A3" w:rsidP="00257C6A">
            <w:r>
              <w:t>3</w:t>
            </w:r>
          </w:p>
        </w:tc>
        <w:tc>
          <w:tcPr>
            <w:tcW w:w="1670" w:type="pct"/>
          </w:tcPr>
          <w:p w:rsidR="00BD15A3" w:rsidRDefault="00BD15A3" w:rsidP="00257C6A">
            <w:r>
              <w:t>Метание мяча 150 гр., техника разбега с 3х шагов</w:t>
            </w:r>
          </w:p>
        </w:tc>
        <w:tc>
          <w:tcPr>
            <w:tcW w:w="1660" w:type="pct"/>
          </w:tcPr>
          <w:p w:rsidR="00BD15A3" w:rsidRDefault="00BD15A3" w:rsidP="00257C6A">
            <w:r>
              <w:t>Развитие ОФК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бега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8</w:t>
            </w:r>
          </w:p>
        </w:tc>
        <w:tc>
          <w:tcPr>
            <w:tcW w:w="399" w:type="pct"/>
          </w:tcPr>
          <w:p w:rsidR="00BD15A3" w:rsidRDefault="00BD15A3" w:rsidP="00257C6A">
            <w:r>
              <w:t>3</w:t>
            </w:r>
          </w:p>
        </w:tc>
        <w:tc>
          <w:tcPr>
            <w:tcW w:w="1670" w:type="pct"/>
          </w:tcPr>
          <w:p w:rsidR="00BD15A3" w:rsidRDefault="00BD15A3" w:rsidP="00257C6A">
            <w:r>
              <w:t>Метание мяча 150 гр., техника разбега с 5 шагов</w:t>
            </w:r>
          </w:p>
        </w:tc>
        <w:tc>
          <w:tcPr>
            <w:tcW w:w="1660" w:type="pct"/>
          </w:tcPr>
          <w:p w:rsidR="00BD15A3" w:rsidRDefault="00BD15A3" w:rsidP="00257C6A">
            <w:r>
              <w:t>Развитие ОФК.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исполнения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9</w:t>
            </w:r>
          </w:p>
        </w:tc>
        <w:tc>
          <w:tcPr>
            <w:tcW w:w="399" w:type="pct"/>
          </w:tcPr>
          <w:p w:rsidR="00BD15A3" w:rsidRDefault="00BD15A3" w:rsidP="00257C6A">
            <w:r>
              <w:t>3</w:t>
            </w:r>
          </w:p>
        </w:tc>
        <w:tc>
          <w:tcPr>
            <w:tcW w:w="1670" w:type="pct"/>
          </w:tcPr>
          <w:p w:rsidR="00BD15A3" w:rsidRDefault="00BD15A3" w:rsidP="00257C6A">
            <w:r>
              <w:t>Метание мяча 150 гр. На результат.</w:t>
            </w:r>
          </w:p>
        </w:tc>
        <w:tc>
          <w:tcPr>
            <w:tcW w:w="1660" w:type="pct"/>
          </w:tcPr>
          <w:p w:rsidR="00BD15A3" w:rsidRDefault="00BD15A3" w:rsidP="00257C6A">
            <w:r>
              <w:t>Развитие ОФК Наклоны из положения стоя</w:t>
            </w:r>
          </w:p>
        </w:tc>
        <w:tc>
          <w:tcPr>
            <w:tcW w:w="981" w:type="pct"/>
          </w:tcPr>
          <w:p w:rsidR="00BD15A3" w:rsidRDefault="00BD15A3" w:rsidP="00257C6A">
            <w:r>
              <w:t>Фиксирование результата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10</w:t>
            </w:r>
          </w:p>
        </w:tc>
        <w:tc>
          <w:tcPr>
            <w:tcW w:w="399" w:type="pct"/>
          </w:tcPr>
          <w:p w:rsidR="00BD15A3" w:rsidRDefault="00BD15A3" w:rsidP="00257C6A">
            <w:r>
              <w:t>4</w:t>
            </w:r>
          </w:p>
        </w:tc>
        <w:tc>
          <w:tcPr>
            <w:tcW w:w="1670" w:type="pct"/>
          </w:tcPr>
          <w:p w:rsidR="00BD15A3" w:rsidRDefault="00BD15A3" w:rsidP="00257C6A">
            <w:r>
              <w:t>Прыжок в длину с места, подтягивание, бег на 60 м.</w:t>
            </w:r>
          </w:p>
        </w:tc>
        <w:tc>
          <w:tcPr>
            <w:tcW w:w="1660" w:type="pct"/>
          </w:tcPr>
          <w:p w:rsidR="00BD15A3" w:rsidRDefault="00BD15A3" w:rsidP="00257C6A">
            <w:r>
              <w:t>Прыжок в длину с места, подтягивание, бег на 60 м.</w:t>
            </w:r>
          </w:p>
        </w:tc>
        <w:tc>
          <w:tcPr>
            <w:tcW w:w="981" w:type="pct"/>
          </w:tcPr>
          <w:p w:rsidR="00BD15A3" w:rsidRDefault="00BD15A3" w:rsidP="00257C6A">
            <w:r>
              <w:t>Фиксирование результата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11</w:t>
            </w:r>
          </w:p>
        </w:tc>
        <w:tc>
          <w:tcPr>
            <w:tcW w:w="399" w:type="pct"/>
          </w:tcPr>
          <w:p w:rsidR="00BD15A3" w:rsidRDefault="00BD15A3" w:rsidP="00257C6A">
            <w:r>
              <w:t>4</w:t>
            </w:r>
          </w:p>
        </w:tc>
        <w:tc>
          <w:tcPr>
            <w:tcW w:w="1670" w:type="pct"/>
          </w:tcPr>
          <w:p w:rsidR="00BD15A3" w:rsidRDefault="00BD15A3" w:rsidP="00257C6A">
            <w:r>
              <w:t>Бег на 1500 м., тест на гибкость</w:t>
            </w:r>
          </w:p>
        </w:tc>
        <w:tc>
          <w:tcPr>
            <w:tcW w:w="1660" w:type="pct"/>
          </w:tcPr>
          <w:p w:rsidR="00BD15A3" w:rsidRDefault="00BD15A3" w:rsidP="00257C6A">
            <w:r>
              <w:t>Бег на 1500 м., тест на гибкость</w:t>
            </w:r>
          </w:p>
        </w:tc>
        <w:tc>
          <w:tcPr>
            <w:tcW w:w="981" w:type="pct"/>
          </w:tcPr>
          <w:p w:rsidR="00BD15A3" w:rsidRDefault="00BD15A3" w:rsidP="00257C6A">
            <w:r>
              <w:t>Фиксирование результата</w:t>
            </w:r>
          </w:p>
        </w:tc>
      </w:tr>
      <w:tr w:rsidR="00BD15A3" w:rsidTr="00257C6A">
        <w:tc>
          <w:tcPr>
            <w:tcW w:w="5000" w:type="pct"/>
            <w:gridSpan w:val="5"/>
          </w:tcPr>
          <w:p w:rsidR="00BD15A3" w:rsidRPr="00AE50AF" w:rsidRDefault="00BD15A3" w:rsidP="00257C6A">
            <w:pPr>
              <w:jc w:val="center"/>
              <w:rPr>
                <w:b/>
              </w:rPr>
            </w:pPr>
            <w:r>
              <w:rPr>
                <w:b/>
              </w:rPr>
              <w:t>Баскетбол 7</w:t>
            </w:r>
            <w:r w:rsidRPr="00AE50AF">
              <w:rPr>
                <w:b/>
              </w:rPr>
              <w:t xml:space="preserve"> часов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12</w:t>
            </w:r>
          </w:p>
        </w:tc>
        <w:tc>
          <w:tcPr>
            <w:tcW w:w="399" w:type="pct"/>
          </w:tcPr>
          <w:p w:rsidR="00BD15A3" w:rsidRDefault="00BD15A3" w:rsidP="00257C6A">
            <w:r>
              <w:t>4</w:t>
            </w:r>
          </w:p>
        </w:tc>
        <w:tc>
          <w:tcPr>
            <w:tcW w:w="1670" w:type="pct"/>
          </w:tcPr>
          <w:p w:rsidR="00BD15A3" w:rsidRDefault="00BD15A3" w:rsidP="00B66DA1">
            <w:r>
              <w:t>Инструкция по технике безопасности при занятиях баскетболом.</w:t>
            </w:r>
            <w:r w:rsidR="00B66DA1">
              <w:t xml:space="preserve"> Специальные упражнения и технические действия без мяча.</w:t>
            </w:r>
          </w:p>
        </w:tc>
        <w:tc>
          <w:tcPr>
            <w:tcW w:w="1660" w:type="pct"/>
          </w:tcPr>
          <w:p w:rsidR="00BD15A3" w:rsidRDefault="00BD15A3" w:rsidP="00257C6A">
            <w:r>
              <w:t>ДУ и навыки, Ведение и передача двумя руками от груди в движении. Игра по упрощённым правилам.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движений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lastRenderedPageBreak/>
              <w:t>13</w:t>
            </w:r>
          </w:p>
        </w:tc>
        <w:tc>
          <w:tcPr>
            <w:tcW w:w="399" w:type="pct"/>
          </w:tcPr>
          <w:p w:rsidR="00BD15A3" w:rsidRDefault="00BD15A3" w:rsidP="00257C6A">
            <w:r>
              <w:t>5</w:t>
            </w:r>
          </w:p>
        </w:tc>
        <w:tc>
          <w:tcPr>
            <w:tcW w:w="1670" w:type="pct"/>
          </w:tcPr>
          <w:p w:rsidR="00BD15A3" w:rsidRDefault="00BD15A3" w:rsidP="00B66DA1">
            <w:proofErr w:type="gramStart"/>
            <w:r>
              <w:t xml:space="preserve">Ведение мяча </w:t>
            </w:r>
            <w:r w:rsidR="00B66DA1">
              <w:t xml:space="preserve">на месте и в движении (по прямой, «змейкой», с </w:t>
            </w:r>
            <w:proofErr w:type="spellStart"/>
            <w:r w:rsidR="00B66DA1">
              <w:t>обеганием</w:t>
            </w:r>
            <w:proofErr w:type="spellEnd"/>
            <w:r w:rsidR="00B66DA1">
              <w:t xml:space="preserve"> стоящих предметов).</w:t>
            </w:r>
            <w:proofErr w:type="gramEnd"/>
            <w:r>
              <w:t xml:space="preserve"> Игра 2*2.</w:t>
            </w:r>
          </w:p>
        </w:tc>
        <w:tc>
          <w:tcPr>
            <w:tcW w:w="1660" w:type="pct"/>
          </w:tcPr>
          <w:p w:rsidR="00BD15A3" w:rsidRDefault="00BD15A3" w:rsidP="00257C6A">
            <w:r>
              <w:t xml:space="preserve">ДУ и навыки, основные ТТД в спортиграх. Остановка в два шага. 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выполнения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14</w:t>
            </w:r>
          </w:p>
        </w:tc>
        <w:tc>
          <w:tcPr>
            <w:tcW w:w="399" w:type="pct"/>
          </w:tcPr>
          <w:p w:rsidR="00BD15A3" w:rsidRDefault="00BD15A3" w:rsidP="00257C6A">
            <w:r>
              <w:t>5</w:t>
            </w:r>
          </w:p>
        </w:tc>
        <w:tc>
          <w:tcPr>
            <w:tcW w:w="1670" w:type="pct"/>
          </w:tcPr>
          <w:p w:rsidR="00BD15A3" w:rsidRDefault="00B66DA1" w:rsidP="00257C6A">
            <w:r>
              <w:t xml:space="preserve">Ловля и передача </w:t>
            </w:r>
            <w:r w:rsidR="00BD15A3">
              <w:t xml:space="preserve">мяча </w:t>
            </w:r>
            <w:r>
              <w:t>на месте и в движении.</w:t>
            </w:r>
          </w:p>
          <w:p w:rsidR="00BD15A3" w:rsidRDefault="00BD15A3" w:rsidP="00257C6A"/>
        </w:tc>
        <w:tc>
          <w:tcPr>
            <w:tcW w:w="1660" w:type="pct"/>
          </w:tcPr>
          <w:p w:rsidR="00BD15A3" w:rsidRDefault="00BD15A3" w:rsidP="00257C6A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движений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15</w:t>
            </w:r>
          </w:p>
        </w:tc>
        <w:tc>
          <w:tcPr>
            <w:tcW w:w="399" w:type="pct"/>
          </w:tcPr>
          <w:p w:rsidR="00BD15A3" w:rsidRDefault="00BD15A3" w:rsidP="00257C6A">
            <w:r>
              <w:t>5</w:t>
            </w:r>
          </w:p>
        </w:tc>
        <w:tc>
          <w:tcPr>
            <w:tcW w:w="1670" w:type="pct"/>
          </w:tcPr>
          <w:p w:rsidR="00BD15A3" w:rsidRDefault="00B66DA1" w:rsidP="00257C6A">
            <w:r>
              <w:t>Броски мяча в корзину, стоя на месте, в прыжке, в движении.</w:t>
            </w:r>
          </w:p>
        </w:tc>
        <w:tc>
          <w:tcPr>
            <w:tcW w:w="1660" w:type="pct"/>
          </w:tcPr>
          <w:p w:rsidR="00BD15A3" w:rsidRDefault="00BD15A3" w:rsidP="00257C6A">
            <w:r>
              <w:t>ДУ и навыки, основные ТТД в спортиграх Игра 2*2, 3*3.</w:t>
            </w:r>
          </w:p>
          <w:p w:rsidR="00BD15A3" w:rsidRDefault="00BD15A3" w:rsidP="00257C6A"/>
        </w:tc>
        <w:tc>
          <w:tcPr>
            <w:tcW w:w="981" w:type="pct"/>
          </w:tcPr>
          <w:p w:rsidR="00BD15A3" w:rsidRDefault="00BD15A3" w:rsidP="00257C6A">
            <w:r>
              <w:t>Корректировка техники движений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16</w:t>
            </w:r>
          </w:p>
        </w:tc>
        <w:tc>
          <w:tcPr>
            <w:tcW w:w="399" w:type="pct"/>
          </w:tcPr>
          <w:p w:rsidR="00BD15A3" w:rsidRDefault="00BD15A3" w:rsidP="00257C6A">
            <w:r>
              <w:t>6</w:t>
            </w:r>
          </w:p>
        </w:tc>
        <w:tc>
          <w:tcPr>
            <w:tcW w:w="1670" w:type="pct"/>
          </w:tcPr>
          <w:p w:rsidR="00BD15A3" w:rsidRDefault="00B66DA1" w:rsidP="00257C6A">
            <w:r>
              <w:t>Групповые и индивидуальные тактические действия игроков.</w:t>
            </w:r>
          </w:p>
        </w:tc>
        <w:tc>
          <w:tcPr>
            <w:tcW w:w="1660" w:type="pct"/>
          </w:tcPr>
          <w:p w:rsidR="00BD15A3" w:rsidRDefault="00BD15A3" w:rsidP="00257C6A">
            <w:r>
              <w:t>ДУ и навыки, основные ТТД в спортиграх. Игра 2*2, 3*3.</w:t>
            </w:r>
          </w:p>
          <w:p w:rsidR="00BD15A3" w:rsidRDefault="00BD15A3" w:rsidP="00257C6A"/>
        </w:tc>
        <w:tc>
          <w:tcPr>
            <w:tcW w:w="981" w:type="pct"/>
          </w:tcPr>
          <w:p w:rsidR="00BD15A3" w:rsidRDefault="00BD15A3" w:rsidP="00257C6A">
            <w:r>
              <w:t>Корректировка техники движений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17</w:t>
            </w:r>
          </w:p>
        </w:tc>
        <w:tc>
          <w:tcPr>
            <w:tcW w:w="399" w:type="pct"/>
          </w:tcPr>
          <w:p w:rsidR="00BD15A3" w:rsidRDefault="00BD15A3" w:rsidP="00257C6A">
            <w:r>
              <w:t>6</w:t>
            </w:r>
          </w:p>
        </w:tc>
        <w:tc>
          <w:tcPr>
            <w:tcW w:w="1670" w:type="pct"/>
          </w:tcPr>
          <w:p w:rsidR="00BD15A3" w:rsidRDefault="00B66DA1" w:rsidP="00257C6A">
            <w:r>
              <w:t>Игра в баскетбол по правилам.</w:t>
            </w:r>
          </w:p>
        </w:tc>
        <w:tc>
          <w:tcPr>
            <w:tcW w:w="1660" w:type="pct"/>
          </w:tcPr>
          <w:p w:rsidR="00BD15A3" w:rsidRDefault="00BD15A3" w:rsidP="00257C6A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исполнения</w:t>
            </w:r>
          </w:p>
        </w:tc>
      </w:tr>
      <w:tr w:rsidR="00BD15A3" w:rsidTr="00257C6A">
        <w:tc>
          <w:tcPr>
            <w:tcW w:w="290" w:type="pct"/>
          </w:tcPr>
          <w:p w:rsidR="00BD15A3" w:rsidRDefault="00BD15A3" w:rsidP="00257C6A">
            <w:r>
              <w:t>18</w:t>
            </w:r>
          </w:p>
        </w:tc>
        <w:tc>
          <w:tcPr>
            <w:tcW w:w="399" w:type="pct"/>
          </w:tcPr>
          <w:p w:rsidR="00BD15A3" w:rsidRDefault="00BD15A3" w:rsidP="00257C6A">
            <w:r>
              <w:t>6</w:t>
            </w:r>
          </w:p>
        </w:tc>
        <w:tc>
          <w:tcPr>
            <w:tcW w:w="1670" w:type="pct"/>
          </w:tcPr>
          <w:p w:rsidR="00BD15A3" w:rsidRDefault="00B66DA1" w:rsidP="00257C6A">
            <w:r>
              <w:t>Игра в баскетбол по правилам.</w:t>
            </w:r>
          </w:p>
        </w:tc>
        <w:tc>
          <w:tcPr>
            <w:tcW w:w="1660" w:type="pct"/>
          </w:tcPr>
          <w:p w:rsidR="00BD15A3" w:rsidRDefault="00BD15A3" w:rsidP="00257C6A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BD15A3" w:rsidRDefault="00BD15A3" w:rsidP="00257C6A">
            <w:r>
              <w:t>Корректировка техники исполнения</w:t>
            </w:r>
          </w:p>
        </w:tc>
      </w:tr>
      <w:tr w:rsidR="00BD15A3" w:rsidTr="00257C6A">
        <w:tc>
          <w:tcPr>
            <w:tcW w:w="5000" w:type="pct"/>
            <w:gridSpan w:val="5"/>
          </w:tcPr>
          <w:p w:rsidR="00BD15A3" w:rsidRPr="00AE50AF" w:rsidRDefault="00BD15A3" w:rsidP="00257C6A">
            <w:pPr>
              <w:jc w:val="center"/>
              <w:rPr>
                <w:b/>
              </w:rPr>
            </w:pPr>
            <w:r w:rsidRPr="00AE50AF">
              <w:rPr>
                <w:b/>
              </w:rPr>
              <w:t>Гимнастика 11 часов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19</w:t>
            </w:r>
          </w:p>
        </w:tc>
        <w:tc>
          <w:tcPr>
            <w:tcW w:w="399" w:type="pct"/>
          </w:tcPr>
          <w:p w:rsidR="00B66DA1" w:rsidRDefault="00B66DA1" w:rsidP="00257C6A">
            <w:r>
              <w:t>7</w:t>
            </w:r>
          </w:p>
        </w:tc>
        <w:tc>
          <w:tcPr>
            <w:tcW w:w="1670" w:type="pct"/>
          </w:tcPr>
          <w:p w:rsidR="00B66DA1" w:rsidRDefault="00B66DA1" w:rsidP="009B34CB">
            <w:r>
              <w:t xml:space="preserve">Инструкция по технике безопасности при занятиях гимнастикой. </w:t>
            </w:r>
            <w:r w:rsidR="009B34CB">
              <w:t>Перекаты, кувырки.</w:t>
            </w:r>
          </w:p>
        </w:tc>
        <w:tc>
          <w:tcPr>
            <w:tcW w:w="1660" w:type="pct"/>
          </w:tcPr>
          <w:p w:rsidR="00B66DA1" w:rsidRDefault="00B66DA1" w:rsidP="00257C6A">
            <w:r>
              <w:t>ДУ и навыки, развитие гибкости</w:t>
            </w:r>
            <w:r w:rsidR="009B34CB">
              <w:t xml:space="preserve"> Перекаты назад в группировке. Кувырок вперёд и назад, стойка на лопатках.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20</w:t>
            </w:r>
          </w:p>
        </w:tc>
        <w:tc>
          <w:tcPr>
            <w:tcW w:w="399" w:type="pct"/>
          </w:tcPr>
          <w:p w:rsidR="00B66DA1" w:rsidRDefault="00B66DA1" w:rsidP="00257C6A">
            <w:r>
              <w:t>7</w:t>
            </w:r>
          </w:p>
        </w:tc>
        <w:tc>
          <w:tcPr>
            <w:tcW w:w="1670" w:type="pct"/>
          </w:tcPr>
          <w:p w:rsidR="00B66DA1" w:rsidRDefault="00B66DA1" w:rsidP="00257C6A">
            <w:r>
              <w:t>Стойка на лопатках</w:t>
            </w:r>
            <w:r w:rsidR="009B34CB">
              <w:t xml:space="preserve">. </w:t>
            </w:r>
          </w:p>
        </w:tc>
        <w:tc>
          <w:tcPr>
            <w:tcW w:w="1660" w:type="pct"/>
          </w:tcPr>
          <w:p w:rsidR="00BE5B55" w:rsidRDefault="00B66DA1" w:rsidP="00BE5B55">
            <w:r>
              <w:t>ДУ и навыки, развитие ОФК</w:t>
            </w:r>
            <w:r w:rsidR="00BE5B55">
              <w:t xml:space="preserve">. </w:t>
            </w:r>
            <w:r w:rsidR="00BE5B55" w:rsidRPr="00F61D0D">
              <w:t>Комплексы</w:t>
            </w:r>
          </w:p>
          <w:p w:rsidR="00B66DA1" w:rsidRDefault="00BE5B55" w:rsidP="00257C6A">
            <w:r w:rsidRPr="00F61D0D">
              <w:t>гимнастики для глаз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21</w:t>
            </w:r>
          </w:p>
        </w:tc>
        <w:tc>
          <w:tcPr>
            <w:tcW w:w="399" w:type="pct"/>
          </w:tcPr>
          <w:p w:rsidR="00B66DA1" w:rsidRDefault="00B66DA1" w:rsidP="00257C6A">
            <w:r>
              <w:t>7</w:t>
            </w:r>
          </w:p>
        </w:tc>
        <w:tc>
          <w:tcPr>
            <w:tcW w:w="1670" w:type="pct"/>
          </w:tcPr>
          <w:p w:rsidR="00B66DA1" w:rsidRDefault="00B66DA1" w:rsidP="00257C6A">
            <w:r>
              <w:t>Два кувырка вперёд слитно</w:t>
            </w:r>
            <w:r w:rsidR="009B34CB">
              <w:t>. Кувырок назад.</w:t>
            </w:r>
          </w:p>
        </w:tc>
        <w:tc>
          <w:tcPr>
            <w:tcW w:w="1660" w:type="pct"/>
          </w:tcPr>
          <w:p w:rsidR="00B66DA1" w:rsidRDefault="00B66DA1" w:rsidP="00257C6A">
            <w:r>
              <w:t>ДУ и навыки, развитие ОФК</w:t>
            </w:r>
            <w:r w:rsidR="005764F6">
              <w:t xml:space="preserve">. </w:t>
            </w:r>
            <w:r w:rsidR="005764F6" w:rsidRPr="00F61D0D">
              <w:t>Упражнения и композиции ритмической гимнастики, танцевальные движения.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22</w:t>
            </w:r>
          </w:p>
        </w:tc>
        <w:tc>
          <w:tcPr>
            <w:tcW w:w="399" w:type="pct"/>
          </w:tcPr>
          <w:p w:rsidR="00B66DA1" w:rsidRDefault="00B66DA1" w:rsidP="00257C6A">
            <w:r>
              <w:t>8</w:t>
            </w:r>
          </w:p>
        </w:tc>
        <w:tc>
          <w:tcPr>
            <w:tcW w:w="1670" w:type="pct"/>
          </w:tcPr>
          <w:p w:rsidR="00B66DA1" w:rsidRDefault="00B66DA1" w:rsidP="00B66DA1">
            <w:r>
              <w:t xml:space="preserve">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с помощью.</w:t>
            </w:r>
          </w:p>
        </w:tc>
        <w:tc>
          <w:tcPr>
            <w:tcW w:w="1660" w:type="pct"/>
          </w:tcPr>
          <w:p w:rsidR="00B66DA1" w:rsidRDefault="00B66DA1" w:rsidP="00257C6A">
            <w:r>
              <w:t>ДУ и навыки, развитие ОФК</w:t>
            </w:r>
            <w:r w:rsidR="005764F6">
              <w:t xml:space="preserve">. </w:t>
            </w:r>
            <w:r w:rsidR="005764F6" w:rsidRPr="00F61D0D">
              <w:t>Упражнения и композиции ритмической гимнастики, танцевальные движения.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23</w:t>
            </w:r>
          </w:p>
        </w:tc>
        <w:tc>
          <w:tcPr>
            <w:tcW w:w="399" w:type="pct"/>
          </w:tcPr>
          <w:p w:rsidR="00B66DA1" w:rsidRDefault="00B66DA1" w:rsidP="00257C6A">
            <w:r>
              <w:t>8</w:t>
            </w:r>
          </w:p>
        </w:tc>
        <w:tc>
          <w:tcPr>
            <w:tcW w:w="1670" w:type="pct"/>
          </w:tcPr>
          <w:p w:rsidR="00B66DA1" w:rsidRDefault="009B34CB" w:rsidP="009B34CB">
            <w:r>
              <w:t xml:space="preserve">Два кувырка </w:t>
            </w:r>
            <w:proofErr w:type="gramStart"/>
            <w:r>
              <w:t>в</w:t>
            </w:r>
            <w:proofErr w:type="gramEnd"/>
            <w:r>
              <w:t xml:space="preserve"> перед слитно и назад. </w:t>
            </w:r>
            <w:r w:rsidR="00B66DA1">
              <w:t>Лазание по канату</w:t>
            </w:r>
            <w:r>
              <w:t>.</w:t>
            </w:r>
          </w:p>
        </w:tc>
        <w:tc>
          <w:tcPr>
            <w:tcW w:w="1660" w:type="pct"/>
          </w:tcPr>
          <w:p w:rsidR="00B66DA1" w:rsidRDefault="00B66DA1" w:rsidP="00257C6A">
            <w:r>
              <w:t>ДУ и навыки, развитие ОФК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24</w:t>
            </w:r>
          </w:p>
        </w:tc>
        <w:tc>
          <w:tcPr>
            <w:tcW w:w="399" w:type="pct"/>
          </w:tcPr>
          <w:p w:rsidR="00B66DA1" w:rsidRDefault="00B66DA1" w:rsidP="00257C6A">
            <w:r>
              <w:t>8</w:t>
            </w:r>
          </w:p>
        </w:tc>
        <w:tc>
          <w:tcPr>
            <w:tcW w:w="1670" w:type="pct"/>
          </w:tcPr>
          <w:p w:rsidR="00B66DA1" w:rsidRDefault="00B66DA1" w:rsidP="00257C6A">
            <w:r>
              <w:t xml:space="preserve">Равновесие на </w:t>
            </w:r>
            <w:proofErr w:type="gramStart"/>
            <w:r>
              <w:t>правой</w:t>
            </w:r>
            <w:proofErr w:type="gramEnd"/>
            <w:r>
              <w:t xml:space="preserve">/левой, </w:t>
            </w:r>
            <w:proofErr w:type="spellStart"/>
            <w:r>
              <w:t>полушпагат</w:t>
            </w:r>
            <w:proofErr w:type="spellEnd"/>
          </w:p>
        </w:tc>
        <w:tc>
          <w:tcPr>
            <w:tcW w:w="1660" w:type="pct"/>
          </w:tcPr>
          <w:p w:rsidR="00B66DA1" w:rsidRDefault="00B66DA1" w:rsidP="00257C6A">
            <w:r>
              <w:t>ДУ и навыки, развитие ОФК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25</w:t>
            </w:r>
          </w:p>
        </w:tc>
        <w:tc>
          <w:tcPr>
            <w:tcW w:w="399" w:type="pct"/>
          </w:tcPr>
          <w:p w:rsidR="00B66DA1" w:rsidRDefault="00B66DA1" w:rsidP="00257C6A">
            <w:r>
              <w:t>9</w:t>
            </w:r>
          </w:p>
        </w:tc>
        <w:tc>
          <w:tcPr>
            <w:tcW w:w="1670" w:type="pct"/>
          </w:tcPr>
          <w:p w:rsidR="00B66DA1" w:rsidRDefault="00B66DA1" w:rsidP="00257C6A">
            <w:r>
              <w:t>Комбинации из изученных элементов</w:t>
            </w:r>
          </w:p>
        </w:tc>
        <w:tc>
          <w:tcPr>
            <w:tcW w:w="1660" w:type="pct"/>
          </w:tcPr>
          <w:p w:rsidR="00B66DA1" w:rsidRDefault="00B66DA1" w:rsidP="00257C6A">
            <w:r>
              <w:t>ДУ и навыки, развитие ОФК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lastRenderedPageBreak/>
              <w:t>26</w:t>
            </w:r>
          </w:p>
        </w:tc>
        <w:tc>
          <w:tcPr>
            <w:tcW w:w="399" w:type="pct"/>
          </w:tcPr>
          <w:p w:rsidR="00B66DA1" w:rsidRDefault="00B66DA1" w:rsidP="00257C6A">
            <w:r>
              <w:t>9</w:t>
            </w:r>
          </w:p>
        </w:tc>
        <w:tc>
          <w:tcPr>
            <w:tcW w:w="1670" w:type="pct"/>
          </w:tcPr>
          <w:p w:rsidR="00B66DA1" w:rsidRDefault="00B66DA1" w:rsidP="00B66DA1">
            <w:r>
              <w:t>Акробатические упражнения и комбинации</w:t>
            </w:r>
          </w:p>
        </w:tc>
        <w:tc>
          <w:tcPr>
            <w:tcW w:w="1660" w:type="pct"/>
          </w:tcPr>
          <w:p w:rsidR="00B66DA1" w:rsidRDefault="00B66DA1" w:rsidP="009B34CB">
            <w:proofErr w:type="gramStart"/>
            <w:r>
              <w:t>Д: кувырок вперед (назад)</w:t>
            </w:r>
            <w:r w:rsidR="009B34CB">
              <w:t xml:space="preserve"> в группировке, вперед ноги </w:t>
            </w:r>
            <w:proofErr w:type="spellStart"/>
            <w:r w:rsidR="009B34CB">
              <w:t>скрестно</w:t>
            </w:r>
            <w:proofErr w:type="spellEnd"/>
            <w:r w:rsidR="009B34CB">
              <w:t xml:space="preserve">, с последующим поворотом на 180 градусов; стойка на лопатках, перекат назад в упор присев; М: кувырок вперед ноги </w:t>
            </w:r>
            <w:proofErr w:type="spellStart"/>
            <w:r w:rsidR="009B34CB">
              <w:t>скрестно</w:t>
            </w:r>
            <w:proofErr w:type="spellEnd"/>
            <w:r w:rsidR="009B34CB">
              <w:t xml:space="preserve">, с последующим поворотом на 180 градусов,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 w:rsidR="009B34CB">
              <w:t>полушпагат</w:t>
            </w:r>
            <w:proofErr w:type="spellEnd"/>
            <w:r w:rsidR="009B34CB">
              <w:t>;</w:t>
            </w:r>
            <w:proofErr w:type="gramEnd"/>
            <w:r w:rsidR="009B34CB">
              <w:t xml:space="preserve"> кувырок вперед в стойку на лопатках, перекат вперед в </w:t>
            </w:r>
            <w:proofErr w:type="spellStart"/>
            <w:r w:rsidR="009B34CB">
              <w:t>упоор</w:t>
            </w:r>
            <w:proofErr w:type="spellEnd"/>
            <w:r w:rsidR="009B34CB">
              <w:t xml:space="preserve"> присев; стойка на голове и руках силой из упора присев. </w:t>
            </w:r>
            <w:r>
              <w:t>ДУ и навыки, развитие ОФК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27</w:t>
            </w:r>
          </w:p>
        </w:tc>
        <w:tc>
          <w:tcPr>
            <w:tcW w:w="399" w:type="pct"/>
          </w:tcPr>
          <w:p w:rsidR="00B66DA1" w:rsidRDefault="00B66DA1" w:rsidP="00257C6A">
            <w:r>
              <w:t>9</w:t>
            </w:r>
          </w:p>
        </w:tc>
        <w:tc>
          <w:tcPr>
            <w:tcW w:w="1670" w:type="pct"/>
          </w:tcPr>
          <w:p w:rsidR="00B66DA1" w:rsidRDefault="009B34CB" w:rsidP="00257C6A">
            <w:r>
              <w:t>Акробатические упражнения и комбинации</w:t>
            </w:r>
          </w:p>
        </w:tc>
        <w:tc>
          <w:tcPr>
            <w:tcW w:w="1660" w:type="pct"/>
          </w:tcPr>
          <w:p w:rsidR="00B66DA1" w:rsidRDefault="009B34CB" w:rsidP="00257C6A">
            <w:proofErr w:type="gramStart"/>
            <w:r>
              <w:t xml:space="preserve">: кувырок вперед (назад) в группировке,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градусов; стойка на лопатках, перекат назад в упор присев; М: кувырок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>
              <w:t>полушпагат</w:t>
            </w:r>
            <w:proofErr w:type="spellEnd"/>
            <w:r>
              <w:t>;</w:t>
            </w:r>
            <w:proofErr w:type="gramEnd"/>
            <w:r>
              <w:t xml:space="preserve"> кувырок вперед в стойку на лопатках, перекат вперед в </w:t>
            </w:r>
            <w:proofErr w:type="spellStart"/>
            <w:r>
              <w:t>упоор</w:t>
            </w:r>
            <w:proofErr w:type="spellEnd"/>
            <w:r>
              <w:t xml:space="preserve"> присев; стойка на голове и руках силой из упора присев. ДУ и навыки, развитие ОФК </w:t>
            </w:r>
            <w:r w:rsidR="00B66DA1">
              <w:t>ДУ и навыки, развитие ОФК,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28</w:t>
            </w:r>
          </w:p>
        </w:tc>
        <w:tc>
          <w:tcPr>
            <w:tcW w:w="399" w:type="pct"/>
          </w:tcPr>
          <w:p w:rsidR="00B66DA1" w:rsidRDefault="00B66DA1" w:rsidP="00257C6A">
            <w:r>
              <w:t>10</w:t>
            </w:r>
          </w:p>
        </w:tc>
        <w:tc>
          <w:tcPr>
            <w:tcW w:w="1670" w:type="pct"/>
          </w:tcPr>
          <w:p w:rsidR="00B66DA1" w:rsidRDefault="00B66DA1" w:rsidP="00257C6A">
            <w:r>
              <w:t>Комплекс ОРУ с обручем. Комплекс ОРУ с мячом</w:t>
            </w:r>
          </w:p>
        </w:tc>
        <w:tc>
          <w:tcPr>
            <w:tcW w:w="1660" w:type="pct"/>
          </w:tcPr>
          <w:p w:rsidR="00B66DA1" w:rsidRDefault="00B66DA1" w:rsidP="00257C6A">
            <w:r>
              <w:t>ДУ и навыки, развитие ОФК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290" w:type="pct"/>
          </w:tcPr>
          <w:p w:rsidR="00B66DA1" w:rsidRDefault="00B66DA1" w:rsidP="00257C6A">
            <w:r>
              <w:t>29</w:t>
            </w:r>
          </w:p>
        </w:tc>
        <w:tc>
          <w:tcPr>
            <w:tcW w:w="399" w:type="pct"/>
          </w:tcPr>
          <w:p w:rsidR="00B66DA1" w:rsidRDefault="00B66DA1" w:rsidP="00257C6A">
            <w:r>
              <w:t>10</w:t>
            </w:r>
          </w:p>
        </w:tc>
        <w:tc>
          <w:tcPr>
            <w:tcW w:w="1670" w:type="pct"/>
          </w:tcPr>
          <w:p w:rsidR="00B66DA1" w:rsidRDefault="00B66DA1" w:rsidP="00257C6A">
            <w:r>
              <w:t>Упражнения на напольном гимнастическом бревне. Комплекс ОРУ со скакалкой</w:t>
            </w:r>
          </w:p>
        </w:tc>
        <w:tc>
          <w:tcPr>
            <w:tcW w:w="1660" w:type="pct"/>
          </w:tcPr>
          <w:p w:rsidR="00B66DA1" w:rsidRDefault="00B66DA1" w:rsidP="00257C6A">
            <w:r>
              <w:t>ДУ и навыки, развитие ОФК</w:t>
            </w:r>
            <w:r w:rsidR="005764F6">
              <w:t>. П</w:t>
            </w:r>
            <w:r w:rsidR="005764F6" w:rsidRPr="00F61D0D">
              <w:t>ростейшие приемы самомассажа</w:t>
            </w:r>
          </w:p>
        </w:tc>
        <w:tc>
          <w:tcPr>
            <w:tcW w:w="981" w:type="pct"/>
          </w:tcPr>
          <w:p w:rsidR="00B66DA1" w:rsidRDefault="00B66DA1" w:rsidP="00257C6A">
            <w:r>
              <w:t>Корректировка техники исполнения</w:t>
            </w:r>
          </w:p>
        </w:tc>
      </w:tr>
      <w:tr w:rsidR="00B66DA1" w:rsidTr="00257C6A">
        <w:tc>
          <w:tcPr>
            <w:tcW w:w="5000" w:type="pct"/>
            <w:gridSpan w:val="5"/>
          </w:tcPr>
          <w:p w:rsidR="00B66DA1" w:rsidRPr="00AE50AF" w:rsidRDefault="00B66DA1" w:rsidP="00257C6A">
            <w:pPr>
              <w:jc w:val="center"/>
              <w:rPr>
                <w:b/>
              </w:rPr>
            </w:pPr>
            <w:r>
              <w:rPr>
                <w:b/>
              </w:rPr>
              <w:t>Волейбол 12</w:t>
            </w:r>
            <w:r w:rsidRPr="00AE50AF">
              <w:rPr>
                <w:b/>
              </w:rPr>
              <w:t xml:space="preserve"> часов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lastRenderedPageBreak/>
              <w:t>30</w:t>
            </w:r>
          </w:p>
        </w:tc>
        <w:tc>
          <w:tcPr>
            <w:tcW w:w="399" w:type="pct"/>
          </w:tcPr>
          <w:p w:rsidR="00E70495" w:rsidRDefault="00E70495" w:rsidP="00257C6A">
            <w:r>
              <w:t>10</w:t>
            </w:r>
          </w:p>
        </w:tc>
        <w:tc>
          <w:tcPr>
            <w:tcW w:w="1670" w:type="pct"/>
          </w:tcPr>
          <w:p w:rsidR="00E70495" w:rsidRDefault="00E70495" w:rsidP="00E70495">
            <w:r>
              <w:t>Инструктаж по технике безопасности при занятиях волейболом. Техника перемещений в волейбольной стойке, остановки, ускорения.</w:t>
            </w:r>
          </w:p>
        </w:tc>
        <w:tc>
          <w:tcPr>
            <w:tcW w:w="1660" w:type="pct"/>
          </w:tcPr>
          <w:p w:rsidR="00E70495" w:rsidRDefault="009F227F" w:rsidP="00257C6A">
            <w:r w:rsidRPr="009F227F">
              <w:t>История Олимпийских игр. Основные этапы развития физической культуры в России.</w:t>
            </w:r>
            <w:r>
              <w:t xml:space="preserve"> </w:t>
            </w:r>
            <w:r w:rsidRPr="009F227F">
              <w:t>ДУ и навыки, основные ТТД в спортиграх.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31</w:t>
            </w:r>
          </w:p>
        </w:tc>
        <w:tc>
          <w:tcPr>
            <w:tcW w:w="399" w:type="pct"/>
          </w:tcPr>
          <w:p w:rsidR="00E70495" w:rsidRDefault="00E70495" w:rsidP="00257C6A">
            <w:r>
              <w:t>11</w:t>
            </w:r>
          </w:p>
        </w:tc>
        <w:tc>
          <w:tcPr>
            <w:tcW w:w="1670" w:type="pct"/>
          </w:tcPr>
          <w:p w:rsidR="00E70495" w:rsidRDefault="00E70495" w:rsidP="00257C6A">
            <w:r>
              <w:t xml:space="preserve">Передача мяча сверху и приём мяча снизу в парах и через сетку. </w:t>
            </w:r>
          </w:p>
        </w:tc>
        <w:tc>
          <w:tcPr>
            <w:tcW w:w="1660" w:type="pct"/>
          </w:tcPr>
          <w:p w:rsidR="00E70495" w:rsidRDefault="00E70495" w:rsidP="00257C6A">
            <w:r>
              <w:t xml:space="preserve">ДУ и навыки, основные ТТД в спортиграх 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32</w:t>
            </w:r>
          </w:p>
        </w:tc>
        <w:tc>
          <w:tcPr>
            <w:tcW w:w="399" w:type="pct"/>
          </w:tcPr>
          <w:p w:rsidR="00E70495" w:rsidRDefault="00E70495" w:rsidP="00257C6A">
            <w:r>
              <w:t>11</w:t>
            </w:r>
          </w:p>
        </w:tc>
        <w:tc>
          <w:tcPr>
            <w:tcW w:w="1670" w:type="pct"/>
          </w:tcPr>
          <w:p w:rsidR="00E70495" w:rsidRDefault="00E70495" w:rsidP="00E70495">
            <w:r>
              <w:t>Приём мяча снизу двумя руками, на месте и в движении</w:t>
            </w:r>
          </w:p>
        </w:tc>
        <w:tc>
          <w:tcPr>
            <w:tcW w:w="1660" w:type="pct"/>
          </w:tcPr>
          <w:p w:rsidR="00E70495" w:rsidRDefault="00E70495" w:rsidP="00257C6A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33</w:t>
            </w:r>
          </w:p>
        </w:tc>
        <w:tc>
          <w:tcPr>
            <w:tcW w:w="399" w:type="pct"/>
          </w:tcPr>
          <w:p w:rsidR="00E70495" w:rsidRDefault="00E70495" w:rsidP="00257C6A">
            <w:r>
              <w:t>11</w:t>
            </w:r>
          </w:p>
        </w:tc>
        <w:tc>
          <w:tcPr>
            <w:tcW w:w="1670" w:type="pct"/>
          </w:tcPr>
          <w:p w:rsidR="00E70495" w:rsidRDefault="00E70495" w:rsidP="00E70495">
            <w:r>
              <w:t>Нижняя прямая подача мяча</w:t>
            </w:r>
          </w:p>
        </w:tc>
        <w:tc>
          <w:tcPr>
            <w:tcW w:w="1660" w:type="pct"/>
          </w:tcPr>
          <w:p w:rsidR="00E70495" w:rsidRDefault="00E70495" w:rsidP="00257C6A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34</w:t>
            </w:r>
          </w:p>
        </w:tc>
        <w:tc>
          <w:tcPr>
            <w:tcW w:w="399" w:type="pct"/>
          </w:tcPr>
          <w:p w:rsidR="00E70495" w:rsidRDefault="00E70495" w:rsidP="00257C6A">
            <w:r>
              <w:t>12</w:t>
            </w:r>
          </w:p>
        </w:tc>
        <w:tc>
          <w:tcPr>
            <w:tcW w:w="1670" w:type="pct"/>
          </w:tcPr>
          <w:p w:rsidR="00E70495" w:rsidRDefault="00E70495" w:rsidP="00257C6A">
            <w:r>
              <w:t>Нижняя прямая подача в заданную зону.</w:t>
            </w:r>
          </w:p>
        </w:tc>
        <w:tc>
          <w:tcPr>
            <w:tcW w:w="1660" w:type="pct"/>
          </w:tcPr>
          <w:p w:rsidR="00E70495" w:rsidRDefault="00E70495" w:rsidP="00257C6A">
            <w:r>
              <w:t>ДУ и навыки, игра по упрощённым правилам.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35</w:t>
            </w:r>
          </w:p>
        </w:tc>
        <w:tc>
          <w:tcPr>
            <w:tcW w:w="399" w:type="pct"/>
          </w:tcPr>
          <w:p w:rsidR="00E70495" w:rsidRDefault="00E70495" w:rsidP="00257C6A">
            <w:r>
              <w:t>12</w:t>
            </w:r>
          </w:p>
        </w:tc>
        <w:tc>
          <w:tcPr>
            <w:tcW w:w="1670" w:type="pct"/>
          </w:tcPr>
          <w:p w:rsidR="00E70495" w:rsidRDefault="00E70495" w:rsidP="00257C6A">
            <w:r>
              <w:t>Многократный приём мяча над собой</w:t>
            </w:r>
          </w:p>
        </w:tc>
        <w:tc>
          <w:tcPr>
            <w:tcW w:w="1660" w:type="pct"/>
          </w:tcPr>
          <w:p w:rsidR="00E70495" w:rsidRDefault="00E70495" w:rsidP="00257C6A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36</w:t>
            </w:r>
          </w:p>
        </w:tc>
        <w:tc>
          <w:tcPr>
            <w:tcW w:w="399" w:type="pct"/>
          </w:tcPr>
          <w:p w:rsidR="00E70495" w:rsidRDefault="00E70495" w:rsidP="00257C6A">
            <w:r>
              <w:t>12</w:t>
            </w:r>
          </w:p>
        </w:tc>
        <w:tc>
          <w:tcPr>
            <w:tcW w:w="1670" w:type="pct"/>
          </w:tcPr>
          <w:p w:rsidR="00E70495" w:rsidRDefault="00E70495" w:rsidP="00257C6A">
            <w:r>
              <w:t>Комбинации из основных элементов (приём, передача, удар)</w:t>
            </w:r>
          </w:p>
        </w:tc>
        <w:tc>
          <w:tcPr>
            <w:tcW w:w="1660" w:type="pct"/>
          </w:tcPr>
          <w:p w:rsidR="00E70495" w:rsidRDefault="00E70495" w:rsidP="00257C6A">
            <w:r>
              <w:t>ДУ и навыки, основные ТТД в спортиграх Подвижная игра «Пионербол двумя мячами».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37</w:t>
            </w:r>
          </w:p>
        </w:tc>
        <w:tc>
          <w:tcPr>
            <w:tcW w:w="399" w:type="pct"/>
          </w:tcPr>
          <w:p w:rsidR="00E70495" w:rsidRDefault="00E70495" w:rsidP="00257C6A">
            <w:r>
              <w:t>13</w:t>
            </w:r>
          </w:p>
        </w:tc>
        <w:tc>
          <w:tcPr>
            <w:tcW w:w="1670" w:type="pct"/>
          </w:tcPr>
          <w:p w:rsidR="00E70495" w:rsidRDefault="00E70495" w:rsidP="00257C6A">
            <w:r>
              <w:t>Верхний приём после перемещения вперёд</w:t>
            </w:r>
          </w:p>
        </w:tc>
        <w:tc>
          <w:tcPr>
            <w:tcW w:w="1660" w:type="pct"/>
          </w:tcPr>
          <w:p w:rsidR="00E70495" w:rsidRDefault="00E70495" w:rsidP="00257C6A">
            <w:r>
              <w:t>ДУ и навыки, основные ТТД в спортиграх Подвижная игра «Пионербол двумя мячами».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38</w:t>
            </w:r>
          </w:p>
        </w:tc>
        <w:tc>
          <w:tcPr>
            <w:tcW w:w="399" w:type="pct"/>
          </w:tcPr>
          <w:p w:rsidR="00E70495" w:rsidRDefault="00E70495" w:rsidP="00257C6A">
            <w:r>
              <w:t>13</w:t>
            </w:r>
          </w:p>
        </w:tc>
        <w:tc>
          <w:tcPr>
            <w:tcW w:w="1670" w:type="pct"/>
          </w:tcPr>
          <w:p w:rsidR="00E70495" w:rsidRDefault="00E70495" w:rsidP="00257C6A">
            <w:r>
              <w:t>Нижний приём после перемещения вперёд</w:t>
            </w:r>
          </w:p>
        </w:tc>
        <w:tc>
          <w:tcPr>
            <w:tcW w:w="1660" w:type="pct"/>
          </w:tcPr>
          <w:p w:rsidR="00E70495" w:rsidRDefault="00E70495" w:rsidP="00257C6A">
            <w:r>
              <w:t>ДУ и навыки, основные ТТД в спортиграх Подвижная игра «Пионербол двумя мячами».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39</w:t>
            </w:r>
          </w:p>
        </w:tc>
        <w:tc>
          <w:tcPr>
            <w:tcW w:w="399" w:type="pct"/>
          </w:tcPr>
          <w:p w:rsidR="00E70495" w:rsidRDefault="00E70495" w:rsidP="00257C6A">
            <w:r>
              <w:t>13</w:t>
            </w:r>
          </w:p>
        </w:tc>
        <w:tc>
          <w:tcPr>
            <w:tcW w:w="1670" w:type="pct"/>
          </w:tcPr>
          <w:p w:rsidR="00E70495" w:rsidRDefault="00E70495" w:rsidP="00257C6A">
            <w:r>
              <w:t>Передача мяча сверху и приём снизу в парах и через сетку</w:t>
            </w:r>
          </w:p>
        </w:tc>
        <w:tc>
          <w:tcPr>
            <w:tcW w:w="1660" w:type="pct"/>
          </w:tcPr>
          <w:p w:rsidR="00E70495" w:rsidRDefault="00E70495" w:rsidP="00257C6A">
            <w:r>
              <w:t>ДУ и навыки, основные ТТД в спортиграх Теория: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ДУ и навыки, освоение приёма и передач.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40</w:t>
            </w:r>
          </w:p>
        </w:tc>
        <w:tc>
          <w:tcPr>
            <w:tcW w:w="399" w:type="pct"/>
          </w:tcPr>
          <w:p w:rsidR="00E70495" w:rsidRDefault="00E70495" w:rsidP="00257C6A">
            <w:r>
              <w:t>14</w:t>
            </w:r>
          </w:p>
        </w:tc>
        <w:tc>
          <w:tcPr>
            <w:tcW w:w="1670" w:type="pct"/>
          </w:tcPr>
          <w:p w:rsidR="00E70495" w:rsidRDefault="00E70495" w:rsidP="00257C6A">
            <w:r>
              <w:t>Подача мяча. Игра по упрощённым правилам.</w:t>
            </w:r>
          </w:p>
        </w:tc>
        <w:tc>
          <w:tcPr>
            <w:tcW w:w="1660" w:type="pct"/>
          </w:tcPr>
          <w:p w:rsidR="00E70495" w:rsidRDefault="00E70495" w:rsidP="00257C6A">
            <w:r>
              <w:t>Позиционное нападение без изменения позиций игроков (6:0).</w:t>
            </w:r>
          </w:p>
        </w:tc>
        <w:tc>
          <w:tcPr>
            <w:tcW w:w="981" w:type="pct"/>
          </w:tcPr>
          <w:p w:rsidR="00E70495" w:rsidRDefault="00E70495" w:rsidP="00257C6A">
            <w:r>
              <w:t>Корректировка техники  исполнения</w:t>
            </w:r>
          </w:p>
        </w:tc>
      </w:tr>
      <w:tr w:rsidR="00E70495" w:rsidTr="00257C6A">
        <w:tc>
          <w:tcPr>
            <w:tcW w:w="290" w:type="pct"/>
          </w:tcPr>
          <w:p w:rsidR="00E70495" w:rsidRDefault="00E70495" w:rsidP="00257C6A">
            <w:r>
              <w:t>41</w:t>
            </w:r>
          </w:p>
        </w:tc>
        <w:tc>
          <w:tcPr>
            <w:tcW w:w="399" w:type="pct"/>
          </w:tcPr>
          <w:p w:rsidR="00E70495" w:rsidRDefault="00E70495" w:rsidP="00257C6A">
            <w:r>
              <w:t>14</w:t>
            </w:r>
          </w:p>
        </w:tc>
        <w:tc>
          <w:tcPr>
            <w:tcW w:w="1670" w:type="pct"/>
          </w:tcPr>
          <w:p w:rsidR="00E70495" w:rsidRDefault="00E70495" w:rsidP="00257C6A">
            <w:r>
              <w:t xml:space="preserve">Прямой нападающий удар после </w:t>
            </w:r>
            <w:r>
              <w:lastRenderedPageBreak/>
              <w:t>подбрасывания мяча партнёром</w:t>
            </w:r>
          </w:p>
        </w:tc>
        <w:tc>
          <w:tcPr>
            <w:tcW w:w="1660" w:type="pct"/>
          </w:tcPr>
          <w:p w:rsidR="001D748A" w:rsidRDefault="00E70495" w:rsidP="00E70495">
            <w:r>
              <w:lastRenderedPageBreak/>
              <w:t xml:space="preserve">ДУ и навыки, основные ТТД в спортиграх. </w:t>
            </w:r>
            <w:r>
              <w:lastRenderedPageBreak/>
              <w:t>Игра в волейбол по упрощенным правилам</w:t>
            </w:r>
          </w:p>
          <w:p w:rsidR="00E70495" w:rsidRDefault="00E70495" w:rsidP="00E70495">
            <w:r>
              <w:t>.</w:t>
            </w:r>
          </w:p>
        </w:tc>
        <w:tc>
          <w:tcPr>
            <w:tcW w:w="981" w:type="pct"/>
          </w:tcPr>
          <w:p w:rsidR="00E70495" w:rsidRDefault="00E70495" w:rsidP="00257C6A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E70495" w:rsidTr="00257C6A">
        <w:tc>
          <w:tcPr>
            <w:tcW w:w="5000" w:type="pct"/>
            <w:gridSpan w:val="5"/>
          </w:tcPr>
          <w:p w:rsidR="00E70495" w:rsidRPr="00EB3A20" w:rsidRDefault="00E70495" w:rsidP="00257C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Футбол 7 часов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42</w:t>
            </w:r>
          </w:p>
        </w:tc>
        <w:tc>
          <w:tcPr>
            <w:tcW w:w="399" w:type="pct"/>
          </w:tcPr>
          <w:p w:rsidR="00257C6A" w:rsidRDefault="00257C6A" w:rsidP="00257C6A">
            <w:r>
              <w:t>14</w:t>
            </w:r>
          </w:p>
        </w:tc>
        <w:tc>
          <w:tcPr>
            <w:tcW w:w="1670" w:type="pct"/>
          </w:tcPr>
          <w:p w:rsidR="00257C6A" w:rsidRPr="00257C6A" w:rsidRDefault="00257C6A" w:rsidP="00257C6A">
            <w:r w:rsidRPr="00257C6A">
              <w:rPr>
                <w:rStyle w:val="10"/>
                <w:sz w:val="24"/>
                <w:szCs w:val="24"/>
              </w:rPr>
              <w:t xml:space="preserve">Техника безопасности и правила игры в футбол. </w:t>
            </w:r>
            <w:r w:rsidRPr="00257C6A">
              <w:t>Техника ведения мяча. Удары по неподвижному мячу (внутренней стороной стопы, внешней стороной стопы, носком)</w:t>
            </w:r>
          </w:p>
        </w:tc>
        <w:tc>
          <w:tcPr>
            <w:tcW w:w="1660" w:type="pct"/>
          </w:tcPr>
          <w:p w:rsidR="00257C6A" w:rsidRDefault="00257C6A" w:rsidP="00257C6A">
            <w:r>
              <w:t>ТБ. Основные понятия спортивной тренировки: нагрузка, физические качества, техника двигательных действий. ДУ и навыки, основные ТТД в спортиграх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43</w:t>
            </w:r>
          </w:p>
        </w:tc>
        <w:tc>
          <w:tcPr>
            <w:tcW w:w="399" w:type="pct"/>
          </w:tcPr>
          <w:p w:rsidR="00257C6A" w:rsidRDefault="00257C6A" w:rsidP="00257C6A">
            <w:r>
              <w:t>15</w:t>
            </w:r>
          </w:p>
        </w:tc>
        <w:tc>
          <w:tcPr>
            <w:tcW w:w="1670" w:type="pct"/>
          </w:tcPr>
          <w:p w:rsidR="00257C6A" w:rsidRPr="00257C6A" w:rsidRDefault="00257C6A" w:rsidP="00257C6A">
            <w:r w:rsidRPr="00257C6A">
              <w:rPr>
                <w:rStyle w:val="10"/>
                <w:sz w:val="24"/>
                <w:szCs w:val="24"/>
              </w:rPr>
              <w:t>Правила игры в мини-футбол. Ведение мяча с изменением направления движения. Удары по катящемуся мячу. Игра в мини-футбол</w:t>
            </w:r>
          </w:p>
        </w:tc>
        <w:tc>
          <w:tcPr>
            <w:tcW w:w="1660" w:type="pct"/>
          </w:tcPr>
          <w:p w:rsidR="00257C6A" w:rsidRDefault="00257C6A" w:rsidP="00257C6A">
            <w:r>
              <w:rPr>
                <w:rStyle w:val="10"/>
                <w:sz w:val="22"/>
                <w:szCs w:val="22"/>
              </w:rPr>
              <w:t xml:space="preserve">Правила игры в мини-футбол. Ведение мяча с изменением направления движения. Удары по катящемуся </w:t>
            </w:r>
            <w:proofErr w:type="spellStart"/>
            <w:r>
              <w:rPr>
                <w:rStyle w:val="10"/>
                <w:sz w:val="22"/>
                <w:szCs w:val="22"/>
              </w:rPr>
              <w:t>мячу</w:t>
            </w:r>
            <w:proofErr w:type="gramStart"/>
            <w:r>
              <w:rPr>
                <w:rStyle w:val="10"/>
                <w:sz w:val="22"/>
                <w:szCs w:val="22"/>
              </w:rPr>
              <w:t>.</w:t>
            </w:r>
            <w:r>
              <w:t>Д</w:t>
            </w:r>
            <w:proofErr w:type="gramEnd"/>
            <w:r>
              <w:t>У</w:t>
            </w:r>
            <w:proofErr w:type="spellEnd"/>
            <w:r>
              <w:t xml:space="preserve"> и навыки, основные ТТД в спортиграх. Терминология игры.</w:t>
            </w:r>
          </w:p>
        </w:tc>
        <w:tc>
          <w:tcPr>
            <w:tcW w:w="981" w:type="pct"/>
          </w:tcPr>
          <w:p w:rsidR="00257C6A" w:rsidRDefault="00257C6A" w:rsidP="00257C6A">
            <w:r>
              <w:t>Фронтальный опрос. 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44</w:t>
            </w:r>
          </w:p>
        </w:tc>
        <w:tc>
          <w:tcPr>
            <w:tcW w:w="399" w:type="pct"/>
          </w:tcPr>
          <w:p w:rsidR="00257C6A" w:rsidRDefault="00257C6A" w:rsidP="00257C6A">
            <w:r>
              <w:t>15</w:t>
            </w:r>
          </w:p>
        </w:tc>
        <w:tc>
          <w:tcPr>
            <w:tcW w:w="1670" w:type="pct"/>
          </w:tcPr>
          <w:p w:rsidR="00257C6A" w:rsidRPr="00257C6A" w:rsidRDefault="00257C6A" w:rsidP="00257C6A">
            <w:r w:rsidRPr="00257C6A">
              <w:t>Ведение мяча по прямой, «</w:t>
            </w:r>
            <w:proofErr w:type="spellStart"/>
            <w:r w:rsidRPr="00257C6A">
              <w:t>змейкой»</w:t>
            </w:r>
            <w:proofErr w:type="gramStart"/>
            <w:r w:rsidRPr="00257C6A">
              <w:t>.У</w:t>
            </w:r>
            <w:proofErr w:type="gramEnd"/>
            <w:r w:rsidRPr="00257C6A">
              <w:t>дары</w:t>
            </w:r>
            <w:proofErr w:type="spellEnd"/>
            <w:r w:rsidRPr="00257C6A">
              <w:t xml:space="preserve"> по катящемуся мячу. </w:t>
            </w:r>
          </w:p>
        </w:tc>
        <w:tc>
          <w:tcPr>
            <w:tcW w:w="1660" w:type="pct"/>
          </w:tcPr>
          <w:p w:rsidR="00257C6A" w:rsidRPr="001E02CC" w:rsidRDefault="00257C6A" w:rsidP="00257C6A">
            <w:r w:rsidRPr="001E02CC">
              <w:t>Теория:</w:t>
            </w:r>
            <w:r>
              <w:t xml:space="preserve"> </w:t>
            </w:r>
            <w:r w:rsidRPr="001E02CC">
              <w:t>активный отдых и формы его организации средствами физической культуры. ДУ и навыки, учебная игра.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45</w:t>
            </w:r>
          </w:p>
        </w:tc>
        <w:tc>
          <w:tcPr>
            <w:tcW w:w="399" w:type="pct"/>
          </w:tcPr>
          <w:p w:rsidR="00257C6A" w:rsidRDefault="00257C6A" w:rsidP="00257C6A">
            <w:r>
              <w:t>15</w:t>
            </w:r>
          </w:p>
        </w:tc>
        <w:tc>
          <w:tcPr>
            <w:tcW w:w="1670" w:type="pct"/>
          </w:tcPr>
          <w:p w:rsidR="00257C6A" w:rsidRPr="00257C6A" w:rsidRDefault="00257C6A" w:rsidP="00257C6A">
            <w:r w:rsidRPr="00257C6A">
              <w:t xml:space="preserve">Удары по мячу после отскока. Остановка катящегося мяча. 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учебная игра. Игра в мини-футбол по правилам.</w:t>
            </w:r>
            <w:r w:rsidR="003E3259">
              <w:t xml:space="preserve"> «Бой петухов»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rPr>
          <w:trHeight w:val="678"/>
        </w:trPr>
        <w:tc>
          <w:tcPr>
            <w:tcW w:w="290" w:type="pct"/>
          </w:tcPr>
          <w:p w:rsidR="00257C6A" w:rsidRDefault="00257C6A" w:rsidP="00257C6A">
            <w:r>
              <w:t>46</w:t>
            </w:r>
          </w:p>
        </w:tc>
        <w:tc>
          <w:tcPr>
            <w:tcW w:w="399" w:type="pct"/>
          </w:tcPr>
          <w:p w:rsidR="00257C6A" w:rsidRDefault="00257C6A" w:rsidP="00257C6A">
            <w:r>
              <w:t>16</w:t>
            </w:r>
          </w:p>
        </w:tc>
        <w:tc>
          <w:tcPr>
            <w:tcW w:w="1670" w:type="pct"/>
          </w:tcPr>
          <w:p w:rsidR="00257C6A" w:rsidRPr="00257C6A" w:rsidRDefault="00257C6A" w:rsidP="00257C6A">
            <w:r w:rsidRPr="00257C6A">
              <w:t>Приземление летящего мяча. Короткие пасы</w:t>
            </w:r>
          </w:p>
        </w:tc>
        <w:tc>
          <w:tcPr>
            <w:tcW w:w="1660" w:type="pct"/>
          </w:tcPr>
          <w:p w:rsidR="00257C6A" w:rsidRDefault="00257C6A" w:rsidP="00257C6A">
            <w:r>
              <w:t xml:space="preserve"> ДУ и навыки, учебная игра. Игра в мини-футбол по правилам.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47</w:t>
            </w:r>
          </w:p>
        </w:tc>
        <w:tc>
          <w:tcPr>
            <w:tcW w:w="399" w:type="pct"/>
          </w:tcPr>
          <w:p w:rsidR="00257C6A" w:rsidRDefault="00257C6A" w:rsidP="00257C6A">
            <w:r>
              <w:t>16</w:t>
            </w:r>
          </w:p>
        </w:tc>
        <w:tc>
          <w:tcPr>
            <w:tcW w:w="1670" w:type="pct"/>
          </w:tcPr>
          <w:p w:rsidR="00257C6A" w:rsidRPr="00257C6A" w:rsidRDefault="00257C6A" w:rsidP="00257C6A">
            <w:r w:rsidRPr="00257C6A">
              <w:t>Приземление летящего мяча. Короткие пасы</w:t>
            </w:r>
          </w:p>
        </w:tc>
        <w:tc>
          <w:tcPr>
            <w:tcW w:w="1660" w:type="pct"/>
          </w:tcPr>
          <w:p w:rsidR="00257C6A" w:rsidRDefault="00257C6A" w:rsidP="00257C6A">
            <w:r>
              <w:t>Приземление летящего мяча. Короткие пасы ДУ и навыки, учебная игра. Игра в мини-футбол по правилам.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 тактики игры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48</w:t>
            </w:r>
          </w:p>
        </w:tc>
        <w:tc>
          <w:tcPr>
            <w:tcW w:w="399" w:type="pct"/>
          </w:tcPr>
          <w:p w:rsidR="00257C6A" w:rsidRDefault="00257C6A" w:rsidP="00257C6A">
            <w:r>
              <w:t>16</w:t>
            </w:r>
          </w:p>
        </w:tc>
        <w:tc>
          <w:tcPr>
            <w:tcW w:w="1670" w:type="pct"/>
          </w:tcPr>
          <w:p w:rsidR="00257C6A" w:rsidRPr="00257C6A" w:rsidRDefault="00257C6A" w:rsidP="00257C6A">
            <w:r w:rsidRPr="00257C6A">
              <w:t>Учебная игра по правилам мини-футбола</w:t>
            </w:r>
          </w:p>
        </w:tc>
        <w:tc>
          <w:tcPr>
            <w:tcW w:w="1660" w:type="pct"/>
          </w:tcPr>
          <w:p w:rsidR="00257C6A" w:rsidRDefault="00257C6A" w:rsidP="00257C6A">
            <w:r>
              <w:t>Правила судейства. Игра в мини-футбол по правилам.</w:t>
            </w:r>
          </w:p>
        </w:tc>
        <w:tc>
          <w:tcPr>
            <w:tcW w:w="981" w:type="pct"/>
          </w:tcPr>
          <w:p w:rsidR="00257C6A" w:rsidRPr="00612A37" w:rsidRDefault="00257C6A" w:rsidP="00257C6A">
            <w:r>
              <w:t>Корректировка  тактики игры</w:t>
            </w:r>
          </w:p>
        </w:tc>
      </w:tr>
      <w:tr w:rsidR="00257C6A" w:rsidTr="00257C6A">
        <w:tc>
          <w:tcPr>
            <w:tcW w:w="5000" w:type="pct"/>
            <w:gridSpan w:val="5"/>
          </w:tcPr>
          <w:p w:rsidR="00257C6A" w:rsidRPr="00AE50AF" w:rsidRDefault="00257C6A" w:rsidP="00257C6A">
            <w:pPr>
              <w:jc w:val="center"/>
              <w:rPr>
                <w:b/>
              </w:rPr>
            </w:pPr>
            <w:r w:rsidRPr="00AE50AF">
              <w:rPr>
                <w:b/>
              </w:rPr>
              <w:t>Лыжная подготовка 2</w:t>
            </w:r>
            <w:r>
              <w:rPr>
                <w:b/>
              </w:rPr>
              <w:t>3</w:t>
            </w:r>
            <w:r w:rsidRPr="00AE50AF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49</w:t>
            </w:r>
          </w:p>
        </w:tc>
        <w:tc>
          <w:tcPr>
            <w:tcW w:w="399" w:type="pct"/>
          </w:tcPr>
          <w:p w:rsidR="00257C6A" w:rsidRDefault="00257C6A" w:rsidP="00257C6A">
            <w:r>
              <w:t>17</w:t>
            </w:r>
          </w:p>
        </w:tc>
        <w:tc>
          <w:tcPr>
            <w:tcW w:w="1670" w:type="pct"/>
          </w:tcPr>
          <w:p w:rsidR="00257C6A" w:rsidRDefault="00257C6A" w:rsidP="00E70495">
            <w:r>
              <w:t>Инструкция по технике безопасности при занятиях лыжной подготовкой</w:t>
            </w:r>
            <w:proofErr w:type="gramStart"/>
            <w:r>
              <w:t xml:space="preserve">.. </w:t>
            </w:r>
            <w:proofErr w:type="gramEnd"/>
            <w:r>
              <w:t>Прохождение дистанции 2 км.</w:t>
            </w:r>
          </w:p>
        </w:tc>
        <w:tc>
          <w:tcPr>
            <w:tcW w:w="1660" w:type="pct"/>
          </w:tcPr>
          <w:p w:rsidR="00257C6A" w:rsidRDefault="00257C6A" w:rsidP="00257C6A">
            <w:r>
              <w:t>Теория: лыжные прогулки по пересечённой местности, оздоровительная ходьба и оздоровительный бег. Подбор инвентаря</w:t>
            </w:r>
          </w:p>
        </w:tc>
        <w:tc>
          <w:tcPr>
            <w:tcW w:w="981" w:type="pct"/>
          </w:tcPr>
          <w:p w:rsidR="00257C6A" w:rsidRDefault="00257C6A" w:rsidP="00257C6A">
            <w:r>
              <w:t>Фронтальный опрос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50</w:t>
            </w:r>
          </w:p>
        </w:tc>
        <w:tc>
          <w:tcPr>
            <w:tcW w:w="399" w:type="pct"/>
          </w:tcPr>
          <w:p w:rsidR="00257C6A" w:rsidRDefault="00257C6A" w:rsidP="00257C6A">
            <w:r>
              <w:t>17</w:t>
            </w:r>
          </w:p>
        </w:tc>
        <w:tc>
          <w:tcPr>
            <w:tcW w:w="1670" w:type="pct"/>
          </w:tcPr>
          <w:p w:rsidR="00257C6A" w:rsidRDefault="00257C6A" w:rsidP="00257C6A">
            <w:r>
              <w:t>Скользящий шаг без палок и с полками.</w:t>
            </w:r>
          </w:p>
        </w:tc>
        <w:tc>
          <w:tcPr>
            <w:tcW w:w="1660" w:type="pct"/>
          </w:tcPr>
          <w:p w:rsidR="00257C6A" w:rsidRDefault="00257C6A" w:rsidP="00257C6A">
            <w:r>
              <w:t xml:space="preserve">ДУ и навыки,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51</w:t>
            </w:r>
          </w:p>
        </w:tc>
        <w:tc>
          <w:tcPr>
            <w:tcW w:w="399" w:type="pct"/>
          </w:tcPr>
          <w:p w:rsidR="00257C6A" w:rsidRDefault="00257C6A" w:rsidP="00257C6A">
            <w:r>
              <w:t>17</w:t>
            </w:r>
          </w:p>
        </w:tc>
        <w:tc>
          <w:tcPr>
            <w:tcW w:w="1670" w:type="pct"/>
          </w:tcPr>
          <w:p w:rsidR="00257C6A" w:rsidRDefault="00257C6A" w:rsidP="00257C6A">
            <w:r>
              <w:t>Повороты переступанием в движении.</w:t>
            </w:r>
          </w:p>
        </w:tc>
        <w:tc>
          <w:tcPr>
            <w:tcW w:w="1660" w:type="pct"/>
          </w:tcPr>
          <w:p w:rsidR="00257C6A" w:rsidRDefault="00257C6A" w:rsidP="00257C6A">
            <w:r>
              <w:t xml:space="preserve">ДУ и навыки,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Подвижная игра «Гонки парами».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52</w:t>
            </w:r>
          </w:p>
        </w:tc>
        <w:tc>
          <w:tcPr>
            <w:tcW w:w="399" w:type="pct"/>
          </w:tcPr>
          <w:p w:rsidR="00257C6A" w:rsidRDefault="00257C6A" w:rsidP="00257C6A">
            <w:r>
              <w:t>18</w:t>
            </w:r>
          </w:p>
        </w:tc>
        <w:tc>
          <w:tcPr>
            <w:tcW w:w="1670" w:type="pct"/>
          </w:tcPr>
          <w:p w:rsidR="00257C6A" w:rsidRDefault="00257C6A" w:rsidP="00257C6A">
            <w:r>
              <w:t>Спу</w:t>
            </w:r>
            <w:proofErr w:type="gramStart"/>
            <w:r>
              <w:t>ск в ср</w:t>
            </w:r>
            <w:proofErr w:type="gramEnd"/>
            <w:r>
              <w:t>едней стойке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lastRenderedPageBreak/>
              <w:t>53</w:t>
            </w:r>
          </w:p>
        </w:tc>
        <w:tc>
          <w:tcPr>
            <w:tcW w:w="399" w:type="pct"/>
          </w:tcPr>
          <w:p w:rsidR="00257C6A" w:rsidRDefault="00257C6A" w:rsidP="00257C6A">
            <w:r>
              <w:t>18</w:t>
            </w:r>
          </w:p>
        </w:tc>
        <w:tc>
          <w:tcPr>
            <w:tcW w:w="1670" w:type="pct"/>
          </w:tcPr>
          <w:p w:rsidR="00257C6A" w:rsidRDefault="00257C6A" w:rsidP="00257C6A"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>»</w:t>
            </w:r>
          </w:p>
        </w:tc>
        <w:tc>
          <w:tcPr>
            <w:tcW w:w="1660" w:type="pct"/>
          </w:tcPr>
          <w:p w:rsidR="00257C6A" w:rsidRDefault="00257C6A" w:rsidP="00257C6A">
            <w:r>
              <w:t xml:space="preserve">ДУ и навыки,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54</w:t>
            </w:r>
          </w:p>
        </w:tc>
        <w:tc>
          <w:tcPr>
            <w:tcW w:w="399" w:type="pct"/>
          </w:tcPr>
          <w:p w:rsidR="00257C6A" w:rsidRDefault="00257C6A" w:rsidP="00257C6A">
            <w:r>
              <w:t>18</w:t>
            </w:r>
          </w:p>
        </w:tc>
        <w:tc>
          <w:tcPr>
            <w:tcW w:w="1670" w:type="pct"/>
          </w:tcPr>
          <w:p w:rsidR="00257C6A" w:rsidRDefault="00257C6A" w:rsidP="00257C6A">
            <w:r>
              <w:t>Торможение и поворот упором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55</w:t>
            </w:r>
          </w:p>
        </w:tc>
        <w:tc>
          <w:tcPr>
            <w:tcW w:w="399" w:type="pct"/>
          </w:tcPr>
          <w:p w:rsidR="00257C6A" w:rsidRDefault="00257C6A" w:rsidP="00257C6A">
            <w:r>
              <w:t>19</w:t>
            </w:r>
          </w:p>
        </w:tc>
        <w:tc>
          <w:tcPr>
            <w:tcW w:w="1670" w:type="pct"/>
          </w:tcPr>
          <w:p w:rsidR="00257C6A" w:rsidRDefault="00257C6A" w:rsidP="00257C6A">
            <w:r>
              <w:t>Прохождение дистанции 3 км.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56</w:t>
            </w:r>
          </w:p>
        </w:tc>
        <w:tc>
          <w:tcPr>
            <w:tcW w:w="399" w:type="pct"/>
          </w:tcPr>
          <w:p w:rsidR="00257C6A" w:rsidRDefault="00257C6A" w:rsidP="00257C6A">
            <w:r>
              <w:t>19</w:t>
            </w:r>
          </w:p>
        </w:tc>
        <w:tc>
          <w:tcPr>
            <w:tcW w:w="1670" w:type="pct"/>
          </w:tcPr>
          <w:p w:rsidR="00257C6A" w:rsidRDefault="00257C6A" w:rsidP="00257C6A"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57</w:t>
            </w:r>
          </w:p>
        </w:tc>
        <w:tc>
          <w:tcPr>
            <w:tcW w:w="399" w:type="pct"/>
          </w:tcPr>
          <w:p w:rsidR="00257C6A" w:rsidRDefault="00257C6A" w:rsidP="00257C6A">
            <w:r>
              <w:t>19</w:t>
            </w:r>
          </w:p>
        </w:tc>
        <w:tc>
          <w:tcPr>
            <w:tcW w:w="1670" w:type="pct"/>
          </w:tcPr>
          <w:p w:rsidR="00257C6A" w:rsidRDefault="00257C6A" w:rsidP="00257C6A">
            <w:r>
              <w:t>ГТО. Прохождение дистанции 2 км</w:t>
            </w:r>
          </w:p>
        </w:tc>
        <w:tc>
          <w:tcPr>
            <w:tcW w:w="1660" w:type="pct"/>
          </w:tcPr>
          <w:p w:rsidR="00257C6A" w:rsidRDefault="00257C6A" w:rsidP="00257C6A">
            <w:r>
              <w:t>Развитие ОФК</w:t>
            </w:r>
          </w:p>
        </w:tc>
        <w:tc>
          <w:tcPr>
            <w:tcW w:w="981" w:type="pct"/>
          </w:tcPr>
          <w:p w:rsidR="00257C6A" w:rsidRDefault="00257C6A" w:rsidP="00257C6A">
            <w:r>
              <w:t>Фиксирование результата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58</w:t>
            </w:r>
          </w:p>
        </w:tc>
        <w:tc>
          <w:tcPr>
            <w:tcW w:w="399" w:type="pct"/>
          </w:tcPr>
          <w:p w:rsidR="00257C6A" w:rsidRDefault="00257C6A" w:rsidP="00257C6A">
            <w:r>
              <w:t>20</w:t>
            </w:r>
          </w:p>
        </w:tc>
        <w:tc>
          <w:tcPr>
            <w:tcW w:w="1670" w:type="pct"/>
          </w:tcPr>
          <w:p w:rsidR="00257C6A" w:rsidRDefault="00257C6A" w:rsidP="00257C6A">
            <w:r>
              <w:t>Подъём наискось «</w:t>
            </w:r>
            <w:proofErr w:type="spellStart"/>
            <w:r>
              <w:t>полуёлочкой</w:t>
            </w:r>
            <w:proofErr w:type="spellEnd"/>
            <w:r>
              <w:t>»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59</w:t>
            </w:r>
          </w:p>
        </w:tc>
        <w:tc>
          <w:tcPr>
            <w:tcW w:w="399" w:type="pct"/>
          </w:tcPr>
          <w:p w:rsidR="00257C6A" w:rsidRDefault="00257C6A" w:rsidP="00257C6A">
            <w:r>
              <w:t>20</w:t>
            </w:r>
          </w:p>
        </w:tc>
        <w:tc>
          <w:tcPr>
            <w:tcW w:w="1670" w:type="pct"/>
          </w:tcPr>
          <w:p w:rsidR="00257C6A" w:rsidRDefault="00257C6A" w:rsidP="00257C6A">
            <w:r>
              <w:t>Прохождение дистанции 4 км.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60</w:t>
            </w:r>
          </w:p>
        </w:tc>
        <w:tc>
          <w:tcPr>
            <w:tcW w:w="399" w:type="pct"/>
          </w:tcPr>
          <w:p w:rsidR="00257C6A" w:rsidRDefault="00257C6A" w:rsidP="00257C6A">
            <w:r>
              <w:t>20</w:t>
            </w:r>
          </w:p>
        </w:tc>
        <w:tc>
          <w:tcPr>
            <w:tcW w:w="1670" w:type="pct"/>
          </w:tcPr>
          <w:p w:rsidR="00257C6A" w:rsidRDefault="00257C6A" w:rsidP="00257C6A">
            <w:r>
              <w:t>Спуск с пологого склона в средней стойке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61</w:t>
            </w:r>
          </w:p>
        </w:tc>
        <w:tc>
          <w:tcPr>
            <w:tcW w:w="399" w:type="pct"/>
          </w:tcPr>
          <w:p w:rsidR="00257C6A" w:rsidRDefault="00257C6A" w:rsidP="00257C6A">
            <w:r>
              <w:t>21</w:t>
            </w:r>
          </w:p>
        </w:tc>
        <w:tc>
          <w:tcPr>
            <w:tcW w:w="1670" w:type="pct"/>
          </w:tcPr>
          <w:p w:rsidR="00257C6A" w:rsidRDefault="00257C6A" w:rsidP="00257C6A">
            <w:r>
              <w:t>Прохождение дистанции 3 км.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62</w:t>
            </w:r>
          </w:p>
        </w:tc>
        <w:tc>
          <w:tcPr>
            <w:tcW w:w="399" w:type="pct"/>
          </w:tcPr>
          <w:p w:rsidR="00257C6A" w:rsidRDefault="00257C6A" w:rsidP="00257C6A">
            <w:r>
              <w:t>21</w:t>
            </w:r>
          </w:p>
        </w:tc>
        <w:tc>
          <w:tcPr>
            <w:tcW w:w="1670" w:type="pct"/>
          </w:tcPr>
          <w:p w:rsidR="00257C6A" w:rsidRDefault="00257C6A" w:rsidP="00257C6A">
            <w:r>
              <w:t>Подъём «ёлочкой», торможение «плугом».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гонках. Подвижная игра «Гонки парами».</w:t>
            </w:r>
          </w:p>
        </w:tc>
        <w:tc>
          <w:tcPr>
            <w:tcW w:w="981" w:type="pct"/>
          </w:tcPr>
          <w:p w:rsidR="00257C6A" w:rsidRDefault="00257C6A" w:rsidP="00257C6A">
            <w:r>
              <w:t>Фиксирование результата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63</w:t>
            </w:r>
          </w:p>
        </w:tc>
        <w:tc>
          <w:tcPr>
            <w:tcW w:w="399" w:type="pct"/>
          </w:tcPr>
          <w:p w:rsidR="00257C6A" w:rsidRDefault="00257C6A" w:rsidP="00257C6A">
            <w:r>
              <w:t>21</w:t>
            </w:r>
          </w:p>
        </w:tc>
        <w:tc>
          <w:tcPr>
            <w:tcW w:w="1670" w:type="pct"/>
          </w:tcPr>
          <w:p w:rsidR="00257C6A" w:rsidRDefault="00257C6A" w:rsidP="00257C6A">
            <w:r>
              <w:t>Прохождение дистанции  3-4 км.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64</w:t>
            </w:r>
          </w:p>
        </w:tc>
        <w:tc>
          <w:tcPr>
            <w:tcW w:w="399" w:type="pct"/>
          </w:tcPr>
          <w:p w:rsidR="00257C6A" w:rsidRDefault="00257C6A" w:rsidP="00257C6A">
            <w:r>
              <w:t>22</w:t>
            </w:r>
          </w:p>
        </w:tc>
        <w:tc>
          <w:tcPr>
            <w:tcW w:w="1670" w:type="pct"/>
          </w:tcPr>
          <w:p w:rsidR="00257C6A" w:rsidRDefault="00257C6A" w:rsidP="00257C6A">
            <w:r>
              <w:t>Подъём «ёлочкой», торможение упором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65</w:t>
            </w:r>
          </w:p>
        </w:tc>
        <w:tc>
          <w:tcPr>
            <w:tcW w:w="399" w:type="pct"/>
          </w:tcPr>
          <w:p w:rsidR="00257C6A" w:rsidRDefault="00257C6A" w:rsidP="00257C6A">
            <w:r>
              <w:t>22</w:t>
            </w:r>
          </w:p>
        </w:tc>
        <w:tc>
          <w:tcPr>
            <w:tcW w:w="1670" w:type="pct"/>
          </w:tcPr>
          <w:p w:rsidR="00257C6A" w:rsidRDefault="00257C6A" w:rsidP="00257C6A">
            <w:r>
              <w:t>Прохождение дистанции 4 км.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66</w:t>
            </w:r>
          </w:p>
        </w:tc>
        <w:tc>
          <w:tcPr>
            <w:tcW w:w="399" w:type="pct"/>
          </w:tcPr>
          <w:p w:rsidR="00257C6A" w:rsidRDefault="00257C6A" w:rsidP="00257C6A">
            <w:r>
              <w:t>22</w:t>
            </w:r>
          </w:p>
        </w:tc>
        <w:tc>
          <w:tcPr>
            <w:tcW w:w="1670" w:type="pct"/>
          </w:tcPr>
          <w:p w:rsidR="00257C6A" w:rsidRDefault="00257C6A" w:rsidP="00257C6A">
            <w:r>
              <w:t>Прохождение дистанции 2 км.</w:t>
            </w:r>
          </w:p>
        </w:tc>
        <w:tc>
          <w:tcPr>
            <w:tcW w:w="1660" w:type="pct"/>
          </w:tcPr>
          <w:p w:rsidR="00257C6A" w:rsidRDefault="00257C6A" w:rsidP="00257C6A">
            <w:r>
              <w:t>Развитие ОФК</w:t>
            </w:r>
          </w:p>
        </w:tc>
        <w:tc>
          <w:tcPr>
            <w:tcW w:w="981" w:type="pct"/>
          </w:tcPr>
          <w:p w:rsidR="00257C6A" w:rsidRDefault="00257C6A" w:rsidP="00257C6A">
            <w:r>
              <w:t>Фиксирование результата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67</w:t>
            </w:r>
          </w:p>
        </w:tc>
        <w:tc>
          <w:tcPr>
            <w:tcW w:w="399" w:type="pct"/>
          </w:tcPr>
          <w:p w:rsidR="00257C6A" w:rsidRDefault="00257C6A" w:rsidP="00257C6A">
            <w:r>
              <w:t>23</w:t>
            </w:r>
          </w:p>
        </w:tc>
        <w:tc>
          <w:tcPr>
            <w:tcW w:w="1670" w:type="pct"/>
          </w:tcPr>
          <w:p w:rsidR="00257C6A" w:rsidRDefault="00257C6A" w:rsidP="00257C6A">
            <w:r>
              <w:t>Эстафета 4*2 км.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Фиксирование результата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68</w:t>
            </w:r>
          </w:p>
        </w:tc>
        <w:tc>
          <w:tcPr>
            <w:tcW w:w="399" w:type="pct"/>
          </w:tcPr>
          <w:p w:rsidR="00257C6A" w:rsidRDefault="00257C6A" w:rsidP="00257C6A">
            <w:r>
              <w:t>23</w:t>
            </w:r>
          </w:p>
        </w:tc>
        <w:tc>
          <w:tcPr>
            <w:tcW w:w="1670" w:type="pct"/>
          </w:tcPr>
          <w:p w:rsidR="00257C6A" w:rsidRDefault="00257C6A" w:rsidP="00257C6A">
            <w:r>
              <w:t>Элементы конькового хода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69</w:t>
            </w:r>
          </w:p>
        </w:tc>
        <w:tc>
          <w:tcPr>
            <w:tcW w:w="399" w:type="pct"/>
          </w:tcPr>
          <w:p w:rsidR="00257C6A" w:rsidRDefault="00257C6A" w:rsidP="00257C6A">
            <w:r>
              <w:t>23</w:t>
            </w:r>
          </w:p>
        </w:tc>
        <w:tc>
          <w:tcPr>
            <w:tcW w:w="1670" w:type="pct"/>
          </w:tcPr>
          <w:p w:rsidR="00257C6A" w:rsidRDefault="00257C6A" w:rsidP="00257C6A">
            <w:r>
              <w:t>Прохождение дистанции 3,5 км.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t>70</w:t>
            </w:r>
          </w:p>
        </w:tc>
        <w:tc>
          <w:tcPr>
            <w:tcW w:w="399" w:type="pct"/>
          </w:tcPr>
          <w:p w:rsidR="00257C6A" w:rsidRDefault="00257C6A" w:rsidP="00257C6A">
            <w:r>
              <w:t>24</w:t>
            </w:r>
          </w:p>
        </w:tc>
        <w:tc>
          <w:tcPr>
            <w:tcW w:w="1670" w:type="pct"/>
          </w:tcPr>
          <w:p w:rsidR="00257C6A" w:rsidRDefault="00257C6A" w:rsidP="00257C6A">
            <w:r>
              <w:t>Спуски с горы с поворотами и торможением.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290" w:type="pct"/>
          </w:tcPr>
          <w:p w:rsidR="00257C6A" w:rsidRDefault="00257C6A" w:rsidP="00257C6A">
            <w:r>
              <w:lastRenderedPageBreak/>
              <w:t>71</w:t>
            </w:r>
          </w:p>
        </w:tc>
        <w:tc>
          <w:tcPr>
            <w:tcW w:w="399" w:type="pct"/>
          </w:tcPr>
          <w:p w:rsidR="00257C6A" w:rsidRDefault="00257C6A" w:rsidP="00257C6A">
            <w:r>
              <w:t>24</w:t>
            </w:r>
          </w:p>
        </w:tc>
        <w:tc>
          <w:tcPr>
            <w:tcW w:w="1670" w:type="pct"/>
          </w:tcPr>
          <w:p w:rsidR="00257C6A" w:rsidRDefault="00257C6A" w:rsidP="00257C6A">
            <w:r>
              <w:t>Спуски с горы с поворотами и торможением</w:t>
            </w:r>
          </w:p>
        </w:tc>
        <w:tc>
          <w:tcPr>
            <w:tcW w:w="1660" w:type="pct"/>
          </w:tcPr>
          <w:p w:rsidR="00257C6A" w:rsidRDefault="00257C6A" w:rsidP="00257C6A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257C6A" w:rsidRDefault="00257C6A" w:rsidP="00257C6A">
            <w:r>
              <w:t>Корректировка техники исполнения</w:t>
            </w:r>
          </w:p>
        </w:tc>
      </w:tr>
      <w:tr w:rsidR="00257C6A" w:rsidTr="00257C6A">
        <w:tc>
          <w:tcPr>
            <w:tcW w:w="5000" w:type="pct"/>
            <w:gridSpan w:val="5"/>
          </w:tcPr>
          <w:p w:rsidR="00257C6A" w:rsidRPr="007B1149" w:rsidRDefault="00257C6A" w:rsidP="00257C6A">
            <w:pPr>
              <w:jc w:val="center"/>
              <w:rPr>
                <w:b/>
              </w:rPr>
            </w:pPr>
            <w:r w:rsidRPr="007B1149">
              <w:rPr>
                <w:b/>
              </w:rPr>
              <w:t>Плавание</w:t>
            </w:r>
            <w:r>
              <w:rPr>
                <w:b/>
              </w:rPr>
              <w:t xml:space="preserve"> 2 часа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72</w:t>
            </w:r>
          </w:p>
        </w:tc>
        <w:tc>
          <w:tcPr>
            <w:tcW w:w="399" w:type="pct"/>
          </w:tcPr>
          <w:p w:rsidR="004A2822" w:rsidRDefault="004A2822" w:rsidP="00257C6A">
            <w:r>
              <w:t>24</w:t>
            </w:r>
          </w:p>
        </w:tc>
        <w:tc>
          <w:tcPr>
            <w:tcW w:w="1670" w:type="pct"/>
          </w:tcPr>
          <w:p w:rsidR="004A2822" w:rsidRPr="007B1149" w:rsidRDefault="004A2822" w:rsidP="004A2822">
            <w:pPr>
              <w:jc w:val="both"/>
            </w:pPr>
            <w:r w:rsidRPr="007B1149">
              <w:t xml:space="preserve">История развития плавания. Основы техники плавания различными способами (кроль, кроль на спине, брасс). Правила поведения и ТБ </w:t>
            </w:r>
            <w:r>
              <w:t>при занятиях плаванием</w:t>
            </w:r>
            <w:proofErr w:type="gramStart"/>
            <w:r>
              <w:t>.</w:t>
            </w:r>
            <w:r w:rsidRPr="007B1149">
              <w:t>.</w:t>
            </w:r>
            <w:proofErr w:type="gramEnd"/>
          </w:p>
        </w:tc>
        <w:tc>
          <w:tcPr>
            <w:tcW w:w="1660" w:type="pct"/>
          </w:tcPr>
          <w:p w:rsidR="004A2822" w:rsidRDefault="004A2822" w:rsidP="004A2822">
            <w:r>
              <w:t>Техника безопасности при занятиях плаванием. Оказание первой помощи утопающему.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ДУ и навыки, развитие ОФК</w:t>
            </w:r>
          </w:p>
        </w:tc>
        <w:tc>
          <w:tcPr>
            <w:tcW w:w="981" w:type="pct"/>
          </w:tcPr>
          <w:p w:rsidR="004A2822" w:rsidRDefault="004A2822" w:rsidP="00C90569">
            <w:r>
              <w:t>Фронтальный опрос 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73</w:t>
            </w:r>
          </w:p>
        </w:tc>
        <w:tc>
          <w:tcPr>
            <w:tcW w:w="399" w:type="pct"/>
          </w:tcPr>
          <w:p w:rsidR="004A2822" w:rsidRDefault="004A2822" w:rsidP="00257C6A">
            <w:r>
              <w:t>25</w:t>
            </w:r>
          </w:p>
        </w:tc>
        <w:tc>
          <w:tcPr>
            <w:tcW w:w="1670" w:type="pct"/>
          </w:tcPr>
          <w:p w:rsidR="004A2822" w:rsidRPr="007B1149" w:rsidRDefault="004A2822" w:rsidP="00C90569">
            <w:pPr>
              <w:jc w:val="both"/>
            </w:pPr>
            <w:r w:rsidRPr="007B1149">
              <w:t>Основы техники плавания различными способами (кроль, кроль на спине, брасс).  Правила поведения и ТБ  на водоеме.</w:t>
            </w:r>
          </w:p>
        </w:tc>
        <w:tc>
          <w:tcPr>
            <w:tcW w:w="1660" w:type="pct"/>
          </w:tcPr>
          <w:p w:rsidR="004A2822" w:rsidRDefault="004A2822" w:rsidP="00C90569">
            <w:r>
              <w:t>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ДУ и навыки, развитие ОФК</w:t>
            </w:r>
            <w:r w:rsidR="00817857">
              <w:t xml:space="preserve"> Способы закаливания организма, приемы самомассажа.</w:t>
            </w:r>
          </w:p>
        </w:tc>
        <w:tc>
          <w:tcPr>
            <w:tcW w:w="981" w:type="pct"/>
          </w:tcPr>
          <w:p w:rsidR="004A2822" w:rsidRDefault="004A2822" w:rsidP="00C90569">
            <w:r>
              <w:t>Фронтальный опрос Корректировка техники исполнения</w:t>
            </w:r>
          </w:p>
        </w:tc>
      </w:tr>
      <w:tr w:rsidR="004A2822" w:rsidTr="00257C6A">
        <w:tc>
          <w:tcPr>
            <w:tcW w:w="5000" w:type="pct"/>
            <w:gridSpan w:val="5"/>
          </w:tcPr>
          <w:p w:rsidR="004A2822" w:rsidRPr="00553A54" w:rsidRDefault="004A2822" w:rsidP="00257C6A">
            <w:pPr>
              <w:jc w:val="center"/>
              <w:rPr>
                <w:b/>
              </w:rPr>
            </w:pPr>
            <w:r w:rsidRPr="00553A54">
              <w:rPr>
                <w:b/>
              </w:rPr>
              <w:t>Легкая атлетика 11 часов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74</w:t>
            </w:r>
          </w:p>
        </w:tc>
        <w:tc>
          <w:tcPr>
            <w:tcW w:w="399" w:type="pct"/>
          </w:tcPr>
          <w:p w:rsidR="004A2822" w:rsidRDefault="004A2822" w:rsidP="00257C6A">
            <w:r>
              <w:t>25</w:t>
            </w:r>
          </w:p>
        </w:tc>
        <w:tc>
          <w:tcPr>
            <w:tcW w:w="1670" w:type="pct"/>
          </w:tcPr>
          <w:p w:rsidR="004A2822" w:rsidRDefault="004A2822" w:rsidP="00257C6A">
            <w:r>
              <w:t>Инструктаж по ТБ №10. Бег 1000 м.</w:t>
            </w:r>
          </w:p>
        </w:tc>
        <w:tc>
          <w:tcPr>
            <w:tcW w:w="1660" w:type="pct"/>
          </w:tcPr>
          <w:p w:rsidR="004A2822" w:rsidRDefault="004A2822" w:rsidP="00257C6A">
            <w:r>
              <w:t>Развитие ОФК. Эстафета на развитие скоростных способностей.</w:t>
            </w:r>
          </w:p>
        </w:tc>
        <w:tc>
          <w:tcPr>
            <w:tcW w:w="981" w:type="pct"/>
          </w:tcPr>
          <w:p w:rsidR="004A2822" w:rsidRDefault="004A2822" w:rsidP="00257C6A">
            <w:r>
              <w:t>Фронтальный опрос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75</w:t>
            </w:r>
          </w:p>
        </w:tc>
        <w:tc>
          <w:tcPr>
            <w:tcW w:w="399" w:type="pct"/>
          </w:tcPr>
          <w:p w:rsidR="004A2822" w:rsidRDefault="004A2822" w:rsidP="00257C6A">
            <w:r>
              <w:t>25</w:t>
            </w:r>
          </w:p>
        </w:tc>
        <w:tc>
          <w:tcPr>
            <w:tcW w:w="1670" w:type="pct"/>
          </w:tcPr>
          <w:p w:rsidR="004A2822" w:rsidRDefault="004A2822" w:rsidP="00257C6A">
            <w:r>
              <w:t>Бег с изменением направления и скорости. Спринтерский бег</w:t>
            </w:r>
          </w:p>
        </w:tc>
        <w:tc>
          <w:tcPr>
            <w:tcW w:w="1660" w:type="pct"/>
          </w:tcPr>
          <w:p w:rsidR="004A2822" w:rsidRDefault="004A2822" w:rsidP="000B2126">
            <w:r>
              <w:t>Развитие ОФК</w:t>
            </w:r>
            <w:r w:rsidR="00BE5B55">
              <w:t xml:space="preserve">. </w:t>
            </w:r>
            <w:r w:rsidR="00BE5B55" w:rsidRPr="00F61D0D">
              <w:t>Основы туристской подготовки.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76</w:t>
            </w:r>
          </w:p>
        </w:tc>
        <w:tc>
          <w:tcPr>
            <w:tcW w:w="399" w:type="pct"/>
          </w:tcPr>
          <w:p w:rsidR="004A2822" w:rsidRDefault="004A2822" w:rsidP="00257C6A">
            <w:r>
              <w:t>26</w:t>
            </w:r>
          </w:p>
        </w:tc>
        <w:tc>
          <w:tcPr>
            <w:tcW w:w="1670" w:type="pct"/>
          </w:tcPr>
          <w:p w:rsidR="004A2822" w:rsidRDefault="004A2822" w:rsidP="00257C6A">
            <w:r>
              <w:t>Бег на короткие дистанции. Бег на 60 м на результат</w:t>
            </w:r>
          </w:p>
        </w:tc>
        <w:tc>
          <w:tcPr>
            <w:tcW w:w="1660" w:type="pct"/>
          </w:tcPr>
          <w:p w:rsidR="004A2822" w:rsidRDefault="004A2822" w:rsidP="00257C6A">
            <w:r>
              <w:t>Развитие ОФК. Подвижная игра «Наступление».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77</w:t>
            </w:r>
          </w:p>
        </w:tc>
        <w:tc>
          <w:tcPr>
            <w:tcW w:w="399" w:type="pct"/>
          </w:tcPr>
          <w:p w:rsidR="004A2822" w:rsidRDefault="004A2822" w:rsidP="00257C6A">
            <w:r>
              <w:t>26</w:t>
            </w:r>
          </w:p>
        </w:tc>
        <w:tc>
          <w:tcPr>
            <w:tcW w:w="1670" w:type="pct"/>
          </w:tcPr>
          <w:p w:rsidR="004A2822" w:rsidRDefault="004A2822" w:rsidP="00257C6A">
            <w:r>
              <w:t>Спринтерский бег. Бег 1500 м. Подтягивание.</w:t>
            </w:r>
          </w:p>
        </w:tc>
        <w:tc>
          <w:tcPr>
            <w:tcW w:w="1660" w:type="pct"/>
          </w:tcPr>
          <w:p w:rsidR="004A2822" w:rsidRDefault="004A2822" w:rsidP="00257C6A">
            <w:r>
              <w:t>Развитие ОФК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78</w:t>
            </w:r>
          </w:p>
        </w:tc>
        <w:tc>
          <w:tcPr>
            <w:tcW w:w="399" w:type="pct"/>
          </w:tcPr>
          <w:p w:rsidR="004A2822" w:rsidRDefault="004A2822" w:rsidP="00257C6A">
            <w:r>
              <w:t>26</w:t>
            </w:r>
          </w:p>
        </w:tc>
        <w:tc>
          <w:tcPr>
            <w:tcW w:w="1670" w:type="pct"/>
          </w:tcPr>
          <w:p w:rsidR="004A2822" w:rsidRDefault="004A2822" w:rsidP="00257C6A">
            <w:r>
              <w:t>Бег 2000 м. Бросок набивного мяча.</w:t>
            </w:r>
          </w:p>
        </w:tc>
        <w:tc>
          <w:tcPr>
            <w:tcW w:w="1660" w:type="pct"/>
          </w:tcPr>
          <w:p w:rsidR="004A2822" w:rsidRDefault="004A2822" w:rsidP="00257C6A">
            <w:r>
              <w:t>Развитие ОФК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79</w:t>
            </w:r>
          </w:p>
        </w:tc>
        <w:tc>
          <w:tcPr>
            <w:tcW w:w="399" w:type="pct"/>
          </w:tcPr>
          <w:p w:rsidR="004A2822" w:rsidRDefault="004A2822" w:rsidP="00257C6A">
            <w:r>
              <w:t>27</w:t>
            </w:r>
          </w:p>
        </w:tc>
        <w:tc>
          <w:tcPr>
            <w:tcW w:w="1670" w:type="pct"/>
          </w:tcPr>
          <w:p w:rsidR="004A2822" w:rsidRDefault="004A2822" w:rsidP="00257C6A">
            <w:r>
              <w:t>Бег 60 м. Прыжок в длину с места.</w:t>
            </w:r>
          </w:p>
        </w:tc>
        <w:tc>
          <w:tcPr>
            <w:tcW w:w="1660" w:type="pct"/>
          </w:tcPr>
          <w:p w:rsidR="004A2822" w:rsidRDefault="004A2822" w:rsidP="00257C6A">
            <w:r>
              <w:t>Развитие ОФК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80</w:t>
            </w:r>
          </w:p>
        </w:tc>
        <w:tc>
          <w:tcPr>
            <w:tcW w:w="399" w:type="pct"/>
          </w:tcPr>
          <w:p w:rsidR="004A2822" w:rsidRDefault="004A2822" w:rsidP="00257C6A">
            <w:r>
              <w:t>27</w:t>
            </w:r>
          </w:p>
        </w:tc>
        <w:tc>
          <w:tcPr>
            <w:tcW w:w="1670" w:type="pct"/>
          </w:tcPr>
          <w:p w:rsidR="004A2822" w:rsidRDefault="004A2822" w:rsidP="00257C6A">
            <w:r>
              <w:t>Челночный бег 4*10 м.</w:t>
            </w:r>
          </w:p>
        </w:tc>
        <w:tc>
          <w:tcPr>
            <w:tcW w:w="1660" w:type="pct"/>
          </w:tcPr>
          <w:p w:rsidR="004A2822" w:rsidRDefault="004A2822" w:rsidP="001D748A">
            <w:r>
              <w:t xml:space="preserve">Теория: проведение утренней зарядки, занятий </w:t>
            </w:r>
            <w:proofErr w:type="spellStart"/>
            <w:r>
              <w:t>оздор</w:t>
            </w:r>
            <w:proofErr w:type="spellEnd"/>
            <w:r w:rsidR="001D748A">
              <w:t>-ой ходьбой Развитие ОФК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81</w:t>
            </w:r>
          </w:p>
        </w:tc>
        <w:tc>
          <w:tcPr>
            <w:tcW w:w="399" w:type="pct"/>
          </w:tcPr>
          <w:p w:rsidR="004A2822" w:rsidRDefault="004A2822" w:rsidP="00257C6A">
            <w:r>
              <w:t>27</w:t>
            </w:r>
          </w:p>
        </w:tc>
        <w:tc>
          <w:tcPr>
            <w:tcW w:w="1670" w:type="pct"/>
          </w:tcPr>
          <w:p w:rsidR="004A2822" w:rsidRDefault="004A2822" w:rsidP="00257C6A">
            <w:r>
              <w:t>Бег с низкого  старта 30 м., 60 м., 100 м</w:t>
            </w:r>
          </w:p>
        </w:tc>
        <w:tc>
          <w:tcPr>
            <w:tcW w:w="1660" w:type="pct"/>
          </w:tcPr>
          <w:p w:rsidR="004A2822" w:rsidRDefault="004A2822" w:rsidP="00257C6A">
            <w:r>
              <w:t>Развитие ОФК</w:t>
            </w:r>
          </w:p>
        </w:tc>
        <w:tc>
          <w:tcPr>
            <w:tcW w:w="981" w:type="pct"/>
          </w:tcPr>
          <w:p w:rsidR="004A2822" w:rsidRDefault="004A2822" w:rsidP="00257C6A">
            <w:r>
              <w:t>Фиксирование результатов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82</w:t>
            </w:r>
          </w:p>
        </w:tc>
        <w:tc>
          <w:tcPr>
            <w:tcW w:w="399" w:type="pct"/>
          </w:tcPr>
          <w:p w:rsidR="004A2822" w:rsidRDefault="004A2822" w:rsidP="00257C6A">
            <w:r>
              <w:t>28</w:t>
            </w:r>
          </w:p>
        </w:tc>
        <w:tc>
          <w:tcPr>
            <w:tcW w:w="1670" w:type="pct"/>
          </w:tcPr>
          <w:p w:rsidR="004A2822" w:rsidRDefault="004A2822" w:rsidP="00257C6A">
            <w:r>
              <w:t>Бег на средние дистанции. Интервальный бег 3*500</w:t>
            </w:r>
          </w:p>
        </w:tc>
        <w:tc>
          <w:tcPr>
            <w:tcW w:w="1660" w:type="pct"/>
          </w:tcPr>
          <w:p w:rsidR="004A2822" w:rsidRDefault="004A2822" w:rsidP="00257C6A">
            <w:r>
              <w:t>Развитие ОФК</w:t>
            </w:r>
          </w:p>
        </w:tc>
        <w:tc>
          <w:tcPr>
            <w:tcW w:w="981" w:type="pct"/>
          </w:tcPr>
          <w:p w:rsidR="004A2822" w:rsidRDefault="004A2822" w:rsidP="00257C6A">
            <w:r>
              <w:t>Фиксирование результатов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83</w:t>
            </w:r>
          </w:p>
        </w:tc>
        <w:tc>
          <w:tcPr>
            <w:tcW w:w="399" w:type="pct"/>
          </w:tcPr>
          <w:p w:rsidR="004A2822" w:rsidRDefault="004A2822" w:rsidP="00257C6A">
            <w:r>
              <w:t>28</w:t>
            </w:r>
          </w:p>
        </w:tc>
        <w:tc>
          <w:tcPr>
            <w:tcW w:w="1670" w:type="pct"/>
          </w:tcPr>
          <w:p w:rsidR="004A2822" w:rsidRDefault="004A2822" w:rsidP="00257C6A">
            <w:r>
              <w:t>Эстафетный бег. Передача эстафетной палочки.</w:t>
            </w:r>
          </w:p>
        </w:tc>
        <w:tc>
          <w:tcPr>
            <w:tcW w:w="1660" w:type="pct"/>
          </w:tcPr>
          <w:p w:rsidR="004A2822" w:rsidRDefault="004A2822" w:rsidP="00257C6A">
            <w:r>
              <w:t>Теория: правила эстафетного бега. Развитие ОФК, тактика бега.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lastRenderedPageBreak/>
              <w:t>84</w:t>
            </w:r>
          </w:p>
        </w:tc>
        <w:tc>
          <w:tcPr>
            <w:tcW w:w="399" w:type="pct"/>
          </w:tcPr>
          <w:p w:rsidR="004A2822" w:rsidRDefault="004A2822" w:rsidP="00257C6A">
            <w:r>
              <w:t>28</w:t>
            </w:r>
          </w:p>
        </w:tc>
        <w:tc>
          <w:tcPr>
            <w:tcW w:w="1670" w:type="pct"/>
          </w:tcPr>
          <w:p w:rsidR="004A2822" w:rsidRDefault="004A2822" w:rsidP="00257C6A">
            <w:r>
              <w:t>Кроссовый бег по пересечённой местности</w:t>
            </w:r>
          </w:p>
        </w:tc>
        <w:tc>
          <w:tcPr>
            <w:tcW w:w="1660" w:type="pct"/>
          </w:tcPr>
          <w:p w:rsidR="004A2822" w:rsidRDefault="004A2822" w:rsidP="00257C6A">
            <w:r>
              <w:t>Развитие ОФК</w:t>
            </w:r>
            <w:r w:rsidR="00B45DBE">
              <w:t xml:space="preserve"> Основы туристской подготовки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5000" w:type="pct"/>
            <w:gridSpan w:val="5"/>
          </w:tcPr>
          <w:p w:rsidR="004A2822" w:rsidRPr="00AE50AF" w:rsidRDefault="004A2822" w:rsidP="00257C6A">
            <w:pPr>
              <w:jc w:val="center"/>
              <w:rPr>
                <w:b/>
              </w:rPr>
            </w:pPr>
            <w:r w:rsidRPr="00AE50AF">
              <w:rPr>
                <w:b/>
              </w:rPr>
              <w:t xml:space="preserve">Волейбол </w:t>
            </w:r>
            <w:r>
              <w:rPr>
                <w:b/>
              </w:rPr>
              <w:t>5</w:t>
            </w:r>
            <w:r w:rsidRPr="00AE50AF">
              <w:rPr>
                <w:b/>
              </w:rPr>
              <w:t xml:space="preserve"> час</w:t>
            </w:r>
          </w:p>
        </w:tc>
      </w:tr>
      <w:tr w:rsidR="004A2822" w:rsidTr="00257C6A">
        <w:tc>
          <w:tcPr>
            <w:tcW w:w="290" w:type="pct"/>
          </w:tcPr>
          <w:p w:rsidR="004A2822" w:rsidRPr="006F3112" w:rsidRDefault="004A2822" w:rsidP="00257C6A">
            <w:r>
              <w:t>85</w:t>
            </w:r>
          </w:p>
        </w:tc>
        <w:tc>
          <w:tcPr>
            <w:tcW w:w="399" w:type="pct"/>
          </w:tcPr>
          <w:p w:rsidR="004A2822" w:rsidRDefault="004A2822" w:rsidP="00257C6A">
            <w:r>
              <w:t>29</w:t>
            </w:r>
          </w:p>
        </w:tc>
        <w:tc>
          <w:tcPr>
            <w:tcW w:w="1670" w:type="pct"/>
          </w:tcPr>
          <w:p w:rsidR="004A2822" w:rsidRDefault="004A2822" w:rsidP="00257C6A">
            <w:r>
              <w:t>Подача мяча. Игра по упрощённым правилам.</w:t>
            </w:r>
          </w:p>
        </w:tc>
        <w:tc>
          <w:tcPr>
            <w:tcW w:w="1660" w:type="pct"/>
          </w:tcPr>
          <w:p w:rsidR="004A2822" w:rsidRDefault="004A2822" w:rsidP="00257C6A">
            <w:r>
              <w:t>Позиционное нападение без изменения позиций игроков (6:0).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86</w:t>
            </w:r>
          </w:p>
        </w:tc>
        <w:tc>
          <w:tcPr>
            <w:tcW w:w="399" w:type="pct"/>
          </w:tcPr>
          <w:p w:rsidR="004A2822" w:rsidRDefault="004A2822" w:rsidP="00257C6A">
            <w:r>
              <w:t>29</w:t>
            </w:r>
          </w:p>
        </w:tc>
        <w:tc>
          <w:tcPr>
            <w:tcW w:w="1670" w:type="pct"/>
          </w:tcPr>
          <w:p w:rsidR="004A2822" w:rsidRDefault="004A2822" w:rsidP="00257C6A">
            <w:r>
              <w:t>Прямой нападающий удар после подбрасывания мяча партнёром</w:t>
            </w:r>
          </w:p>
        </w:tc>
        <w:tc>
          <w:tcPr>
            <w:tcW w:w="1660" w:type="pct"/>
          </w:tcPr>
          <w:p w:rsidR="004A2822" w:rsidRDefault="004A2822" w:rsidP="00257C6A">
            <w:r>
              <w:t>ДУ и навыки, основные ТТД в спортиграх. Подвижная игра «Пионербол двумя мячами».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87</w:t>
            </w:r>
          </w:p>
        </w:tc>
        <w:tc>
          <w:tcPr>
            <w:tcW w:w="399" w:type="pct"/>
          </w:tcPr>
          <w:p w:rsidR="004A2822" w:rsidRDefault="004A2822" w:rsidP="00257C6A">
            <w:r>
              <w:t>29</w:t>
            </w:r>
          </w:p>
        </w:tc>
        <w:tc>
          <w:tcPr>
            <w:tcW w:w="1670" w:type="pct"/>
          </w:tcPr>
          <w:p w:rsidR="004A2822" w:rsidRDefault="004A2822" w:rsidP="00257C6A">
            <w:r>
              <w:t>Приём мяча после подачи.</w:t>
            </w:r>
          </w:p>
        </w:tc>
        <w:tc>
          <w:tcPr>
            <w:tcW w:w="1660" w:type="pct"/>
          </w:tcPr>
          <w:p w:rsidR="004A2822" w:rsidRDefault="004A2822" w:rsidP="00257C6A">
            <w:r>
              <w:t>Правила игры. ДУ и навыки.</w:t>
            </w:r>
          </w:p>
        </w:tc>
        <w:tc>
          <w:tcPr>
            <w:tcW w:w="981" w:type="pct"/>
          </w:tcPr>
          <w:p w:rsidR="004A2822" w:rsidRDefault="004A2822" w:rsidP="00257C6A">
            <w:r>
              <w:t xml:space="preserve">Корректировка техники  тактики игры 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88</w:t>
            </w:r>
          </w:p>
        </w:tc>
        <w:tc>
          <w:tcPr>
            <w:tcW w:w="399" w:type="pct"/>
          </w:tcPr>
          <w:p w:rsidR="004A2822" w:rsidRDefault="004A2822" w:rsidP="00257C6A">
            <w:r>
              <w:t>30</w:t>
            </w:r>
          </w:p>
        </w:tc>
        <w:tc>
          <w:tcPr>
            <w:tcW w:w="1670" w:type="pct"/>
          </w:tcPr>
          <w:p w:rsidR="004A2822" w:rsidRDefault="004A2822" w:rsidP="00257C6A">
            <w:r>
              <w:t>Комбинации из разученных элементов</w:t>
            </w:r>
          </w:p>
        </w:tc>
        <w:tc>
          <w:tcPr>
            <w:tcW w:w="1660" w:type="pct"/>
          </w:tcPr>
          <w:p w:rsidR="004A2822" w:rsidRDefault="004A2822" w:rsidP="00257C6A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89</w:t>
            </w:r>
          </w:p>
        </w:tc>
        <w:tc>
          <w:tcPr>
            <w:tcW w:w="399" w:type="pct"/>
          </w:tcPr>
          <w:p w:rsidR="004A2822" w:rsidRDefault="004A2822" w:rsidP="00257C6A">
            <w:r>
              <w:t>30</w:t>
            </w:r>
          </w:p>
        </w:tc>
        <w:tc>
          <w:tcPr>
            <w:tcW w:w="1670" w:type="pct"/>
          </w:tcPr>
          <w:p w:rsidR="004A2822" w:rsidRDefault="004A2822" w:rsidP="00257C6A">
            <w:r>
              <w:t>Учебная игра по упрощённым правилам</w:t>
            </w:r>
          </w:p>
        </w:tc>
        <w:tc>
          <w:tcPr>
            <w:tcW w:w="1660" w:type="pct"/>
          </w:tcPr>
          <w:p w:rsidR="004A2822" w:rsidRDefault="004A2822" w:rsidP="00257C6A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>
              <w:t xml:space="preserve">Корректировка техники  тактики игры </w:t>
            </w:r>
          </w:p>
        </w:tc>
      </w:tr>
      <w:tr w:rsidR="004A2822" w:rsidTr="00257C6A">
        <w:tc>
          <w:tcPr>
            <w:tcW w:w="5000" w:type="pct"/>
            <w:gridSpan w:val="5"/>
          </w:tcPr>
          <w:p w:rsidR="004A2822" w:rsidRDefault="004A2822" w:rsidP="00257C6A">
            <w:pPr>
              <w:jc w:val="center"/>
            </w:pPr>
            <w:r w:rsidRPr="00373871">
              <w:rPr>
                <w:b/>
              </w:rPr>
              <w:t xml:space="preserve">Футбол </w:t>
            </w:r>
            <w:r>
              <w:rPr>
                <w:b/>
              </w:rPr>
              <w:t>(</w:t>
            </w:r>
            <w:r w:rsidRPr="00373871">
              <w:rPr>
                <w:b/>
              </w:rPr>
              <w:t>16 часов</w:t>
            </w:r>
            <w:r>
              <w:rPr>
                <w:b/>
              </w:rPr>
              <w:t>)</w:t>
            </w:r>
          </w:p>
        </w:tc>
      </w:tr>
      <w:tr w:rsidR="004A2822" w:rsidTr="00257C6A">
        <w:tc>
          <w:tcPr>
            <w:tcW w:w="290" w:type="pct"/>
          </w:tcPr>
          <w:p w:rsidR="004A2822" w:rsidRPr="0044485D" w:rsidRDefault="004A2822" w:rsidP="00257C6A">
            <w:r w:rsidRPr="0044485D">
              <w:t>90</w:t>
            </w:r>
          </w:p>
        </w:tc>
        <w:tc>
          <w:tcPr>
            <w:tcW w:w="399" w:type="pct"/>
          </w:tcPr>
          <w:p w:rsidR="004A2822" w:rsidRPr="0044485D" w:rsidRDefault="004A2822" w:rsidP="00257C6A">
            <w:r w:rsidRPr="0044485D">
              <w:t>30</w:t>
            </w:r>
          </w:p>
        </w:tc>
        <w:tc>
          <w:tcPr>
            <w:tcW w:w="1670" w:type="pct"/>
          </w:tcPr>
          <w:p w:rsidR="004A2822" w:rsidRPr="00007D68" w:rsidRDefault="004A2822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Техника безопасности при занятиях футболом. Правила игры в футбол. Удары по катящемуся мячу. Остановка мяча.</w:t>
            </w:r>
          </w:p>
        </w:tc>
        <w:tc>
          <w:tcPr>
            <w:tcW w:w="1660" w:type="pct"/>
          </w:tcPr>
          <w:p w:rsidR="004A2822" w:rsidRDefault="004A2822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Pr="0044485D" w:rsidRDefault="004A2822" w:rsidP="00257C6A">
            <w:r w:rsidRPr="0044485D">
              <w:t>91</w:t>
            </w:r>
          </w:p>
        </w:tc>
        <w:tc>
          <w:tcPr>
            <w:tcW w:w="399" w:type="pct"/>
          </w:tcPr>
          <w:p w:rsidR="004A2822" w:rsidRPr="0044485D" w:rsidRDefault="004A2822" w:rsidP="00257C6A">
            <w:r>
              <w:t>31</w:t>
            </w:r>
          </w:p>
        </w:tc>
        <w:tc>
          <w:tcPr>
            <w:tcW w:w="1670" w:type="pct"/>
          </w:tcPr>
          <w:p w:rsidR="004A2822" w:rsidRPr="00007D68" w:rsidRDefault="004A2822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proofErr w:type="gramStart"/>
            <w:r>
              <w:rPr>
                <w:rStyle w:val="10"/>
                <w:sz w:val="24"/>
                <w:szCs w:val="24"/>
              </w:rPr>
              <w:t>Веление мяча по прямой, «змейкой», с обводкой сигнальных фишек.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Игра в мини-футбол.</w:t>
            </w:r>
          </w:p>
        </w:tc>
        <w:tc>
          <w:tcPr>
            <w:tcW w:w="1660" w:type="pct"/>
          </w:tcPr>
          <w:p w:rsidR="004A2822" w:rsidRDefault="004A2822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Pr="0044485D" w:rsidRDefault="004A2822" w:rsidP="00257C6A">
            <w:r w:rsidRPr="0044485D">
              <w:t>92</w:t>
            </w:r>
          </w:p>
        </w:tc>
        <w:tc>
          <w:tcPr>
            <w:tcW w:w="399" w:type="pct"/>
          </w:tcPr>
          <w:p w:rsidR="004A2822" w:rsidRPr="0044485D" w:rsidRDefault="004A2822" w:rsidP="00257C6A">
            <w:r w:rsidRPr="0044485D">
              <w:t>31</w:t>
            </w:r>
          </w:p>
        </w:tc>
        <w:tc>
          <w:tcPr>
            <w:tcW w:w="1670" w:type="pct"/>
          </w:tcPr>
          <w:p w:rsidR="004A2822" w:rsidRPr="00007D68" w:rsidRDefault="004A2822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Остановка мяча. Короткие пасы.</w:t>
            </w:r>
          </w:p>
        </w:tc>
        <w:tc>
          <w:tcPr>
            <w:tcW w:w="1660" w:type="pct"/>
          </w:tcPr>
          <w:p w:rsidR="004A2822" w:rsidRDefault="004A2822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Pr="0044485D" w:rsidRDefault="004A2822" w:rsidP="00257C6A">
            <w:r w:rsidRPr="0044485D">
              <w:t>93</w:t>
            </w:r>
          </w:p>
        </w:tc>
        <w:tc>
          <w:tcPr>
            <w:tcW w:w="399" w:type="pct"/>
          </w:tcPr>
          <w:p w:rsidR="004A2822" w:rsidRPr="0044485D" w:rsidRDefault="004A2822" w:rsidP="00257C6A">
            <w:r w:rsidRPr="0044485D">
              <w:t>31</w:t>
            </w:r>
          </w:p>
        </w:tc>
        <w:tc>
          <w:tcPr>
            <w:tcW w:w="1670" w:type="pct"/>
          </w:tcPr>
          <w:p w:rsidR="004A2822" w:rsidRPr="00007D68" w:rsidRDefault="004A2822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Остановка мяча. Длинные пасы.</w:t>
            </w:r>
          </w:p>
        </w:tc>
        <w:tc>
          <w:tcPr>
            <w:tcW w:w="1660" w:type="pct"/>
          </w:tcPr>
          <w:p w:rsidR="004A2822" w:rsidRDefault="004A2822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94</w:t>
            </w:r>
          </w:p>
        </w:tc>
        <w:tc>
          <w:tcPr>
            <w:tcW w:w="399" w:type="pct"/>
          </w:tcPr>
          <w:p w:rsidR="004A2822" w:rsidRPr="0044485D" w:rsidRDefault="004A2822" w:rsidP="00257C6A">
            <w:r>
              <w:t>32</w:t>
            </w:r>
          </w:p>
        </w:tc>
        <w:tc>
          <w:tcPr>
            <w:tcW w:w="1670" w:type="pct"/>
          </w:tcPr>
          <w:p w:rsidR="004A2822" w:rsidRPr="0044485D" w:rsidRDefault="004A2822" w:rsidP="00257C6A">
            <w:r>
              <w:t>Удары по мячу на точность. Игра вратаря</w:t>
            </w:r>
          </w:p>
        </w:tc>
        <w:tc>
          <w:tcPr>
            <w:tcW w:w="1660" w:type="pct"/>
          </w:tcPr>
          <w:p w:rsidR="004A2822" w:rsidRDefault="004A2822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95</w:t>
            </w:r>
          </w:p>
        </w:tc>
        <w:tc>
          <w:tcPr>
            <w:tcW w:w="399" w:type="pct"/>
          </w:tcPr>
          <w:p w:rsidR="004A2822" w:rsidRDefault="004A2822" w:rsidP="00257C6A">
            <w:r>
              <w:t>32</w:t>
            </w:r>
          </w:p>
        </w:tc>
        <w:tc>
          <w:tcPr>
            <w:tcW w:w="1670" w:type="pct"/>
          </w:tcPr>
          <w:p w:rsidR="004A2822" w:rsidRDefault="004A2822" w:rsidP="00257C6A">
            <w:r>
              <w:t>Удары по мячу головой. Остановка мяча.</w:t>
            </w:r>
          </w:p>
        </w:tc>
        <w:tc>
          <w:tcPr>
            <w:tcW w:w="1660" w:type="pct"/>
          </w:tcPr>
          <w:p w:rsidR="004A2822" w:rsidRDefault="004A2822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96</w:t>
            </w:r>
          </w:p>
        </w:tc>
        <w:tc>
          <w:tcPr>
            <w:tcW w:w="399" w:type="pct"/>
          </w:tcPr>
          <w:p w:rsidR="004A2822" w:rsidRDefault="004A2822" w:rsidP="00257C6A">
            <w:r>
              <w:t>32</w:t>
            </w:r>
          </w:p>
        </w:tc>
        <w:tc>
          <w:tcPr>
            <w:tcW w:w="1670" w:type="pct"/>
          </w:tcPr>
          <w:p w:rsidR="004A2822" w:rsidRDefault="004A2822" w:rsidP="00257C6A">
            <w:r>
              <w:t xml:space="preserve">Удары по мячу головой. Удары по мячу после отскока. </w:t>
            </w:r>
          </w:p>
        </w:tc>
        <w:tc>
          <w:tcPr>
            <w:tcW w:w="1660" w:type="pct"/>
          </w:tcPr>
          <w:p w:rsidR="004A2822" w:rsidRDefault="004A2822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97</w:t>
            </w:r>
          </w:p>
        </w:tc>
        <w:tc>
          <w:tcPr>
            <w:tcW w:w="399" w:type="pct"/>
          </w:tcPr>
          <w:p w:rsidR="004A2822" w:rsidRDefault="004A2822" w:rsidP="00257C6A">
            <w:r>
              <w:t>33</w:t>
            </w:r>
          </w:p>
        </w:tc>
        <w:tc>
          <w:tcPr>
            <w:tcW w:w="1670" w:type="pct"/>
          </w:tcPr>
          <w:p w:rsidR="004A2822" w:rsidRDefault="004A2822" w:rsidP="00257C6A">
            <w:r>
              <w:t>Короткие пасы в движении. Ведение мяча с изменением направления движения.</w:t>
            </w:r>
          </w:p>
        </w:tc>
        <w:tc>
          <w:tcPr>
            <w:tcW w:w="1660" w:type="pct"/>
          </w:tcPr>
          <w:p w:rsidR="004A2822" w:rsidRDefault="004A2822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98</w:t>
            </w:r>
          </w:p>
        </w:tc>
        <w:tc>
          <w:tcPr>
            <w:tcW w:w="399" w:type="pct"/>
          </w:tcPr>
          <w:p w:rsidR="004A2822" w:rsidRDefault="004A2822" w:rsidP="00257C6A">
            <w:r>
              <w:t>33</w:t>
            </w:r>
          </w:p>
        </w:tc>
        <w:tc>
          <w:tcPr>
            <w:tcW w:w="1670" w:type="pct"/>
          </w:tcPr>
          <w:p w:rsidR="004A2822" w:rsidRDefault="004A2822" w:rsidP="00257C6A">
            <w:r>
              <w:t>Жонглирование мячом. Обманные движения.</w:t>
            </w:r>
          </w:p>
        </w:tc>
        <w:tc>
          <w:tcPr>
            <w:tcW w:w="1660" w:type="pct"/>
          </w:tcPr>
          <w:p w:rsidR="004A2822" w:rsidRDefault="004A2822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 xml:space="preserve">Корректировка техники  </w:t>
            </w:r>
            <w:r w:rsidRPr="00D9053A">
              <w:lastRenderedPageBreak/>
              <w:t>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lastRenderedPageBreak/>
              <w:t>99</w:t>
            </w:r>
          </w:p>
        </w:tc>
        <w:tc>
          <w:tcPr>
            <w:tcW w:w="399" w:type="pct"/>
          </w:tcPr>
          <w:p w:rsidR="004A2822" w:rsidRDefault="004A2822" w:rsidP="00257C6A">
            <w:r>
              <w:t>33</w:t>
            </w:r>
          </w:p>
        </w:tc>
        <w:tc>
          <w:tcPr>
            <w:tcW w:w="1670" w:type="pct"/>
          </w:tcPr>
          <w:p w:rsidR="004A2822" w:rsidRDefault="004A2822" w:rsidP="00257C6A">
            <w:r>
              <w:t>Жонглирование мячом. Обманные движения.</w:t>
            </w:r>
          </w:p>
        </w:tc>
        <w:tc>
          <w:tcPr>
            <w:tcW w:w="1660" w:type="pct"/>
          </w:tcPr>
          <w:p w:rsidR="004A2822" w:rsidRDefault="004A2822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D9053A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100</w:t>
            </w:r>
          </w:p>
        </w:tc>
        <w:tc>
          <w:tcPr>
            <w:tcW w:w="399" w:type="pct"/>
          </w:tcPr>
          <w:p w:rsidR="004A2822" w:rsidRDefault="004A2822" w:rsidP="00257C6A">
            <w:r>
              <w:t>34</w:t>
            </w:r>
          </w:p>
        </w:tc>
        <w:tc>
          <w:tcPr>
            <w:tcW w:w="1670" w:type="pct"/>
          </w:tcPr>
          <w:p w:rsidR="004A2822" w:rsidRDefault="004A2822" w:rsidP="00257C6A">
            <w:r>
              <w:t xml:space="preserve">Выполнение финтов. Групповые действия игроков. </w:t>
            </w:r>
          </w:p>
        </w:tc>
        <w:tc>
          <w:tcPr>
            <w:tcW w:w="1660" w:type="pct"/>
          </w:tcPr>
          <w:p w:rsidR="004A2822" w:rsidRDefault="004A2822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014863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101</w:t>
            </w:r>
          </w:p>
        </w:tc>
        <w:tc>
          <w:tcPr>
            <w:tcW w:w="399" w:type="pct"/>
          </w:tcPr>
          <w:p w:rsidR="004A2822" w:rsidRDefault="004A2822" w:rsidP="00257C6A">
            <w:r>
              <w:t>34</w:t>
            </w:r>
          </w:p>
        </w:tc>
        <w:tc>
          <w:tcPr>
            <w:tcW w:w="1670" w:type="pct"/>
          </w:tcPr>
          <w:p w:rsidR="004A2822" w:rsidRPr="0030509F" w:rsidRDefault="004A2822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>Выполнение финтов. Групповые действия игроков.</w:t>
            </w:r>
          </w:p>
        </w:tc>
        <w:tc>
          <w:tcPr>
            <w:tcW w:w="1660" w:type="pct"/>
          </w:tcPr>
          <w:p w:rsidR="004A2822" w:rsidRPr="0030509F" w:rsidRDefault="004A2822" w:rsidP="00257C6A">
            <w:r w:rsidRPr="0030509F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014863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102</w:t>
            </w:r>
          </w:p>
        </w:tc>
        <w:tc>
          <w:tcPr>
            <w:tcW w:w="399" w:type="pct"/>
          </w:tcPr>
          <w:p w:rsidR="004A2822" w:rsidRDefault="004A2822" w:rsidP="00257C6A">
            <w:r>
              <w:t>34</w:t>
            </w:r>
          </w:p>
        </w:tc>
        <w:tc>
          <w:tcPr>
            <w:tcW w:w="1670" w:type="pct"/>
          </w:tcPr>
          <w:p w:rsidR="004A2822" w:rsidRPr="00007D68" w:rsidRDefault="004A2822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>Выполнение финтов. Групповые действия игроков.</w:t>
            </w:r>
          </w:p>
        </w:tc>
        <w:tc>
          <w:tcPr>
            <w:tcW w:w="1660" w:type="pct"/>
          </w:tcPr>
          <w:p w:rsidR="004A2822" w:rsidRDefault="004A2822" w:rsidP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014863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103</w:t>
            </w:r>
          </w:p>
        </w:tc>
        <w:tc>
          <w:tcPr>
            <w:tcW w:w="399" w:type="pct"/>
          </w:tcPr>
          <w:p w:rsidR="004A2822" w:rsidRDefault="004A2822" w:rsidP="00257C6A">
            <w:r>
              <w:t>35</w:t>
            </w:r>
          </w:p>
        </w:tc>
        <w:tc>
          <w:tcPr>
            <w:tcW w:w="1670" w:type="pct"/>
          </w:tcPr>
          <w:p w:rsidR="004A2822" w:rsidRDefault="004A2822" w:rsidP="00257C6A">
            <w:r>
              <w:t xml:space="preserve">Тактика игры в защите. </w:t>
            </w:r>
            <w:r>
              <w:rPr>
                <w:rStyle w:val="10"/>
                <w:sz w:val="24"/>
                <w:szCs w:val="24"/>
              </w:rPr>
              <w:t>Игра в мини-футбол с заданиями</w:t>
            </w:r>
          </w:p>
        </w:tc>
        <w:tc>
          <w:tcPr>
            <w:tcW w:w="1660" w:type="pct"/>
          </w:tcPr>
          <w:p w:rsidR="004A2822" w:rsidRDefault="004A2822" w:rsidP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014863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104</w:t>
            </w:r>
          </w:p>
        </w:tc>
        <w:tc>
          <w:tcPr>
            <w:tcW w:w="399" w:type="pct"/>
          </w:tcPr>
          <w:p w:rsidR="004A2822" w:rsidRDefault="004A2822" w:rsidP="00257C6A">
            <w:r>
              <w:t>35</w:t>
            </w:r>
          </w:p>
        </w:tc>
        <w:tc>
          <w:tcPr>
            <w:tcW w:w="1670" w:type="pct"/>
          </w:tcPr>
          <w:p w:rsidR="004A2822" w:rsidRDefault="004A2822" w:rsidP="00257C6A">
            <w:r>
              <w:rPr>
                <w:rStyle w:val="10"/>
                <w:sz w:val="24"/>
                <w:szCs w:val="24"/>
              </w:rPr>
              <w:t>Тактика игры в нападении. Игра в мини-футбол с заданиями</w:t>
            </w:r>
          </w:p>
        </w:tc>
        <w:tc>
          <w:tcPr>
            <w:tcW w:w="1660" w:type="pct"/>
          </w:tcPr>
          <w:p w:rsidR="004A2822" w:rsidRDefault="004A2822" w:rsidP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014863">
              <w:t>Корректировка техники 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105</w:t>
            </w:r>
          </w:p>
        </w:tc>
        <w:tc>
          <w:tcPr>
            <w:tcW w:w="399" w:type="pct"/>
          </w:tcPr>
          <w:p w:rsidR="004A2822" w:rsidRDefault="004A2822" w:rsidP="00257C6A">
            <w:r>
              <w:t>35</w:t>
            </w:r>
          </w:p>
        </w:tc>
        <w:tc>
          <w:tcPr>
            <w:tcW w:w="1670" w:type="pct"/>
          </w:tcPr>
          <w:p w:rsidR="004A2822" w:rsidRDefault="004A2822" w:rsidP="00257C6A">
            <w:r>
              <w:rPr>
                <w:rStyle w:val="10"/>
                <w:sz w:val="24"/>
                <w:szCs w:val="24"/>
              </w:rPr>
              <w:t xml:space="preserve">Тактика игры в защите и в нападении. Игра в </w:t>
            </w:r>
            <w:proofErr w:type="gramStart"/>
            <w:r>
              <w:rPr>
                <w:rStyle w:val="10"/>
                <w:sz w:val="24"/>
                <w:szCs w:val="24"/>
              </w:rPr>
              <w:t>мин-футбол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с заданиями</w:t>
            </w:r>
          </w:p>
        </w:tc>
        <w:tc>
          <w:tcPr>
            <w:tcW w:w="1660" w:type="pct"/>
          </w:tcPr>
          <w:p w:rsidR="004A2822" w:rsidRDefault="004A2822" w:rsidP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4A2822" w:rsidRDefault="004A2822" w:rsidP="00257C6A">
            <w:r w:rsidRPr="00014863">
              <w:t>Корректировка техники  исполнения</w:t>
            </w:r>
          </w:p>
        </w:tc>
      </w:tr>
    </w:tbl>
    <w:p w:rsidR="00BD15A3" w:rsidRDefault="00BD15A3" w:rsidP="009844E9">
      <w:pPr>
        <w:ind w:left="720"/>
      </w:pPr>
    </w:p>
    <w:p w:rsidR="00BD15A3" w:rsidRDefault="00BD15A3" w:rsidP="009844E9">
      <w:pPr>
        <w:ind w:left="720"/>
      </w:pPr>
    </w:p>
    <w:p w:rsidR="00BD15A3" w:rsidRDefault="00BD15A3" w:rsidP="009844E9">
      <w:pPr>
        <w:ind w:left="720"/>
      </w:pPr>
    </w:p>
    <w:p w:rsidR="00BD15A3" w:rsidRDefault="00BD15A3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tbl>
      <w:tblPr>
        <w:tblW w:w="48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69"/>
        <w:gridCol w:w="4891"/>
        <w:gridCol w:w="4862"/>
        <w:gridCol w:w="2873"/>
      </w:tblGrid>
      <w:tr w:rsidR="00257C6A" w:rsidTr="00257C6A">
        <w:tc>
          <w:tcPr>
            <w:tcW w:w="290" w:type="pct"/>
            <w:vMerge w:val="restart"/>
          </w:tcPr>
          <w:p w:rsidR="00257C6A" w:rsidRDefault="00257C6A" w:rsidP="00257C6A">
            <w:r>
              <w:lastRenderedPageBreak/>
              <w:t>№</w:t>
            </w:r>
          </w:p>
          <w:p w:rsidR="00257C6A" w:rsidRDefault="00257C6A" w:rsidP="00257C6A">
            <w:proofErr w:type="gramStart"/>
            <w:r>
              <w:t>п</w:t>
            </w:r>
            <w:proofErr w:type="gramEnd"/>
            <w:r>
              <w:t>/</w:t>
            </w:r>
          </w:p>
          <w:p w:rsidR="00257C6A" w:rsidRDefault="00257C6A" w:rsidP="00257C6A"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399" w:type="pct"/>
            <w:vMerge w:val="restart"/>
          </w:tcPr>
          <w:p w:rsidR="00257C6A" w:rsidRDefault="00257C6A" w:rsidP="00257C6A">
            <w:r w:rsidRPr="009844E9">
              <w:rPr>
                <w:sz w:val="22"/>
              </w:rPr>
              <w:t>Планируемые сроки проведения (неделя учебного года)</w:t>
            </w:r>
          </w:p>
        </w:tc>
        <w:tc>
          <w:tcPr>
            <w:tcW w:w="1670" w:type="pct"/>
          </w:tcPr>
          <w:p w:rsidR="00257C6A" w:rsidRDefault="00257C6A" w:rsidP="00257C6A">
            <w:pPr>
              <w:jc w:val="center"/>
            </w:pPr>
            <w:r>
              <w:t>Темы уроков</w:t>
            </w:r>
          </w:p>
        </w:tc>
        <w:tc>
          <w:tcPr>
            <w:tcW w:w="1660" w:type="pct"/>
            <w:vMerge w:val="restart"/>
          </w:tcPr>
          <w:p w:rsidR="00257C6A" w:rsidRDefault="00257C6A" w:rsidP="00257C6A">
            <w:r>
              <w:t>Основные элементы содержания</w:t>
            </w:r>
          </w:p>
        </w:tc>
        <w:tc>
          <w:tcPr>
            <w:tcW w:w="981" w:type="pct"/>
            <w:vMerge w:val="restart"/>
          </w:tcPr>
          <w:p w:rsidR="00257C6A" w:rsidRDefault="00257C6A" w:rsidP="00257C6A">
            <w:r>
              <w:t>Виды и формы</w:t>
            </w:r>
          </w:p>
          <w:p w:rsidR="00257C6A" w:rsidRDefault="00257C6A" w:rsidP="00257C6A">
            <w:r>
              <w:t>контроля</w:t>
            </w:r>
          </w:p>
        </w:tc>
      </w:tr>
      <w:tr w:rsidR="00257C6A" w:rsidTr="00257C6A">
        <w:tc>
          <w:tcPr>
            <w:tcW w:w="290" w:type="pct"/>
            <w:vMerge/>
          </w:tcPr>
          <w:p w:rsidR="00257C6A" w:rsidRDefault="00257C6A" w:rsidP="00257C6A"/>
        </w:tc>
        <w:tc>
          <w:tcPr>
            <w:tcW w:w="399" w:type="pct"/>
            <w:vMerge/>
          </w:tcPr>
          <w:p w:rsidR="00257C6A" w:rsidRDefault="00257C6A" w:rsidP="00257C6A"/>
        </w:tc>
        <w:tc>
          <w:tcPr>
            <w:tcW w:w="1670" w:type="pct"/>
          </w:tcPr>
          <w:p w:rsidR="00257C6A" w:rsidRDefault="00257C6A" w:rsidP="00257C6A">
            <w:pPr>
              <w:jc w:val="center"/>
              <w:rPr>
                <w:b/>
                <w:sz w:val="28"/>
              </w:rPr>
            </w:pPr>
          </w:p>
          <w:p w:rsidR="00257C6A" w:rsidRPr="0022578D" w:rsidRDefault="00257C6A" w:rsidP="00257C6A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</w:rPr>
              <w:t>7</w:t>
            </w:r>
            <w:r w:rsidRPr="0022578D">
              <w:rPr>
                <w:b/>
                <w:caps/>
                <w:sz w:val="28"/>
              </w:rPr>
              <w:t xml:space="preserve"> класс</w:t>
            </w:r>
          </w:p>
        </w:tc>
        <w:tc>
          <w:tcPr>
            <w:tcW w:w="1660" w:type="pct"/>
            <w:vMerge/>
          </w:tcPr>
          <w:p w:rsidR="00257C6A" w:rsidRDefault="00257C6A" w:rsidP="00257C6A"/>
        </w:tc>
        <w:tc>
          <w:tcPr>
            <w:tcW w:w="981" w:type="pct"/>
            <w:vMerge/>
          </w:tcPr>
          <w:p w:rsidR="00257C6A" w:rsidRDefault="00257C6A" w:rsidP="00257C6A"/>
        </w:tc>
      </w:tr>
      <w:tr w:rsidR="00257C6A" w:rsidTr="00257C6A">
        <w:tc>
          <w:tcPr>
            <w:tcW w:w="5000" w:type="pct"/>
            <w:gridSpan w:val="5"/>
          </w:tcPr>
          <w:p w:rsidR="001D748A" w:rsidRDefault="001D748A" w:rsidP="00257C6A">
            <w:pPr>
              <w:jc w:val="center"/>
              <w:rPr>
                <w:b/>
              </w:rPr>
            </w:pPr>
          </w:p>
          <w:p w:rsidR="00257C6A" w:rsidRPr="00AE50AF" w:rsidRDefault="00257C6A" w:rsidP="00257C6A">
            <w:pPr>
              <w:jc w:val="center"/>
              <w:rPr>
                <w:b/>
              </w:rPr>
            </w:pPr>
            <w:r w:rsidRPr="00AE50AF">
              <w:rPr>
                <w:b/>
              </w:rPr>
              <w:t>Лёгкая атлетика 11 часов</w:t>
            </w:r>
          </w:p>
        </w:tc>
      </w:tr>
      <w:tr w:rsidR="004A2822" w:rsidTr="00257C6A">
        <w:trPr>
          <w:trHeight w:val="493"/>
        </w:trPr>
        <w:tc>
          <w:tcPr>
            <w:tcW w:w="290" w:type="pct"/>
          </w:tcPr>
          <w:p w:rsidR="004A2822" w:rsidRDefault="004A2822" w:rsidP="00257C6A">
            <w:r>
              <w:t>1</w:t>
            </w:r>
          </w:p>
        </w:tc>
        <w:tc>
          <w:tcPr>
            <w:tcW w:w="399" w:type="pct"/>
          </w:tcPr>
          <w:p w:rsidR="004A2822" w:rsidRDefault="004A2822" w:rsidP="00257C6A">
            <w:r>
              <w:t>1</w:t>
            </w:r>
          </w:p>
        </w:tc>
        <w:tc>
          <w:tcPr>
            <w:tcW w:w="1670" w:type="pct"/>
          </w:tcPr>
          <w:p w:rsidR="004A2822" w:rsidRDefault="004A2822" w:rsidP="004A2822">
            <w:r>
              <w:t xml:space="preserve">Инструктаж по технике безопасности на уроках физкультуры. Спринтерский бег. Высокий старт. </w:t>
            </w:r>
          </w:p>
        </w:tc>
        <w:tc>
          <w:tcPr>
            <w:tcW w:w="1660" w:type="pct"/>
          </w:tcPr>
          <w:p w:rsidR="004A2822" w:rsidRDefault="004A2822" w:rsidP="004A2822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4A2822">
              <w:rPr>
                <w:sz w:val="24"/>
              </w:rPr>
              <w:t>Теория: первичный инструктаж на рабочем месте, оказание первой помощи. Роль</w:t>
            </w:r>
            <w:r>
              <w:rPr>
                <w:sz w:val="24"/>
              </w:rPr>
              <w:t xml:space="preserve"> физической культуры и спорта в формировании здорового образа жизни, </w:t>
            </w:r>
            <w:proofErr w:type="spellStart"/>
            <w:r>
              <w:rPr>
                <w:sz w:val="24"/>
              </w:rPr>
              <w:t>пофилактике</w:t>
            </w:r>
            <w:proofErr w:type="spellEnd"/>
            <w:r>
              <w:rPr>
                <w:sz w:val="24"/>
              </w:rPr>
              <w:t xml:space="preserve"> вредных привычек.</w:t>
            </w:r>
          </w:p>
          <w:p w:rsidR="004A2822" w:rsidRDefault="004A2822" w:rsidP="00C90569"/>
        </w:tc>
        <w:tc>
          <w:tcPr>
            <w:tcW w:w="981" w:type="pct"/>
          </w:tcPr>
          <w:p w:rsidR="004A2822" w:rsidRDefault="004A2822" w:rsidP="00C90569">
            <w:r>
              <w:t>Фронтальный опрос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2</w:t>
            </w:r>
          </w:p>
        </w:tc>
        <w:tc>
          <w:tcPr>
            <w:tcW w:w="399" w:type="pct"/>
          </w:tcPr>
          <w:p w:rsidR="004A2822" w:rsidRDefault="004A2822" w:rsidP="00257C6A">
            <w:r>
              <w:t>1</w:t>
            </w:r>
          </w:p>
        </w:tc>
        <w:tc>
          <w:tcPr>
            <w:tcW w:w="1670" w:type="pct"/>
          </w:tcPr>
          <w:p w:rsidR="004A2822" w:rsidRDefault="004A2822" w:rsidP="00C90569">
            <w:r>
              <w:t>Высокий старт – 30 м. Встречные эстафеты.</w:t>
            </w:r>
          </w:p>
        </w:tc>
        <w:tc>
          <w:tcPr>
            <w:tcW w:w="1660" w:type="pct"/>
          </w:tcPr>
          <w:p w:rsidR="004A2822" w:rsidRDefault="004A2822" w:rsidP="00C90569">
            <w:r>
              <w:t>Развитие ОФК</w:t>
            </w:r>
          </w:p>
        </w:tc>
        <w:tc>
          <w:tcPr>
            <w:tcW w:w="981" w:type="pct"/>
          </w:tcPr>
          <w:p w:rsidR="004A2822" w:rsidRDefault="004A2822" w:rsidP="00C90569">
            <w:r>
              <w:t>Корректировка техники бега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3</w:t>
            </w:r>
          </w:p>
        </w:tc>
        <w:tc>
          <w:tcPr>
            <w:tcW w:w="399" w:type="pct"/>
          </w:tcPr>
          <w:p w:rsidR="004A2822" w:rsidRDefault="004A2822" w:rsidP="00257C6A">
            <w:r>
              <w:t>1</w:t>
            </w:r>
          </w:p>
        </w:tc>
        <w:tc>
          <w:tcPr>
            <w:tcW w:w="1670" w:type="pct"/>
          </w:tcPr>
          <w:p w:rsidR="004A2822" w:rsidRDefault="004A2822" w:rsidP="00C90569">
            <w:r>
              <w:t>Высокий старт. Бег по дистанции - финиширование</w:t>
            </w:r>
            <w:proofErr w:type="gramStart"/>
            <w:r>
              <w:t>..</w:t>
            </w:r>
            <w:proofErr w:type="gramEnd"/>
          </w:p>
        </w:tc>
        <w:tc>
          <w:tcPr>
            <w:tcW w:w="1660" w:type="pct"/>
          </w:tcPr>
          <w:p w:rsidR="004A2822" w:rsidRDefault="004A2822" w:rsidP="00C90569">
            <w:r>
              <w:t>Развитие ОФК</w:t>
            </w:r>
          </w:p>
        </w:tc>
        <w:tc>
          <w:tcPr>
            <w:tcW w:w="981" w:type="pct"/>
          </w:tcPr>
          <w:p w:rsidR="004A2822" w:rsidRDefault="004A2822" w:rsidP="00C90569">
            <w:r>
              <w:t>Корректировка техники бега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4</w:t>
            </w:r>
          </w:p>
        </w:tc>
        <w:tc>
          <w:tcPr>
            <w:tcW w:w="399" w:type="pct"/>
          </w:tcPr>
          <w:p w:rsidR="004A2822" w:rsidRDefault="004A2822" w:rsidP="00257C6A">
            <w:r>
              <w:t>2</w:t>
            </w:r>
          </w:p>
        </w:tc>
        <w:tc>
          <w:tcPr>
            <w:tcW w:w="1670" w:type="pct"/>
          </w:tcPr>
          <w:p w:rsidR="004A2822" w:rsidRDefault="004A2822" w:rsidP="00C90569">
            <w:r>
              <w:t>Бег на 60 м на результат.</w:t>
            </w:r>
          </w:p>
        </w:tc>
        <w:tc>
          <w:tcPr>
            <w:tcW w:w="1660" w:type="pct"/>
          </w:tcPr>
          <w:p w:rsidR="004A2822" w:rsidRDefault="004A2822" w:rsidP="00C90569">
            <w:r>
              <w:t>Развитие ОФК Подтягивание на перекладине, ОРУ на развитие силы</w:t>
            </w:r>
          </w:p>
        </w:tc>
        <w:tc>
          <w:tcPr>
            <w:tcW w:w="981" w:type="pct"/>
          </w:tcPr>
          <w:p w:rsidR="004A2822" w:rsidRDefault="004A2822" w:rsidP="00C90569">
            <w:r>
              <w:t xml:space="preserve">Корректировка техники исполнения 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5</w:t>
            </w:r>
          </w:p>
        </w:tc>
        <w:tc>
          <w:tcPr>
            <w:tcW w:w="399" w:type="pct"/>
          </w:tcPr>
          <w:p w:rsidR="004A2822" w:rsidRDefault="004A2822" w:rsidP="00257C6A">
            <w:r>
              <w:t>2</w:t>
            </w:r>
          </w:p>
        </w:tc>
        <w:tc>
          <w:tcPr>
            <w:tcW w:w="1670" w:type="pct"/>
          </w:tcPr>
          <w:p w:rsidR="004A2822" w:rsidRDefault="00B45DBE" w:rsidP="00B45DBE">
            <w:r>
              <w:t>Спринтерский бег 3*500</w:t>
            </w:r>
            <w:r w:rsidR="004A2822">
              <w:t xml:space="preserve"> метров.</w:t>
            </w:r>
          </w:p>
        </w:tc>
        <w:tc>
          <w:tcPr>
            <w:tcW w:w="1660" w:type="pct"/>
          </w:tcPr>
          <w:p w:rsidR="004A2822" w:rsidRDefault="004A2822" w:rsidP="00C90569">
            <w:r>
              <w:t>Развитие ОФК. ОРУ на развитие выносливости</w:t>
            </w:r>
          </w:p>
        </w:tc>
        <w:tc>
          <w:tcPr>
            <w:tcW w:w="981" w:type="pct"/>
          </w:tcPr>
          <w:p w:rsidR="004A2822" w:rsidRDefault="004A2822" w:rsidP="00C90569">
            <w:r>
              <w:t>Корректировка техники бега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6</w:t>
            </w:r>
          </w:p>
        </w:tc>
        <w:tc>
          <w:tcPr>
            <w:tcW w:w="399" w:type="pct"/>
          </w:tcPr>
          <w:p w:rsidR="004A2822" w:rsidRDefault="004A2822" w:rsidP="00257C6A">
            <w:r>
              <w:t>2</w:t>
            </w:r>
          </w:p>
        </w:tc>
        <w:tc>
          <w:tcPr>
            <w:tcW w:w="1670" w:type="pct"/>
          </w:tcPr>
          <w:p w:rsidR="004A2822" w:rsidRDefault="004A2822" w:rsidP="00460F6E">
            <w:r>
              <w:t xml:space="preserve">Инструкция </w:t>
            </w:r>
            <w:r w:rsidR="00460F6E">
              <w:t>по ТБ при метании</w:t>
            </w:r>
            <w:r>
              <w:t>. Метание мяча 150 гр.</w:t>
            </w:r>
            <w:r w:rsidR="00B45DBE">
              <w:t xml:space="preserve"> Спортивная ходьба.</w:t>
            </w:r>
          </w:p>
        </w:tc>
        <w:tc>
          <w:tcPr>
            <w:tcW w:w="1660" w:type="pct"/>
          </w:tcPr>
          <w:p w:rsidR="004A2822" w:rsidRDefault="004A2822" w:rsidP="00C90569">
            <w:r>
              <w:t>Развитие ОФК Русская народная игра «</w:t>
            </w:r>
            <w:proofErr w:type="spellStart"/>
            <w:r>
              <w:t>Клёк</w:t>
            </w:r>
            <w:proofErr w:type="spellEnd"/>
            <w:r>
              <w:t>».</w:t>
            </w:r>
          </w:p>
        </w:tc>
        <w:tc>
          <w:tcPr>
            <w:tcW w:w="981" w:type="pct"/>
          </w:tcPr>
          <w:p w:rsidR="004A2822" w:rsidRDefault="004A2822" w:rsidP="00C90569">
            <w:r>
              <w:t>Корректировка техники исполнения.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7</w:t>
            </w:r>
          </w:p>
        </w:tc>
        <w:tc>
          <w:tcPr>
            <w:tcW w:w="399" w:type="pct"/>
          </w:tcPr>
          <w:p w:rsidR="004A2822" w:rsidRDefault="004A2822" w:rsidP="00257C6A">
            <w:r>
              <w:t>3</w:t>
            </w:r>
          </w:p>
        </w:tc>
        <w:tc>
          <w:tcPr>
            <w:tcW w:w="1670" w:type="pct"/>
          </w:tcPr>
          <w:p w:rsidR="004A2822" w:rsidRDefault="004A2822" w:rsidP="00C90569">
            <w:r>
              <w:t>Метание мяча 150 гр., техника разбега с 3х шагов</w:t>
            </w:r>
          </w:p>
        </w:tc>
        <w:tc>
          <w:tcPr>
            <w:tcW w:w="1660" w:type="pct"/>
          </w:tcPr>
          <w:p w:rsidR="004A2822" w:rsidRDefault="004A2822" w:rsidP="00C90569">
            <w:r>
              <w:t>Развитие ОФК</w:t>
            </w:r>
          </w:p>
        </w:tc>
        <w:tc>
          <w:tcPr>
            <w:tcW w:w="981" w:type="pct"/>
          </w:tcPr>
          <w:p w:rsidR="004A2822" w:rsidRDefault="004A2822" w:rsidP="00C90569">
            <w:r>
              <w:t>Корректировка техники исполнения.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8</w:t>
            </w:r>
          </w:p>
        </w:tc>
        <w:tc>
          <w:tcPr>
            <w:tcW w:w="399" w:type="pct"/>
          </w:tcPr>
          <w:p w:rsidR="004A2822" w:rsidRDefault="004A2822" w:rsidP="00257C6A">
            <w:r>
              <w:t>3</w:t>
            </w:r>
          </w:p>
        </w:tc>
        <w:tc>
          <w:tcPr>
            <w:tcW w:w="1670" w:type="pct"/>
          </w:tcPr>
          <w:p w:rsidR="004A2822" w:rsidRDefault="004A2822" w:rsidP="00C90569">
            <w:r>
              <w:t>Метание мяча 150 гр., техника разбега с 5 шагов</w:t>
            </w:r>
          </w:p>
        </w:tc>
        <w:tc>
          <w:tcPr>
            <w:tcW w:w="1660" w:type="pct"/>
          </w:tcPr>
          <w:p w:rsidR="004A2822" w:rsidRDefault="004A2822" w:rsidP="00C90569">
            <w:r>
              <w:t>Развитие ОФК.</w:t>
            </w:r>
          </w:p>
        </w:tc>
        <w:tc>
          <w:tcPr>
            <w:tcW w:w="981" w:type="pct"/>
          </w:tcPr>
          <w:p w:rsidR="004A2822" w:rsidRDefault="004A2822" w:rsidP="00C90569">
            <w:r>
              <w:t>Корректировка техники исполнения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9</w:t>
            </w:r>
          </w:p>
        </w:tc>
        <w:tc>
          <w:tcPr>
            <w:tcW w:w="399" w:type="pct"/>
          </w:tcPr>
          <w:p w:rsidR="004A2822" w:rsidRDefault="004A2822" w:rsidP="00257C6A">
            <w:r>
              <w:t>3</w:t>
            </w:r>
          </w:p>
        </w:tc>
        <w:tc>
          <w:tcPr>
            <w:tcW w:w="1670" w:type="pct"/>
          </w:tcPr>
          <w:p w:rsidR="004A2822" w:rsidRDefault="004A2822" w:rsidP="00C90569">
            <w:r>
              <w:t>Метание мяча 150 гр. На результат.</w:t>
            </w:r>
          </w:p>
        </w:tc>
        <w:tc>
          <w:tcPr>
            <w:tcW w:w="1660" w:type="pct"/>
          </w:tcPr>
          <w:p w:rsidR="004A2822" w:rsidRDefault="004A2822" w:rsidP="00C90569">
            <w:r>
              <w:t>Развитие ОФК Наклоны из положения стоя</w:t>
            </w:r>
          </w:p>
        </w:tc>
        <w:tc>
          <w:tcPr>
            <w:tcW w:w="981" w:type="pct"/>
          </w:tcPr>
          <w:p w:rsidR="004A2822" w:rsidRDefault="004A2822" w:rsidP="00C90569">
            <w:r>
              <w:t>Фиксирование результата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10</w:t>
            </w:r>
          </w:p>
        </w:tc>
        <w:tc>
          <w:tcPr>
            <w:tcW w:w="399" w:type="pct"/>
          </w:tcPr>
          <w:p w:rsidR="004A2822" w:rsidRDefault="004A2822" w:rsidP="00257C6A">
            <w:r>
              <w:t>4</w:t>
            </w:r>
          </w:p>
        </w:tc>
        <w:tc>
          <w:tcPr>
            <w:tcW w:w="1670" w:type="pct"/>
          </w:tcPr>
          <w:p w:rsidR="004A2822" w:rsidRDefault="00460F6E" w:rsidP="00C90569">
            <w:r>
              <w:t>Прыжок в длину с места, подтягивание, бег на 60 м.</w:t>
            </w:r>
          </w:p>
        </w:tc>
        <w:tc>
          <w:tcPr>
            <w:tcW w:w="1660" w:type="pct"/>
          </w:tcPr>
          <w:p w:rsidR="004A2822" w:rsidRDefault="004A2822" w:rsidP="00C90569">
            <w:r>
              <w:t>Прыжок в длину с места, подтягивание, бег на 60 м.</w:t>
            </w:r>
          </w:p>
        </w:tc>
        <w:tc>
          <w:tcPr>
            <w:tcW w:w="981" w:type="pct"/>
          </w:tcPr>
          <w:p w:rsidR="004A2822" w:rsidRDefault="004A2822" w:rsidP="00C90569">
            <w:r>
              <w:t>Фиксирование результата</w:t>
            </w:r>
          </w:p>
        </w:tc>
      </w:tr>
      <w:tr w:rsidR="004A2822" w:rsidTr="00257C6A">
        <w:tc>
          <w:tcPr>
            <w:tcW w:w="290" w:type="pct"/>
          </w:tcPr>
          <w:p w:rsidR="004A2822" w:rsidRDefault="004A2822" w:rsidP="00257C6A">
            <w:r>
              <w:t>11</w:t>
            </w:r>
          </w:p>
        </w:tc>
        <w:tc>
          <w:tcPr>
            <w:tcW w:w="399" w:type="pct"/>
          </w:tcPr>
          <w:p w:rsidR="004A2822" w:rsidRDefault="004A2822" w:rsidP="00257C6A">
            <w:r>
              <w:t>4</w:t>
            </w:r>
          </w:p>
        </w:tc>
        <w:tc>
          <w:tcPr>
            <w:tcW w:w="1670" w:type="pct"/>
          </w:tcPr>
          <w:p w:rsidR="004A2822" w:rsidRDefault="00460F6E" w:rsidP="00C90569">
            <w:r>
              <w:t>Бег на 1500 м., тест на гибкость</w:t>
            </w:r>
          </w:p>
        </w:tc>
        <w:tc>
          <w:tcPr>
            <w:tcW w:w="1660" w:type="pct"/>
          </w:tcPr>
          <w:p w:rsidR="004A2822" w:rsidRDefault="004A2822" w:rsidP="00C90569">
            <w:r>
              <w:t>Бег на 1500 м., тест на гибкость</w:t>
            </w:r>
          </w:p>
          <w:p w:rsidR="001D748A" w:rsidRDefault="001D748A" w:rsidP="00C90569"/>
        </w:tc>
        <w:tc>
          <w:tcPr>
            <w:tcW w:w="981" w:type="pct"/>
          </w:tcPr>
          <w:p w:rsidR="004A2822" w:rsidRDefault="004A2822" w:rsidP="00C90569">
            <w:r>
              <w:t>Фиксирование результата</w:t>
            </w:r>
          </w:p>
        </w:tc>
      </w:tr>
      <w:tr w:rsidR="004A2822" w:rsidTr="00257C6A">
        <w:tc>
          <w:tcPr>
            <w:tcW w:w="5000" w:type="pct"/>
            <w:gridSpan w:val="5"/>
          </w:tcPr>
          <w:p w:rsidR="004A2822" w:rsidRPr="00AE50AF" w:rsidRDefault="00460F6E" w:rsidP="00257C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Баскетбол (7 часов)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12</w:t>
            </w:r>
          </w:p>
        </w:tc>
        <w:tc>
          <w:tcPr>
            <w:tcW w:w="399" w:type="pct"/>
          </w:tcPr>
          <w:p w:rsidR="00460F6E" w:rsidRDefault="00460F6E" w:rsidP="00257C6A">
            <w:r>
              <w:t>4</w:t>
            </w:r>
          </w:p>
        </w:tc>
        <w:tc>
          <w:tcPr>
            <w:tcW w:w="1670" w:type="pct"/>
          </w:tcPr>
          <w:p w:rsidR="00460F6E" w:rsidRDefault="00460F6E" w:rsidP="00460F6E">
            <w:r>
              <w:t>Инструкция по ТБ на занятиях баскетболом. Сочетание приёмов передвижений и остановок игрока.</w:t>
            </w:r>
          </w:p>
        </w:tc>
        <w:tc>
          <w:tcPr>
            <w:tcW w:w="1660" w:type="pct"/>
          </w:tcPr>
          <w:p w:rsidR="00460F6E" w:rsidRDefault="00460F6E" w:rsidP="00C90569">
            <w:r>
              <w:t xml:space="preserve">Теория: проведение утренней зарядки, занятий оздоровительной ходьбой. ДУ и навыки. 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движений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13</w:t>
            </w:r>
          </w:p>
        </w:tc>
        <w:tc>
          <w:tcPr>
            <w:tcW w:w="399" w:type="pct"/>
          </w:tcPr>
          <w:p w:rsidR="00460F6E" w:rsidRDefault="00460F6E" w:rsidP="00257C6A">
            <w:r>
              <w:t>5</w:t>
            </w:r>
          </w:p>
        </w:tc>
        <w:tc>
          <w:tcPr>
            <w:tcW w:w="1670" w:type="pct"/>
          </w:tcPr>
          <w:p w:rsidR="00460F6E" w:rsidRDefault="00460F6E" w:rsidP="00C90569">
            <w:r>
              <w:t>Ведение мяча с сопротивлением. Игра 2*2.</w:t>
            </w:r>
          </w:p>
        </w:tc>
        <w:tc>
          <w:tcPr>
            <w:tcW w:w="1660" w:type="pct"/>
          </w:tcPr>
          <w:p w:rsidR="00460F6E" w:rsidRDefault="00460F6E" w:rsidP="00C90569">
            <w:r>
              <w:t xml:space="preserve">ДУ и навыки, основные ТТД в спортиграх. Остановка в два шага. 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выполнения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14</w:t>
            </w:r>
          </w:p>
        </w:tc>
        <w:tc>
          <w:tcPr>
            <w:tcW w:w="399" w:type="pct"/>
          </w:tcPr>
          <w:p w:rsidR="00460F6E" w:rsidRDefault="00460F6E" w:rsidP="00257C6A">
            <w:r>
              <w:t>5</w:t>
            </w:r>
          </w:p>
        </w:tc>
        <w:tc>
          <w:tcPr>
            <w:tcW w:w="1670" w:type="pct"/>
          </w:tcPr>
          <w:p w:rsidR="00460F6E" w:rsidRDefault="00460F6E" w:rsidP="00C90569">
            <w:r>
              <w:t xml:space="preserve"> Передача мяча двумя руками от груди в движении. Учебная  игра.</w:t>
            </w:r>
          </w:p>
          <w:p w:rsidR="00460F6E" w:rsidRDefault="00460F6E" w:rsidP="00C90569"/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движений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15</w:t>
            </w:r>
          </w:p>
        </w:tc>
        <w:tc>
          <w:tcPr>
            <w:tcW w:w="399" w:type="pct"/>
          </w:tcPr>
          <w:p w:rsidR="00460F6E" w:rsidRDefault="00460F6E" w:rsidP="00257C6A">
            <w:r>
              <w:t>5</w:t>
            </w:r>
          </w:p>
        </w:tc>
        <w:tc>
          <w:tcPr>
            <w:tcW w:w="1670" w:type="pct"/>
          </w:tcPr>
          <w:p w:rsidR="00460F6E" w:rsidRDefault="00460F6E" w:rsidP="00C90569">
            <w:r>
              <w:t>Бросок двумя руками в движении снизу. Броски мяча в движении двумя руками от головы.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спортиграх. Учебная игра. Командные эстафеты с мячом.</w:t>
            </w:r>
          </w:p>
          <w:p w:rsidR="00460F6E" w:rsidRDefault="00460F6E" w:rsidP="00C90569"/>
        </w:tc>
        <w:tc>
          <w:tcPr>
            <w:tcW w:w="981" w:type="pct"/>
          </w:tcPr>
          <w:p w:rsidR="00460F6E" w:rsidRDefault="00460F6E" w:rsidP="00C90569">
            <w:r>
              <w:t>Корректировка техники движений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16</w:t>
            </w:r>
          </w:p>
        </w:tc>
        <w:tc>
          <w:tcPr>
            <w:tcW w:w="399" w:type="pct"/>
          </w:tcPr>
          <w:p w:rsidR="00460F6E" w:rsidRDefault="00460F6E" w:rsidP="00257C6A">
            <w:r>
              <w:t>6</w:t>
            </w:r>
          </w:p>
        </w:tc>
        <w:tc>
          <w:tcPr>
            <w:tcW w:w="1670" w:type="pct"/>
          </w:tcPr>
          <w:p w:rsidR="00460F6E" w:rsidRDefault="00460F6E" w:rsidP="00C90569">
            <w:r>
              <w:t>Техника ведения с различной высотой отскока и изменением направления.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спортиграх. Игра  3*3.</w:t>
            </w:r>
          </w:p>
          <w:p w:rsidR="00460F6E" w:rsidRDefault="00460F6E" w:rsidP="00C90569"/>
        </w:tc>
        <w:tc>
          <w:tcPr>
            <w:tcW w:w="981" w:type="pct"/>
          </w:tcPr>
          <w:p w:rsidR="00460F6E" w:rsidRDefault="00460F6E" w:rsidP="00C90569">
            <w:r>
              <w:t>Корректировка техники движений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17</w:t>
            </w:r>
          </w:p>
        </w:tc>
        <w:tc>
          <w:tcPr>
            <w:tcW w:w="399" w:type="pct"/>
          </w:tcPr>
          <w:p w:rsidR="00460F6E" w:rsidRDefault="00460F6E" w:rsidP="00257C6A">
            <w:r>
              <w:t>6</w:t>
            </w:r>
          </w:p>
        </w:tc>
        <w:tc>
          <w:tcPr>
            <w:tcW w:w="1670" w:type="pct"/>
          </w:tcPr>
          <w:p w:rsidR="00460F6E" w:rsidRDefault="00460F6E" w:rsidP="00C90569">
            <w:r>
              <w:t>Вырывание, выбивание мяча, обводка защитника.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460F6E" w:rsidRDefault="00460F6E" w:rsidP="00C90569">
            <w:r>
              <w:t>Оценка 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18</w:t>
            </w:r>
          </w:p>
        </w:tc>
        <w:tc>
          <w:tcPr>
            <w:tcW w:w="399" w:type="pct"/>
          </w:tcPr>
          <w:p w:rsidR="00460F6E" w:rsidRDefault="00460F6E" w:rsidP="00257C6A">
            <w:r>
              <w:t>6</w:t>
            </w:r>
          </w:p>
        </w:tc>
        <w:tc>
          <w:tcPr>
            <w:tcW w:w="1670" w:type="pct"/>
          </w:tcPr>
          <w:p w:rsidR="00460F6E" w:rsidRDefault="00460F6E" w:rsidP="00C90569">
            <w:r>
              <w:t>Игра в баскетбол по упрощенным правилам.</w:t>
            </w:r>
            <w:r w:rsidR="00B57B85">
              <w:t xml:space="preserve"> </w:t>
            </w:r>
            <w:r w:rsidR="00B57B85" w:rsidRPr="00F61D0D">
              <w:t>Правила соревнований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5000" w:type="pct"/>
            <w:gridSpan w:val="5"/>
          </w:tcPr>
          <w:p w:rsidR="00460F6E" w:rsidRPr="00AE50AF" w:rsidRDefault="00460F6E" w:rsidP="00257C6A">
            <w:pPr>
              <w:jc w:val="center"/>
              <w:rPr>
                <w:b/>
              </w:rPr>
            </w:pPr>
            <w:r w:rsidRPr="00AE50AF">
              <w:rPr>
                <w:b/>
              </w:rPr>
              <w:t>Гимнастика 11 часов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19</w:t>
            </w:r>
          </w:p>
        </w:tc>
        <w:tc>
          <w:tcPr>
            <w:tcW w:w="399" w:type="pct"/>
          </w:tcPr>
          <w:p w:rsidR="00460F6E" w:rsidRDefault="00460F6E" w:rsidP="00257C6A">
            <w:r>
              <w:t>7</w:t>
            </w:r>
          </w:p>
        </w:tc>
        <w:tc>
          <w:tcPr>
            <w:tcW w:w="1670" w:type="pct"/>
          </w:tcPr>
          <w:p w:rsidR="00460F6E" w:rsidRDefault="00460F6E" w:rsidP="004738D6">
            <w:r>
              <w:t xml:space="preserve">Инструкция </w:t>
            </w:r>
            <w:r w:rsidR="004738D6">
              <w:t xml:space="preserve">по ТБ на уроках гимнастики. </w:t>
            </w:r>
            <w:r>
              <w:t>Строевые упражнения.</w:t>
            </w:r>
          </w:p>
        </w:tc>
        <w:tc>
          <w:tcPr>
            <w:tcW w:w="1660" w:type="pct"/>
          </w:tcPr>
          <w:p w:rsidR="00460F6E" w:rsidRDefault="00460F6E" w:rsidP="00C90569">
            <w:r>
              <w:t>Теория: индивидуализированные комплексы и упражнения из оздоровительных систем физического воспитания, ориентированные на коррекцию осанки и телосложения. ДУ и навыки, развитие гибкости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20</w:t>
            </w:r>
          </w:p>
        </w:tc>
        <w:tc>
          <w:tcPr>
            <w:tcW w:w="399" w:type="pct"/>
          </w:tcPr>
          <w:p w:rsidR="00460F6E" w:rsidRDefault="00460F6E" w:rsidP="00257C6A">
            <w:r>
              <w:t>7</w:t>
            </w:r>
          </w:p>
        </w:tc>
        <w:tc>
          <w:tcPr>
            <w:tcW w:w="1670" w:type="pct"/>
          </w:tcPr>
          <w:p w:rsidR="00460F6E" w:rsidRDefault="004738D6" w:rsidP="00C90569">
            <w:r>
              <w:t>Кувырки назад, стойка ноги врозь (м). «Мост» и поворот в упор на одном колене (д).</w:t>
            </w:r>
          </w:p>
        </w:tc>
        <w:tc>
          <w:tcPr>
            <w:tcW w:w="1660" w:type="pct"/>
          </w:tcPr>
          <w:p w:rsidR="00BE5B55" w:rsidRDefault="00460F6E" w:rsidP="00BE5B55">
            <w:r>
              <w:t>ДУ и навыки, развитие ОФК</w:t>
            </w:r>
            <w:r w:rsidR="00BE5B55">
              <w:t xml:space="preserve">. </w:t>
            </w:r>
            <w:r w:rsidR="00BE5B55" w:rsidRPr="00F61D0D">
              <w:t>Комплексы</w:t>
            </w:r>
          </w:p>
          <w:p w:rsidR="00460F6E" w:rsidRDefault="00BE5B55" w:rsidP="00C90569">
            <w:r w:rsidRPr="00F61D0D">
              <w:t>гимнастики для глаз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21</w:t>
            </w:r>
          </w:p>
        </w:tc>
        <w:tc>
          <w:tcPr>
            <w:tcW w:w="399" w:type="pct"/>
          </w:tcPr>
          <w:p w:rsidR="00460F6E" w:rsidRDefault="00460F6E" w:rsidP="00257C6A">
            <w:r>
              <w:t>7</w:t>
            </w:r>
          </w:p>
        </w:tc>
        <w:tc>
          <w:tcPr>
            <w:tcW w:w="1670" w:type="pct"/>
          </w:tcPr>
          <w:p w:rsidR="00460F6E" w:rsidRDefault="004738D6" w:rsidP="00C90569">
            <w:r>
              <w:t>Опорные прыжки через козла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развитие ОФК</w:t>
            </w:r>
            <w:r w:rsidR="005764F6">
              <w:t xml:space="preserve">. </w:t>
            </w:r>
            <w:r w:rsidR="005764F6" w:rsidRPr="00F61D0D">
              <w:t>Упражнения и композиции ритмической гимнастики, танцевальные движения.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22</w:t>
            </w:r>
          </w:p>
        </w:tc>
        <w:tc>
          <w:tcPr>
            <w:tcW w:w="399" w:type="pct"/>
          </w:tcPr>
          <w:p w:rsidR="00460F6E" w:rsidRDefault="00460F6E" w:rsidP="00257C6A">
            <w:r>
              <w:t>8</w:t>
            </w:r>
          </w:p>
        </w:tc>
        <w:tc>
          <w:tcPr>
            <w:tcW w:w="1670" w:type="pct"/>
          </w:tcPr>
          <w:p w:rsidR="00460F6E" w:rsidRDefault="004738D6" w:rsidP="004738D6">
            <w:r>
              <w:t>Опорные прыжки через коня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развитие ОФК</w:t>
            </w:r>
            <w:r w:rsidR="005764F6">
              <w:t xml:space="preserve">. </w:t>
            </w:r>
            <w:r w:rsidR="005764F6" w:rsidRPr="00F61D0D">
              <w:t>Упражнения и композиции ритмической гимнастики, танцевальные движения.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lastRenderedPageBreak/>
              <w:t>23</w:t>
            </w:r>
          </w:p>
        </w:tc>
        <w:tc>
          <w:tcPr>
            <w:tcW w:w="399" w:type="pct"/>
          </w:tcPr>
          <w:p w:rsidR="00460F6E" w:rsidRDefault="00460F6E" w:rsidP="00257C6A">
            <w:r>
              <w:t>8</w:t>
            </w:r>
          </w:p>
        </w:tc>
        <w:tc>
          <w:tcPr>
            <w:tcW w:w="1670" w:type="pct"/>
          </w:tcPr>
          <w:p w:rsidR="00460F6E" w:rsidRDefault="00460F6E" w:rsidP="00460F6E">
            <w:r>
              <w:t>Лазание по канату в два приема, в три приема.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развитие ОФК. Подвижная игра «Капитаны».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24</w:t>
            </w:r>
          </w:p>
        </w:tc>
        <w:tc>
          <w:tcPr>
            <w:tcW w:w="399" w:type="pct"/>
          </w:tcPr>
          <w:p w:rsidR="00460F6E" w:rsidRDefault="00460F6E" w:rsidP="00257C6A">
            <w:r>
              <w:t>8</w:t>
            </w:r>
          </w:p>
        </w:tc>
        <w:tc>
          <w:tcPr>
            <w:tcW w:w="1670" w:type="pct"/>
          </w:tcPr>
          <w:p w:rsidR="00460F6E" w:rsidRDefault="002F42BB" w:rsidP="00C90569">
            <w:r>
              <w:t>Упражнения на гимнастическом бревне.</w:t>
            </w:r>
          </w:p>
        </w:tc>
        <w:tc>
          <w:tcPr>
            <w:tcW w:w="1660" w:type="pct"/>
          </w:tcPr>
          <w:p w:rsidR="00460F6E" w:rsidRDefault="002F42BB" w:rsidP="00C90569">
            <w:proofErr w:type="gramStart"/>
            <w:r>
              <w:t xml:space="preserve">Д: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      </w:r>
            <w:proofErr w:type="spellStart"/>
            <w:r>
              <w:t>полуприсед</w:t>
            </w:r>
            <w:proofErr w:type="spellEnd"/>
            <w:r w:rsidR="004738D6">
              <w:t xml:space="preserve">; стилизованные прыжки на месте и с продвижениями вперед; равновесие на одной ноге; упор присев и </w:t>
            </w:r>
            <w:proofErr w:type="spellStart"/>
            <w:r w:rsidR="004738D6">
              <w:t>полушпагат</w:t>
            </w:r>
            <w:proofErr w:type="spellEnd"/>
            <w:r w:rsidR="004738D6">
              <w:t>; соскок (прогнувшись толчком ног из стойки поперек;</w:t>
            </w:r>
            <w:proofErr w:type="gramEnd"/>
            <w:r w:rsidR="004738D6">
              <w:t xml:space="preserve"> прогибаясь с короткого разбега толчком одной и махом другой). </w:t>
            </w:r>
            <w:r w:rsidR="00460F6E">
              <w:t>ДУ и навыки, развитие ОФК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25</w:t>
            </w:r>
          </w:p>
        </w:tc>
        <w:tc>
          <w:tcPr>
            <w:tcW w:w="399" w:type="pct"/>
          </w:tcPr>
          <w:p w:rsidR="00460F6E" w:rsidRDefault="00460F6E" w:rsidP="00257C6A">
            <w:r>
              <w:t>9</w:t>
            </w:r>
          </w:p>
        </w:tc>
        <w:tc>
          <w:tcPr>
            <w:tcW w:w="1670" w:type="pct"/>
          </w:tcPr>
          <w:p w:rsidR="00460F6E" w:rsidRDefault="00460F6E" w:rsidP="00C90569">
            <w:r>
              <w:t>Составление комбинации из акробатических элементов</w:t>
            </w:r>
          </w:p>
        </w:tc>
        <w:tc>
          <w:tcPr>
            <w:tcW w:w="1660" w:type="pct"/>
          </w:tcPr>
          <w:p w:rsidR="00460F6E" w:rsidRDefault="00460F6E" w:rsidP="00C90569">
            <w:r>
              <w:t xml:space="preserve">Теория: история зарождения древних Олимпийских </w:t>
            </w:r>
            <w:proofErr w:type="spellStart"/>
            <w:r>
              <w:t>игр</w:t>
            </w:r>
            <w:proofErr w:type="gramStart"/>
            <w:r>
              <w:t>.Д</w:t>
            </w:r>
            <w:proofErr w:type="gramEnd"/>
            <w:r>
              <w:t>У</w:t>
            </w:r>
            <w:proofErr w:type="spellEnd"/>
            <w:r>
              <w:t xml:space="preserve"> и навыки, развитие ОФК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26</w:t>
            </w:r>
          </w:p>
        </w:tc>
        <w:tc>
          <w:tcPr>
            <w:tcW w:w="399" w:type="pct"/>
          </w:tcPr>
          <w:p w:rsidR="00460F6E" w:rsidRDefault="00460F6E" w:rsidP="00257C6A">
            <w:r>
              <w:t>9</w:t>
            </w:r>
          </w:p>
        </w:tc>
        <w:tc>
          <w:tcPr>
            <w:tcW w:w="1670" w:type="pct"/>
          </w:tcPr>
          <w:p w:rsidR="00460F6E" w:rsidRDefault="00460F6E" w:rsidP="00C90569">
            <w:r>
              <w:t>Составление комбинации из акробатических элементов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развитие ОФК</w:t>
            </w:r>
            <w:r w:rsidR="005764F6">
              <w:t>. П</w:t>
            </w:r>
            <w:r w:rsidR="005764F6" w:rsidRPr="00F61D0D">
              <w:t>ростейшие приемы самомассажа</w:t>
            </w:r>
          </w:p>
        </w:tc>
        <w:tc>
          <w:tcPr>
            <w:tcW w:w="981" w:type="pct"/>
          </w:tcPr>
          <w:p w:rsidR="00460F6E" w:rsidRDefault="00460F6E" w:rsidP="00C90569">
            <w:r>
              <w:t>Оценка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27</w:t>
            </w:r>
          </w:p>
        </w:tc>
        <w:tc>
          <w:tcPr>
            <w:tcW w:w="399" w:type="pct"/>
          </w:tcPr>
          <w:p w:rsidR="00460F6E" w:rsidRDefault="00460F6E" w:rsidP="00257C6A">
            <w:r>
              <w:t>9</w:t>
            </w:r>
          </w:p>
        </w:tc>
        <w:tc>
          <w:tcPr>
            <w:tcW w:w="1670" w:type="pct"/>
          </w:tcPr>
          <w:p w:rsidR="00460F6E" w:rsidRDefault="004738D6" w:rsidP="00C90569">
            <w:r>
              <w:t>Упражнения на высокой и нижней перекладине.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развитие ОФК,</w:t>
            </w:r>
            <w:r w:rsidRPr="007F2FE6">
              <w:t xml:space="preserve"> И</w:t>
            </w:r>
            <w:r w:rsidRPr="00CF7508">
              <w:t>ндивидуализированные комплексы и упражнения из оздоровительных систем физического воспитания, ориентированные на коррекцию осанки</w:t>
            </w:r>
            <w:r>
              <w:t>, регулирования массы тела формирования</w:t>
            </w:r>
            <w:r w:rsidRPr="00CF7508">
              <w:t xml:space="preserve"> телосложения, профилактику утомления и сохранения повышенной работоспособности, развитие систем дыхания и кровообращения.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28</w:t>
            </w:r>
          </w:p>
        </w:tc>
        <w:tc>
          <w:tcPr>
            <w:tcW w:w="399" w:type="pct"/>
          </w:tcPr>
          <w:p w:rsidR="00460F6E" w:rsidRDefault="00460F6E" w:rsidP="00257C6A">
            <w:r>
              <w:t>10</w:t>
            </w:r>
          </w:p>
        </w:tc>
        <w:tc>
          <w:tcPr>
            <w:tcW w:w="1670" w:type="pct"/>
          </w:tcPr>
          <w:p w:rsidR="00460F6E" w:rsidRDefault="00460F6E" w:rsidP="00257C6A">
            <w:r>
              <w:t>Акробатические упражнения и комбинации</w:t>
            </w:r>
          </w:p>
        </w:tc>
        <w:tc>
          <w:tcPr>
            <w:tcW w:w="1660" w:type="pct"/>
          </w:tcPr>
          <w:p w:rsidR="00460F6E" w:rsidRDefault="00460F6E" w:rsidP="00257C6A">
            <w:proofErr w:type="gramStart"/>
            <w:r>
              <w:t xml:space="preserve">Д: кувырок вперед (назад) в группировке,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градусов; стойка на лопатках, перекат назад в упор присев; М: кувырок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</w:t>
            </w:r>
            <w:r>
              <w:lastRenderedPageBreak/>
              <w:t xml:space="preserve">последующим поворотом на 180 градусов,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>
              <w:t>полушпагат</w:t>
            </w:r>
            <w:proofErr w:type="spellEnd"/>
            <w:r>
              <w:t>;</w:t>
            </w:r>
            <w:proofErr w:type="gramEnd"/>
            <w:r>
              <w:t xml:space="preserve"> кувырок вперед в стойку на лопатках, перекат вперед в </w:t>
            </w:r>
            <w:proofErr w:type="spellStart"/>
            <w:r>
              <w:t>упоор</w:t>
            </w:r>
            <w:proofErr w:type="spellEnd"/>
            <w:r>
              <w:t xml:space="preserve"> присев; стойка на голове и руках силой из упора присев. ДУ и навыки, развитие ОФК</w:t>
            </w:r>
          </w:p>
        </w:tc>
        <w:tc>
          <w:tcPr>
            <w:tcW w:w="981" w:type="pct"/>
          </w:tcPr>
          <w:p w:rsidR="00460F6E" w:rsidRDefault="00460F6E" w:rsidP="00257C6A">
            <w:r>
              <w:lastRenderedPageBreak/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lastRenderedPageBreak/>
              <w:t>29</w:t>
            </w:r>
          </w:p>
        </w:tc>
        <w:tc>
          <w:tcPr>
            <w:tcW w:w="399" w:type="pct"/>
          </w:tcPr>
          <w:p w:rsidR="00460F6E" w:rsidRDefault="00460F6E" w:rsidP="00257C6A">
            <w:r>
              <w:t>10</w:t>
            </w:r>
          </w:p>
        </w:tc>
        <w:tc>
          <w:tcPr>
            <w:tcW w:w="1670" w:type="pct"/>
          </w:tcPr>
          <w:p w:rsidR="00460F6E" w:rsidRDefault="00460F6E" w:rsidP="00257C6A">
            <w:r>
              <w:t>Акробатические упражнения и комбинации</w:t>
            </w:r>
          </w:p>
        </w:tc>
        <w:tc>
          <w:tcPr>
            <w:tcW w:w="1660" w:type="pct"/>
          </w:tcPr>
          <w:p w:rsidR="00460F6E" w:rsidRDefault="00460F6E" w:rsidP="00257C6A">
            <w:proofErr w:type="gramStart"/>
            <w:r>
              <w:t xml:space="preserve">Д: кувырок вперед (назад) в группировке,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градусов; стойка на лопатках, перекат назад в упор присев; М: кувырок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>
              <w:t>полушпагат</w:t>
            </w:r>
            <w:proofErr w:type="spellEnd"/>
            <w:r>
              <w:t>;</w:t>
            </w:r>
            <w:proofErr w:type="gramEnd"/>
            <w:r>
              <w:t xml:space="preserve"> кувырок вперед в стойку на лопатках, перекат вперед в </w:t>
            </w:r>
            <w:proofErr w:type="spellStart"/>
            <w:r>
              <w:t>упоор</w:t>
            </w:r>
            <w:proofErr w:type="spellEnd"/>
            <w:r>
              <w:t xml:space="preserve"> присев; стойка на голове и руках силой из упора присев. ДУ и навыки, развитие ОФК ДУ и навыки, развитие ОФК,</w:t>
            </w:r>
          </w:p>
        </w:tc>
        <w:tc>
          <w:tcPr>
            <w:tcW w:w="981" w:type="pct"/>
          </w:tcPr>
          <w:p w:rsidR="00460F6E" w:rsidRDefault="00460F6E" w:rsidP="00257C6A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5000" w:type="pct"/>
            <w:gridSpan w:val="5"/>
          </w:tcPr>
          <w:p w:rsidR="00460F6E" w:rsidRPr="00AE50AF" w:rsidRDefault="00460F6E" w:rsidP="00257C6A">
            <w:pPr>
              <w:jc w:val="center"/>
              <w:rPr>
                <w:b/>
              </w:rPr>
            </w:pPr>
            <w:r>
              <w:rPr>
                <w:b/>
              </w:rPr>
              <w:t>Волейбол 12</w:t>
            </w:r>
            <w:r w:rsidRPr="00AE50AF">
              <w:rPr>
                <w:b/>
              </w:rPr>
              <w:t xml:space="preserve"> часов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30</w:t>
            </w:r>
          </w:p>
        </w:tc>
        <w:tc>
          <w:tcPr>
            <w:tcW w:w="399" w:type="pct"/>
          </w:tcPr>
          <w:p w:rsidR="00460F6E" w:rsidRDefault="00460F6E" w:rsidP="00257C6A">
            <w:r>
              <w:t>10</w:t>
            </w:r>
          </w:p>
        </w:tc>
        <w:tc>
          <w:tcPr>
            <w:tcW w:w="1670" w:type="pct"/>
          </w:tcPr>
          <w:p w:rsidR="00460F6E" w:rsidRDefault="00460F6E" w:rsidP="004A2822">
            <w:r>
              <w:t>Инструктаж по технике безопасности при занятиях волейболом. Специальные упражнения и технические действия без мяча</w:t>
            </w:r>
          </w:p>
        </w:tc>
        <w:tc>
          <w:tcPr>
            <w:tcW w:w="1660" w:type="pct"/>
          </w:tcPr>
          <w:p w:rsidR="00460F6E" w:rsidRPr="009F227F" w:rsidRDefault="009F227F" w:rsidP="009F227F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9F227F">
              <w:rPr>
                <w:sz w:val="24"/>
              </w:rPr>
              <w:t>История Олимпийских игр. Основные этапы развития физической культуры в России.</w:t>
            </w:r>
            <w:r>
              <w:rPr>
                <w:sz w:val="24"/>
              </w:rPr>
              <w:t xml:space="preserve"> </w:t>
            </w:r>
            <w:r w:rsidR="00460F6E" w:rsidRPr="009F227F">
              <w:rPr>
                <w:sz w:val="24"/>
              </w:rPr>
              <w:t xml:space="preserve">ДУ и навыки, основные ТТД в спортиграх. </w:t>
            </w:r>
          </w:p>
        </w:tc>
        <w:tc>
          <w:tcPr>
            <w:tcW w:w="981" w:type="pct"/>
          </w:tcPr>
          <w:p w:rsidR="00460F6E" w:rsidRDefault="00460F6E" w:rsidP="00257C6A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31</w:t>
            </w:r>
          </w:p>
        </w:tc>
        <w:tc>
          <w:tcPr>
            <w:tcW w:w="399" w:type="pct"/>
          </w:tcPr>
          <w:p w:rsidR="00460F6E" w:rsidRDefault="00460F6E" w:rsidP="00257C6A">
            <w:r>
              <w:t>11</w:t>
            </w:r>
          </w:p>
        </w:tc>
        <w:tc>
          <w:tcPr>
            <w:tcW w:w="1670" w:type="pct"/>
          </w:tcPr>
          <w:p w:rsidR="00460F6E" w:rsidRDefault="00460F6E" w:rsidP="00C90569">
            <w:r>
              <w:t xml:space="preserve">Передача мяча сверху двумя руками в парах и через сетку. 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</w:t>
            </w:r>
            <w:proofErr w:type="gramStart"/>
            <w:r>
              <w:t xml:space="preserve"> .</w:t>
            </w:r>
            <w:proofErr w:type="gramEnd"/>
            <w:r>
              <w:t xml:space="preserve"> Игра по упрощённым правилам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32</w:t>
            </w:r>
          </w:p>
        </w:tc>
        <w:tc>
          <w:tcPr>
            <w:tcW w:w="399" w:type="pct"/>
          </w:tcPr>
          <w:p w:rsidR="00460F6E" w:rsidRDefault="00460F6E" w:rsidP="00257C6A">
            <w:r>
              <w:t>11</w:t>
            </w:r>
          </w:p>
        </w:tc>
        <w:tc>
          <w:tcPr>
            <w:tcW w:w="1670" w:type="pct"/>
          </w:tcPr>
          <w:p w:rsidR="00460F6E" w:rsidRDefault="00460F6E" w:rsidP="00C90569">
            <w:r>
              <w:t>Нижняя прямая подача мяча с укороченной площадки.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33</w:t>
            </w:r>
          </w:p>
        </w:tc>
        <w:tc>
          <w:tcPr>
            <w:tcW w:w="399" w:type="pct"/>
          </w:tcPr>
          <w:p w:rsidR="00460F6E" w:rsidRDefault="00460F6E" w:rsidP="00257C6A">
            <w:r>
              <w:t>11</w:t>
            </w:r>
          </w:p>
        </w:tc>
        <w:tc>
          <w:tcPr>
            <w:tcW w:w="1670" w:type="pct"/>
          </w:tcPr>
          <w:p w:rsidR="00460F6E" w:rsidRDefault="00460F6E" w:rsidP="00C90569">
            <w:r>
              <w:t>Приём мяча снизу после подачи.</w:t>
            </w:r>
          </w:p>
        </w:tc>
        <w:tc>
          <w:tcPr>
            <w:tcW w:w="1660" w:type="pct"/>
          </w:tcPr>
          <w:p w:rsidR="00460F6E" w:rsidRDefault="00460F6E" w:rsidP="00C90569">
            <w:r>
              <w:t xml:space="preserve">ДУ и навыки, основные ТТД в спортиграх. </w:t>
            </w:r>
            <w:r>
              <w:lastRenderedPageBreak/>
              <w:t>Игра по упрощённым правилам</w:t>
            </w:r>
          </w:p>
        </w:tc>
        <w:tc>
          <w:tcPr>
            <w:tcW w:w="981" w:type="pct"/>
          </w:tcPr>
          <w:p w:rsidR="00460F6E" w:rsidRDefault="00460F6E" w:rsidP="00C90569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lastRenderedPageBreak/>
              <w:t>34</w:t>
            </w:r>
          </w:p>
        </w:tc>
        <w:tc>
          <w:tcPr>
            <w:tcW w:w="399" w:type="pct"/>
          </w:tcPr>
          <w:p w:rsidR="00460F6E" w:rsidRDefault="00460F6E" w:rsidP="00257C6A">
            <w:r>
              <w:t>12</w:t>
            </w:r>
          </w:p>
        </w:tc>
        <w:tc>
          <w:tcPr>
            <w:tcW w:w="1670" w:type="pct"/>
          </w:tcPr>
          <w:p w:rsidR="00460F6E" w:rsidRDefault="00460F6E" w:rsidP="00C90569">
            <w:r>
              <w:t>Нападающий удар после подбрасывания мяча партнёром.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игра по упрощённым правилам.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35</w:t>
            </w:r>
          </w:p>
        </w:tc>
        <w:tc>
          <w:tcPr>
            <w:tcW w:w="399" w:type="pct"/>
          </w:tcPr>
          <w:p w:rsidR="00460F6E" w:rsidRDefault="00460F6E" w:rsidP="00257C6A">
            <w:r>
              <w:t>12</w:t>
            </w:r>
          </w:p>
        </w:tc>
        <w:tc>
          <w:tcPr>
            <w:tcW w:w="1670" w:type="pct"/>
          </w:tcPr>
          <w:p w:rsidR="00460F6E" w:rsidRDefault="00460F6E" w:rsidP="00C90569">
            <w:r>
              <w:t>Многократный приём мяча над собой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36</w:t>
            </w:r>
          </w:p>
        </w:tc>
        <w:tc>
          <w:tcPr>
            <w:tcW w:w="399" w:type="pct"/>
          </w:tcPr>
          <w:p w:rsidR="00460F6E" w:rsidRDefault="00460F6E" w:rsidP="00257C6A">
            <w:r>
              <w:t>12</w:t>
            </w:r>
          </w:p>
        </w:tc>
        <w:tc>
          <w:tcPr>
            <w:tcW w:w="1670" w:type="pct"/>
          </w:tcPr>
          <w:p w:rsidR="00460F6E" w:rsidRDefault="00460F6E" w:rsidP="00C90569">
            <w:r>
              <w:t>Техника приёма мяча снизу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460F6E" w:rsidRDefault="00460F6E" w:rsidP="00C90569">
            <w:r>
              <w:t>Оценка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37</w:t>
            </w:r>
          </w:p>
        </w:tc>
        <w:tc>
          <w:tcPr>
            <w:tcW w:w="399" w:type="pct"/>
          </w:tcPr>
          <w:p w:rsidR="00460F6E" w:rsidRDefault="00460F6E" w:rsidP="00257C6A">
            <w:r>
              <w:t>13</w:t>
            </w:r>
          </w:p>
        </w:tc>
        <w:tc>
          <w:tcPr>
            <w:tcW w:w="1670" w:type="pct"/>
          </w:tcPr>
          <w:p w:rsidR="00460F6E" w:rsidRDefault="00460F6E" w:rsidP="00C90569">
            <w:r>
              <w:t>Нападающий удар после подбрасывания мяча партнёром.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38</w:t>
            </w:r>
          </w:p>
        </w:tc>
        <w:tc>
          <w:tcPr>
            <w:tcW w:w="399" w:type="pct"/>
          </w:tcPr>
          <w:p w:rsidR="00460F6E" w:rsidRDefault="00460F6E" w:rsidP="00257C6A">
            <w:r>
              <w:t>13</w:t>
            </w:r>
          </w:p>
        </w:tc>
        <w:tc>
          <w:tcPr>
            <w:tcW w:w="1670" w:type="pct"/>
          </w:tcPr>
          <w:p w:rsidR="00460F6E" w:rsidRDefault="00460F6E" w:rsidP="00C90569">
            <w:r>
              <w:t>Игровые задания на укороченной площадке</w:t>
            </w:r>
          </w:p>
        </w:tc>
        <w:tc>
          <w:tcPr>
            <w:tcW w:w="1660" w:type="pct"/>
          </w:tcPr>
          <w:p w:rsidR="00460F6E" w:rsidRDefault="00460F6E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460F6E" w:rsidRDefault="00460F6E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39</w:t>
            </w:r>
          </w:p>
        </w:tc>
        <w:tc>
          <w:tcPr>
            <w:tcW w:w="399" w:type="pct"/>
          </w:tcPr>
          <w:p w:rsidR="009F227F" w:rsidRDefault="009F227F" w:rsidP="00257C6A">
            <w:r>
              <w:t>13</w:t>
            </w:r>
          </w:p>
        </w:tc>
        <w:tc>
          <w:tcPr>
            <w:tcW w:w="1670" w:type="pct"/>
          </w:tcPr>
          <w:p w:rsidR="009F227F" w:rsidRDefault="009F227F" w:rsidP="00257C6A">
            <w:proofErr w:type="gramStart"/>
            <w:r>
              <w:t>Индивидуальные</w:t>
            </w:r>
            <w:proofErr w:type="gramEnd"/>
            <w:r>
              <w:t xml:space="preserve"> тактические </w:t>
            </w:r>
            <w:proofErr w:type="spellStart"/>
            <w:r>
              <w:t>дейстьвия</w:t>
            </w:r>
            <w:proofErr w:type="spellEnd"/>
            <w:r>
              <w:t xml:space="preserve"> игрока.</w:t>
            </w:r>
          </w:p>
        </w:tc>
        <w:tc>
          <w:tcPr>
            <w:tcW w:w="1660" w:type="pct"/>
          </w:tcPr>
          <w:p w:rsidR="009F227F" w:rsidRDefault="009F227F" w:rsidP="00257C6A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9F227F" w:rsidRDefault="009F227F">
            <w:r w:rsidRPr="00A81157"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40</w:t>
            </w:r>
          </w:p>
        </w:tc>
        <w:tc>
          <w:tcPr>
            <w:tcW w:w="399" w:type="pct"/>
          </w:tcPr>
          <w:p w:rsidR="009F227F" w:rsidRDefault="009F227F" w:rsidP="00257C6A">
            <w:r>
              <w:t>14</w:t>
            </w:r>
          </w:p>
        </w:tc>
        <w:tc>
          <w:tcPr>
            <w:tcW w:w="1670" w:type="pct"/>
          </w:tcPr>
          <w:p w:rsidR="009F227F" w:rsidRDefault="009F227F" w:rsidP="00257C6A">
            <w:r>
              <w:t>Групповые тактические действия.</w:t>
            </w:r>
          </w:p>
        </w:tc>
        <w:tc>
          <w:tcPr>
            <w:tcW w:w="1660" w:type="pct"/>
          </w:tcPr>
          <w:p w:rsidR="009F227F" w:rsidRDefault="009F227F" w:rsidP="00257C6A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9F227F" w:rsidRDefault="009F227F">
            <w:r w:rsidRPr="00A81157"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41</w:t>
            </w:r>
          </w:p>
        </w:tc>
        <w:tc>
          <w:tcPr>
            <w:tcW w:w="399" w:type="pct"/>
          </w:tcPr>
          <w:p w:rsidR="009F227F" w:rsidRDefault="009F227F" w:rsidP="00257C6A">
            <w:r>
              <w:t>14</w:t>
            </w:r>
          </w:p>
        </w:tc>
        <w:tc>
          <w:tcPr>
            <w:tcW w:w="1670" w:type="pct"/>
          </w:tcPr>
          <w:p w:rsidR="009F227F" w:rsidRDefault="009F227F" w:rsidP="00257C6A">
            <w:r>
              <w:t>Игра в волейбол по правилам.</w:t>
            </w:r>
            <w:r w:rsidR="00B57B85">
              <w:t xml:space="preserve"> </w:t>
            </w:r>
            <w:r w:rsidR="00B57B85" w:rsidRPr="00F61D0D">
              <w:t>Правила соревнований</w:t>
            </w:r>
          </w:p>
        </w:tc>
        <w:tc>
          <w:tcPr>
            <w:tcW w:w="1660" w:type="pct"/>
          </w:tcPr>
          <w:p w:rsidR="009F227F" w:rsidRDefault="009F227F" w:rsidP="00257C6A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9F227F" w:rsidRDefault="009F227F">
            <w:r w:rsidRPr="00A81157">
              <w:t>Корректировка техники исполнения</w:t>
            </w:r>
          </w:p>
        </w:tc>
      </w:tr>
      <w:tr w:rsidR="00460F6E" w:rsidTr="00257C6A">
        <w:tc>
          <w:tcPr>
            <w:tcW w:w="5000" w:type="pct"/>
            <w:gridSpan w:val="5"/>
          </w:tcPr>
          <w:p w:rsidR="00460F6E" w:rsidRPr="00EB3A20" w:rsidRDefault="00460F6E" w:rsidP="00257C6A">
            <w:pPr>
              <w:jc w:val="center"/>
              <w:rPr>
                <w:b/>
              </w:rPr>
            </w:pPr>
            <w:r>
              <w:rPr>
                <w:b/>
              </w:rPr>
              <w:t>Футбол 7 часов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42</w:t>
            </w:r>
          </w:p>
        </w:tc>
        <w:tc>
          <w:tcPr>
            <w:tcW w:w="399" w:type="pct"/>
          </w:tcPr>
          <w:p w:rsidR="00460F6E" w:rsidRDefault="00460F6E" w:rsidP="00257C6A">
            <w:r>
              <w:t>14</w:t>
            </w:r>
          </w:p>
        </w:tc>
        <w:tc>
          <w:tcPr>
            <w:tcW w:w="1670" w:type="pct"/>
          </w:tcPr>
          <w:p w:rsidR="00460F6E" w:rsidRPr="00257C6A" w:rsidRDefault="00460F6E" w:rsidP="00257C6A">
            <w:r w:rsidRPr="00257C6A">
              <w:rPr>
                <w:rStyle w:val="10"/>
                <w:sz w:val="24"/>
                <w:szCs w:val="24"/>
              </w:rPr>
              <w:t xml:space="preserve">Техника безопасности и правила игры в футбол. </w:t>
            </w:r>
            <w:r w:rsidRPr="00257C6A">
              <w:t>Техника ведения мяча. Удары по неподвижному мячу (внутренней стороной стопы, внешней стороной стопы, носком)</w:t>
            </w:r>
          </w:p>
        </w:tc>
        <w:tc>
          <w:tcPr>
            <w:tcW w:w="1660" w:type="pct"/>
          </w:tcPr>
          <w:p w:rsidR="00460F6E" w:rsidRDefault="00460F6E" w:rsidP="00257C6A">
            <w:r>
              <w:t>ТБ. Основные понятия спортивной тренировки: нагрузка, физические качества, техника двигательных действий. ДУ и навыки, основные ТТД в спортиграх</w:t>
            </w:r>
          </w:p>
        </w:tc>
        <w:tc>
          <w:tcPr>
            <w:tcW w:w="981" w:type="pct"/>
          </w:tcPr>
          <w:p w:rsidR="00460F6E" w:rsidRDefault="00460F6E" w:rsidP="00257C6A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43</w:t>
            </w:r>
          </w:p>
        </w:tc>
        <w:tc>
          <w:tcPr>
            <w:tcW w:w="399" w:type="pct"/>
          </w:tcPr>
          <w:p w:rsidR="00460F6E" w:rsidRDefault="00460F6E" w:rsidP="00257C6A">
            <w:r>
              <w:t>15</w:t>
            </w:r>
          </w:p>
        </w:tc>
        <w:tc>
          <w:tcPr>
            <w:tcW w:w="1670" w:type="pct"/>
          </w:tcPr>
          <w:p w:rsidR="00460F6E" w:rsidRPr="00257C6A" w:rsidRDefault="00460F6E" w:rsidP="00257C6A">
            <w:r w:rsidRPr="00257C6A">
              <w:rPr>
                <w:rStyle w:val="10"/>
                <w:sz w:val="24"/>
                <w:szCs w:val="24"/>
              </w:rPr>
              <w:t>Правила игры в мини-футбол. Ведение мяча с изменением направления движения. Удары по катящемуся мячу. Игра в мини-футбол</w:t>
            </w:r>
          </w:p>
        </w:tc>
        <w:tc>
          <w:tcPr>
            <w:tcW w:w="1660" w:type="pct"/>
          </w:tcPr>
          <w:p w:rsidR="00460F6E" w:rsidRDefault="00460F6E" w:rsidP="00257C6A">
            <w:r>
              <w:rPr>
                <w:rStyle w:val="10"/>
                <w:sz w:val="22"/>
                <w:szCs w:val="22"/>
              </w:rPr>
              <w:t xml:space="preserve">Правила игры в мини-футбол. Ведение мяча с изменением направления движения. Удары по катящемуся </w:t>
            </w:r>
            <w:proofErr w:type="spellStart"/>
            <w:r>
              <w:rPr>
                <w:rStyle w:val="10"/>
                <w:sz w:val="22"/>
                <w:szCs w:val="22"/>
              </w:rPr>
              <w:t>мячу</w:t>
            </w:r>
            <w:proofErr w:type="gramStart"/>
            <w:r>
              <w:rPr>
                <w:rStyle w:val="10"/>
                <w:sz w:val="22"/>
                <w:szCs w:val="22"/>
              </w:rPr>
              <w:t>.</w:t>
            </w:r>
            <w:r>
              <w:t>Д</w:t>
            </w:r>
            <w:proofErr w:type="gramEnd"/>
            <w:r>
              <w:t>У</w:t>
            </w:r>
            <w:proofErr w:type="spellEnd"/>
            <w:r>
              <w:t xml:space="preserve"> и навыки, основные ТТД в спортиграх. Терминология игры.</w:t>
            </w:r>
          </w:p>
        </w:tc>
        <w:tc>
          <w:tcPr>
            <w:tcW w:w="981" w:type="pct"/>
          </w:tcPr>
          <w:p w:rsidR="00460F6E" w:rsidRDefault="00460F6E" w:rsidP="00257C6A">
            <w:r>
              <w:t>Фронтальный опрос. 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44</w:t>
            </w:r>
          </w:p>
        </w:tc>
        <w:tc>
          <w:tcPr>
            <w:tcW w:w="399" w:type="pct"/>
          </w:tcPr>
          <w:p w:rsidR="00460F6E" w:rsidRDefault="00460F6E" w:rsidP="00257C6A">
            <w:r>
              <w:t>15</w:t>
            </w:r>
          </w:p>
        </w:tc>
        <w:tc>
          <w:tcPr>
            <w:tcW w:w="1670" w:type="pct"/>
          </w:tcPr>
          <w:p w:rsidR="00460F6E" w:rsidRPr="00257C6A" w:rsidRDefault="00460F6E" w:rsidP="00257C6A">
            <w:proofErr w:type="gramStart"/>
            <w:r w:rsidRPr="00257C6A">
              <w:t>Ведение мяча по прямой, «змейкой».</w:t>
            </w:r>
            <w:proofErr w:type="gramEnd"/>
            <w:r w:rsidR="00C90569">
              <w:t xml:space="preserve"> </w:t>
            </w:r>
            <w:r w:rsidRPr="00257C6A">
              <w:t xml:space="preserve">Удары по катящемуся мячу. </w:t>
            </w:r>
          </w:p>
        </w:tc>
        <w:tc>
          <w:tcPr>
            <w:tcW w:w="1660" w:type="pct"/>
          </w:tcPr>
          <w:p w:rsidR="00460F6E" w:rsidRPr="001E02CC" w:rsidRDefault="00460F6E" w:rsidP="00257C6A">
            <w:r w:rsidRPr="001E02CC">
              <w:t>Теория:</w:t>
            </w:r>
            <w:r>
              <w:t xml:space="preserve"> </w:t>
            </w:r>
            <w:r w:rsidRPr="001E02CC">
              <w:t>активный отдых и формы его организации средствами физической культуры. ДУ и навыки, учебная игра.</w:t>
            </w:r>
          </w:p>
        </w:tc>
        <w:tc>
          <w:tcPr>
            <w:tcW w:w="981" w:type="pct"/>
          </w:tcPr>
          <w:p w:rsidR="00460F6E" w:rsidRDefault="00460F6E" w:rsidP="00257C6A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45</w:t>
            </w:r>
          </w:p>
        </w:tc>
        <w:tc>
          <w:tcPr>
            <w:tcW w:w="399" w:type="pct"/>
          </w:tcPr>
          <w:p w:rsidR="00460F6E" w:rsidRDefault="00460F6E" w:rsidP="00257C6A">
            <w:r>
              <w:t>15</w:t>
            </w:r>
          </w:p>
        </w:tc>
        <w:tc>
          <w:tcPr>
            <w:tcW w:w="1670" w:type="pct"/>
          </w:tcPr>
          <w:p w:rsidR="00460F6E" w:rsidRPr="00257C6A" w:rsidRDefault="00460F6E" w:rsidP="00257C6A">
            <w:r w:rsidRPr="00257C6A">
              <w:t xml:space="preserve">Удары по мячу после отскока. Остановка катящегося мяча. </w:t>
            </w:r>
          </w:p>
        </w:tc>
        <w:tc>
          <w:tcPr>
            <w:tcW w:w="1660" w:type="pct"/>
          </w:tcPr>
          <w:p w:rsidR="00460F6E" w:rsidRDefault="00460F6E" w:rsidP="00257C6A">
            <w:r>
              <w:t>ДУ и навыки, учебная игра. Игра в мини-футбол по правилам.</w:t>
            </w:r>
            <w:r w:rsidR="003E3259">
              <w:t xml:space="preserve"> «Бой петухов»</w:t>
            </w:r>
          </w:p>
        </w:tc>
        <w:tc>
          <w:tcPr>
            <w:tcW w:w="981" w:type="pct"/>
          </w:tcPr>
          <w:p w:rsidR="00460F6E" w:rsidRDefault="00460F6E" w:rsidP="00257C6A">
            <w:r>
              <w:t>Корректировка техники исполнения</w:t>
            </w:r>
          </w:p>
        </w:tc>
      </w:tr>
      <w:tr w:rsidR="00460F6E" w:rsidTr="00257C6A">
        <w:trPr>
          <w:trHeight w:val="678"/>
        </w:trPr>
        <w:tc>
          <w:tcPr>
            <w:tcW w:w="290" w:type="pct"/>
          </w:tcPr>
          <w:p w:rsidR="00460F6E" w:rsidRDefault="00460F6E" w:rsidP="00257C6A">
            <w:r>
              <w:t>46</w:t>
            </w:r>
          </w:p>
        </w:tc>
        <w:tc>
          <w:tcPr>
            <w:tcW w:w="399" w:type="pct"/>
          </w:tcPr>
          <w:p w:rsidR="00460F6E" w:rsidRDefault="00460F6E" w:rsidP="00257C6A">
            <w:r>
              <w:t>16</w:t>
            </w:r>
          </w:p>
        </w:tc>
        <w:tc>
          <w:tcPr>
            <w:tcW w:w="1670" w:type="pct"/>
          </w:tcPr>
          <w:p w:rsidR="00460F6E" w:rsidRPr="00257C6A" w:rsidRDefault="00460F6E" w:rsidP="00257C6A">
            <w:r w:rsidRPr="00257C6A">
              <w:t>Приземление летящего мяча. Короткие пасы</w:t>
            </w:r>
          </w:p>
        </w:tc>
        <w:tc>
          <w:tcPr>
            <w:tcW w:w="1660" w:type="pct"/>
          </w:tcPr>
          <w:p w:rsidR="00460F6E" w:rsidRDefault="00460F6E" w:rsidP="00257C6A">
            <w:r>
              <w:t xml:space="preserve"> ДУ и навыки, учебная игра. Игра в мини-футбол по правилам.</w:t>
            </w:r>
            <w:r w:rsidR="003E3259">
              <w:t xml:space="preserve"> «Бой петухов»</w:t>
            </w:r>
          </w:p>
        </w:tc>
        <w:tc>
          <w:tcPr>
            <w:tcW w:w="981" w:type="pct"/>
          </w:tcPr>
          <w:p w:rsidR="00460F6E" w:rsidRDefault="00460F6E" w:rsidP="00257C6A">
            <w:r>
              <w:t>Корректировка техники исполнения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lastRenderedPageBreak/>
              <w:t>47</w:t>
            </w:r>
          </w:p>
        </w:tc>
        <w:tc>
          <w:tcPr>
            <w:tcW w:w="399" w:type="pct"/>
          </w:tcPr>
          <w:p w:rsidR="00460F6E" w:rsidRDefault="00460F6E" w:rsidP="00257C6A">
            <w:r>
              <w:t>16</w:t>
            </w:r>
          </w:p>
        </w:tc>
        <w:tc>
          <w:tcPr>
            <w:tcW w:w="1670" w:type="pct"/>
          </w:tcPr>
          <w:p w:rsidR="00460F6E" w:rsidRPr="00257C6A" w:rsidRDefault="00460F6E" w:rsidP="00257C6A">
            <w:r w:rsidRPr="00257C6A">
              <w:t>Приземление летящего мяча. Короткие пасы</w:t>
            </w:r>
          </w:p>
        </w:tc>
        <w:tc>
          <w:tcPr>
            <w:tcW w:w="1660" w:type="pct"/>
          </w:tcPr>
          <w:p w:rsidR="00460F6E" w:rsidRDefault="00460F6E" w:rsidP="00257C6A">
            <w:r>
              <w:t>Приземление летящего мяча. Короткие пасы ДУ и навыки, учебная игра. Игра в мини-футбол по правилам.</w:t>
            </w:r>
          </w:p>
        </w:tc>
        <w:tc>
          <w:tcPr>
            <w:tcW w:w="981" w:type="pct"/>
          </w:tcPr>
          <w:p w:rsidR="00460F6E" w:rsidRDefault="00460F6E" w:rsidP="00257C6A">
            <w:r>
              <w:t>Корректировка  тактики игры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48</w:t>
            </w:r>
          </w:p>
        </w:tc>
        <w:tc>
          <w:tcPr>
            <w:tcW w:w="399" w:type="pct"/>
          </w:tcPr>
          <w:p w:rsidR="00460F6E" w:rsidRDefault="00460F6E" w:rsidP="00257C6A">
            <w:r>
              <w:t>16</w:t>
            </w:r>
          </w:p>
        </w:tc>
        <w:tc>
          <w:tcPr>
            <w:tcW w:w="1670" w:type="pct"/>
          </w:tcPr>
          <w:p w:rsidR="00460F6E" w:rsidRPr="00257C6A" w:rsidRDefault="00460F6E" w:rsidP="00257C6A">
            <w:r w:rsidRPr="00257C6A">
              <w:t>Учебная игра по правилам мини-футбола</w:t>
            </w:r>
            <w:r w:rsidR="00B57B85">
              <w:t xml:space="preserve">. </w:t>
            </w:r>
            <w:r w:rsidR="00B57B85" w:rsidRPr="00F61D0D">
              <w:t>Правила соревнований</w:t>
            </w:r>
            <w:r w:rsidR="00B57B85">
              <w:t>.</w:t>
            </w:r>
          </w:p>
        </w:tc>
        <w:tc>
          <w:tcPr>
            <w:tcW w:w="1660" w:type="pct"/>
          </w:tcPr>
          <w:p w:rsidR="00460F6E" w:rsidRDefault="00460F6E" w:rsidP="00257C6A">
            <w:r>
              <w:t>Правила судейства. Игра в мини-футбол по правилам.</w:t>
            </w:r>
          </w:p>
        </w:tc>
        <w:tc>
          <w:tcPr>
            <w:tcW w:w="981" w:type="pct"/>
          </w:tcPr>
          <w:p w:rsidR="00460F6E" w:rsidRPr="00612A37" w:rsidRDefault="00460F6E" w:rsidP="00257C6A">
            <w:r>
              <w:t>Корректировка  тактики игры</w:t>
            </w:r>
          </w:p>
        </w:tc>
      </w:tr>
      <w:tr w:rsidR="00460F6E" w:rsidTr="00257C6A">
        <w:tc>
          <w:tcPr>
            <w:tcW w:w="5000" w:type="pct"/>
            <w:gridSpan w:val="5"/>
          </w:tcPr>
          <w:p w:rsidR="00460F6E" w:rsidRPr="00AE50AF" w:rsidRDefault="00460F6E" w:rsidP="00257C6A">
            <w:pPr>
              <w:jc w:val="center"/>
              <w:rPr>
                <w:b/>
              </w:rPr>
            </w:pPr>
            <w:r w:rsidRPr="00AE50AF">
              <w:rPr>
                <w:b/>
              </w:rPr>
              <w:t>Лыжная подготовка 2</w:t>
            </w:r>
            <w:r>
              <w:rPr>
                <w:b/>
              </w:rPr>
              <w:t>3</w:t>
            </w:r>
            <w:r w:rsidRPr="00AE50AF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460F6E" w:rsidTr="00257C6A">
        <w:tc>
          <w:tcPr>
            <w:tcW w:w="290" w:type="pct"/>
          </w:tcPr>
          <w:p w:rsidR="00460F6E" w:rsidRDefault="00460F6E" w:rsidP="00257C6A">
            <w:r>
              <w:t>49</w:t>
            </w:r>
          </w:p>
        </w:tc>
        <w:tc>
          <w:tcPr>
            <w:tcW w:w="399" w:type="pct"/>
          </w:tcPr>
          <w:p w:rsidR="00460F6E" w:rsidRDefault="00460F6E" w:rsidP="00257C6A">
            <w:r>
              <w:t>17</w:t>
            </w:r>
          </w:p>
        </w:tc>
        <w:tc>
          <w:tcPr>
            <w:tcW w:w="1670" w:type="pct"/>
          </w:tcPr>
          <w:p w:rsidR="00460F6E" w:rsidRDefault="00460F6E" w:rsidP="00257C6A">
            <w:r>
              <w:t>Инструкция по технике безопасности при занятиях лыжной подготовкой</w:t>
            </w:r>
            <w:proofErr w:type="gramStart"/>
            <w:r>
              <w:t xml:space="preserve">.. </w:t>
            </w:r>
            <w:proofErr w:type="gramEnd"/>
            <w:r>
              <w:t>Прохождение дистанции 2 км.</w:t>
            </w:r>
          </w:p>
        </w:tc>
        <w:tc>
          <w:tcPr>
            <w:tcW w:w="1660" w:type="pct"/>
          </w:tcPr>
          <w:p w:rsidR="00460F6E" w:rsidRDefault="00460F6E" w:rsidP="00257C6A">
            <w:r>
              <w:t>Теория: лыжные прогулки по пересечённой местности, оздоровительная ходьба и оздоровительный бег. Подбор инвентаря</w:t>
            </w:r>
          </w:p>
        </w:tc>
        <w:tc>
          <w:tcPr>
            <w:tcW w:w="981" w:type="pct"/>
          </w:tcPr>
          <w:p w:rsidR="00460F6E" w:rsidRDefault="00460F6E" w:rsidP="00257C6A">
            <w:r>
              <w:t>Фронтальный опрос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50</w:t>
            </w:r>
          </w:p>
        </w:tc>
        <w:tc>
          <w:tcPr>
            <w:tcW w:w="399" w:type="pct"/>
          </w:tcPr>
          <w:p w:rsidR="009F227F" w:rsidRDefault="009F227F" w:rsidP="00257C6A">
            <w:r>
              <w:t>17</w:t>
            </w:r>
          </w:p>
        </w:tc>
        <w:tc>
          <w:tcPr>
            <w:tcW w:w="1670" w:type="pct"/>
          </w:tcPr>
          <w:p w:rsidR="009F227F" w:rsidRDefault="009F227F" w:rsidP="00C90569">
            <w:r>
              <w:t>Скользящий шаг без палок и с палками.</w:t>
            </w:r>
          </w:p>
        </w:tc>
        <w:tc>
          <w:tcPr>
            <w:tcW w:w="1660" w:type="pct"/>
          </w:tcPr>
          <w:p w:rsidR="009F227F" w:rsidRDefault="009F227F" w:rsidP="00C90569">
            <w:r>
              <w:t xml:space="preserve">ДУ и навыки,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51</w:t>
            </w:r>
          </w:p>
        </w:tc>
        <w:tc>
          <w:tcPr>
            <w:tcW w:w="399" w:type="pct"/>
          </w:tcPr>
          <w:p w:rsidR="009F227F" w:rsidRDefault="009F227F" w:rsidP="00257C6A">
            <w:r>
              <w:t>17</w:t>
            </w:r>
          </w:p>
        </w:tc>
        <w:tc>
          <w:tcPr>
            <w:tcW w:w="1670" w:type="pct"/>
          </w:tcPr>
          <w:p w:rsidR="009F227F" w:rsidRDefault="009F227F" w:rsidP="00C90569">
            <w:r>
              <w:t>Повороты переступанием в движении.</w:t>
            </w:r>
          </w:p>
        </w:tc>
        <w:tc>
          <w:tcPr>
            <w:tcW w:w="1660" w:type="pct"/>
          </w:tcPr>
          <w:p w:rsidR="009F227F" w:rsidRDefault="009F227F" w:rsidP="00C90569">
            <w:r>
              <w:t xml:space="preserve">ДУ и навыки,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Подвижная игра «Гонки парами».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52</w:t>
            </w:r>
          </w:p>
        </w:tc>
        <w:tc>
          <w:tcPr>
            <w:tcW w:w="399" w:type="pct"/>
          </w:tcPr>
          <w:p w:rsidR="009F227F" w:rsidRDefault="009F227F" w:rsidP="00257C6A">
            <w:r>
              <w:t>18</w:t>
            </w:r>
          </w:p>
        </w:tc>
        <w:tc>
          <w:tcPr>
            <w:tcW w:w="1670" w:type="pct"/>
          </w:tcPr>
          <w:p w:rsidR="009F227F" w:rsidRPr="00E84A8F" w:rsidRDefault="009F227F" w:rsidP="00C90569">
            <w:r>
              <w:t>Прохождение дистанции 3 км.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53</w:t>
            </w:r>
          </w:p>
        </w:tc>
        <w:tc>
          <w:tcPr>
            <w:tcW w:w="399" w:type="pct"/>
          </w:tcPr>
          <w:p w:rsidR="009F227F" w:rsidRDefault="009F227F" w:rsidP="00257C6A">
            <w:r>
              <w:t>18</w:t>
            </w:r>
          </w:p>
        </w:tc>
        <w:tc>
          <w:tcPr>
            <w:tcW w:w="1670" w:type="pct"/>
          </w:tcPr>
          <w:p w:rsidR="009F227F" w:rsidRDefault="009F227F" w:rsidP="00C90569"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>»        Торможение и поворот упором</w:t>
            </w:r>
          </w:p>
        </w:tc>
        <w:tc>
          <w:tcPr>
            <w:tcW w:w="1660" w:type="pct"/>
          </w:tcPr>
          <w:p w:rsidR="009F227F" w:rsidRDefault="009F227F" w:rsidP="00C90569">
            <w:r>
              <w:t xml:space="preserve">ДУ и навыки,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54</w:t>
            </w:r>
          </w:p>
        </w:tc>
        <w:tc>
          <w:tcPr>
            <w:tcW w:w="399" w:type="pct"/>
          </w:tcPr>
          <w:p w:rsidR="009F227F" w:rsidRDefault="009F227F" w:rsidP="00257C6A">
            <w:r>
              <w:t>18</w:t>
            </w:r>
          </w:p>
        </w:tc>
        <w:tc>
          <w:tcPr>
            <w:tcW w:w="1670" w:type="pct"/>
          </w:tcPr>
          <w:p w:rsidR="009F227F" w:rsidRDefault="009F227F" w:rsidP="00C90569">
            <w:r>
              <w:t xml:space="preserve">   Прохождение дистанции 4 км.     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55</w:t>
            </w:r>
          </w:p>
        </w:tc>
        <w:tc>
          <w:tcPr>
            <w:tcW w:w="399" w:type="pct"/>
          </w:tcPr>
          <w:p w:rsidR="009F227F" w:rsidRDefault="009F227F" w:rsidP="00257C6A">
            <w:r>
              <w:t>19</w:t>
            </w:r>
          </w:p>
        </w:tc>
        <w:tc>
          <w:tcPr>
            <w:tcW w:w="1670" w:type="pct"/>
          </w:tcPr>
          <w:p w:rsidR="009F227F" w:rsidRDefault="009F227F" w:rsidP="00C90569">
            <w:r>
              <w:t>Поворот на месте махом.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56</w:t>
            </w:r>
          </w:p>
        </w:tc>
        <w:tc>
          <w:tcPr>
            <w:tcW w:w="399" w:type="pct"/>
          </w:tcPr>
          <w:p w:rsidR="009F227F" w:rsidRDefault="009F227F" w:rsidP="00257C6A">
            <w:r>
              <w:t>19</w:t>
            </w:r>
          </w:p>
        </w:tc>
        <w:tc>
          <w:tcPr>
            <w:tcW w:w="1670" w:type="pct"/>
          </w:tcPr>
          <w:p w:rsidR="009F227F" w:rsidRDefault="009F227F" w:rsidP="00C90569">
            <w:r>
              <w:t>Игра «Гонки с выбыванием».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57</w:t>
            </w:r>
          </w:p>
        </w:tc>
        <w:tc>
          <w:tcPr>
            <w:tcW w:w="399" w:type="pct"/>
          </w:tcPr>
          <w:p w:rsidR="009F227F" w:rsidRDefault="009F227F" w:rsidP="00257C6A">
            <w:r>
              <w:t>19</w:t>
            </w:r>
          </w:p>
        </w:tc>
        <w:tc>
          <w:tcPr>
            <w:tcW w:w="1670" w:type="pct"/>
          </w:tcPr>
          <w:p w:rsidR="009F227F" w:rsidRDefault="009F227F" w:rsidP="00C90569">
            <w:r>
              <w:t>ГТО. Прохождение дистанции 2 км</w:t>
            </w:r>
          </w:p>
        </w:tc>
        <w:tc>
          <w:tcPr>
            <w:tcW w:w="1660" w:type="pct"/>
          </w:tcPr>
          <w:p w:rsidR="009F227F" w:rsidRDefault="009F227F" w:rsidP="00C90569">
            <w:r>
              <w:t>Развитие ОФК</w:t>
            </w:r>
          </w:p>
        </w:tc>
        <w:tc>
          <w:tcPr>
            <w:tcW w:w="981" w:type="pct"/>
          </w:tcPr>
          <w:p w:rsidR="009F227F" w:rsidRDefault="009F227F" w:rsidP="00C90569">
            <w:r>
              <w:t>Фиксирование результата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58</w:t>
            </w:r>
          </w:p>
        </w:tc>
        <w:tc>
          <w:tcPr>
            <w:tcW w:w="399" w:type="pct"/>
          </w:tcPr>
          <w:p w:rsidR="009F227F" w:rsidRDefault="009F227F" w:rsidP="00257C6A">
            <w:r>
              <w:t>20</w:t>
            </w:r>
          </w:p>
        </w:tc>
        <w:tc>
          <w:tcPr>
            <w:tcW w:w="1670" w:type="pct"/>
          </w:tcPr>
          <w:p w:rsidR="009F227F" w:rsidRDefault="009F227F" w:rsidP="00C90569">
            <w:r>
              <w:t>Подъём наискось «</w:t>
            </w:r>
            <w:proofErr w:type="spellStart"/>
            <w:r>
              <w:t>полуёлочкой</w:t>
            </w:r>
            <w:proofErr w:type="spellEnd"/>
            <w:r>
              <w:t>»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 Подвижная игра «Гонки парами».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59</w:t>
            </w:r>
          </w:p>
        </w:tc>
        <w:tc>
          <w:tcPr>
            <w:tcW w:w="399" w:type="pct"/>
          </w:tcPr>
          <w:p w:rsidR="009F227F" w:rsidRDefault="009F227F" w:rsidP="00257C6A">
            <w:r>
              <w:t>20</w:t>
            </w:r>
          </w:p>
        </w:tc>
        <w:tc>
          <w:tcPr>
            <w:tcW w:w="1670" w:type="pct"/>
          </w:tcPr>
          <w:p w:rsidR="009F227F" w:rsidRDefault="009F227F" w:rsidP="00C90569">
            <w:r>
              <w:t>Прохождение дистанции 4 км.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60</w:t>
            </w:r>
          </w:p>
        </w:tc>
        <w:tc>
          <w:tcPr>
            <w:tcW w:w="399" w:type="pct"/>
          </w:tcPr>
          <w:p w:rsidR="009F227F" w:rsidRDefault="009F227F" w:rsidP="00257C6A">
            <w:r>
              <w:t>20</w:t>
            </w:r>
          </w:p>
        </w:tc>
        <w:tc>
          <w:tcPr>
            <w:tcW w:w="1670" w:type="pct"/>
          </w:tcPr>
          <w:p w:rsidR="009F227F" w:rsidRDefault="009F227F" w:rsidP="00C90569">
            <w:r>
              <w:t>Спуск с пологого склона в средней стойке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61</w:t>
            </w:r>
          </w:p>
        </w:tc>
        <w:tc>
          <w:tcPr>
            <w:tcW w:w="399" w:type="pct"/>
          </w:tcPr>
          <w:p w:rsidR="009F227F" w:rsidRDefault="009F227F" w:rsidP="00257C6A">
            <w:r>
              <w:t>21</w:t>
            </w:r>
          </w:p>
        </w:tc>
        <w:tc>
          <w:tcPr>
            <w:tcW w:w="1670" w:type="pct"/>
          </w:tcPr>
          <w:p w:rsidR="009F227F" w:rsidRDefault="009F227F" w:rsidP="00C90569">
            <w:r>
              <w:t>Прохождение дистанции 3 км.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62</w:t>
            </w:r>
          </w:p>
        </w:tc>
        <w:tc>
          <w:tcPr>
            <w:tcW w:w="399" w:type="pct"/>
          </w:tcPr>
          <w:p w:rsidR="009F227F" w:rsidRDefault="009F227F" w:rsidP="00257C6A">
            <w:r>
              <w:t>21</w:t>
            </w:r>
          </w:p>
        </w:tc>
        <w:tc>
          <w:tcPr>
            <w:tcW w:w="1670" w:type="pct"/>
          </w:tcPr>
          <w:p w:rsidR="009F227F" w:rsidRDefault="009F227F" w:rsidP="00C90569">
            <w:r>
              <w:t>Подъём «ёлочкой», торможение «плугом».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Фиксирование результата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lastRenderedPageBreak/>
              <w:t>63</w:t>
            </w:r>
          </w:p>
        </w:tc>
        <w:tc>
          <w:tcPr>
            <w:tcW w:w="399" w:type="pct"/>
          </w:tcPr>
          <w:p w:rsidR="009F227F" w:rsidRDefault="009F227F" w:rsidP="00257C6A">
            <w:r>
              <w:t>21</w:t>
            </w:r>
          </w:p>
        </w:tc>
        <w:tc>
          <w:tcPr>
            <w:tcW w:w="1670" w:type="pct"/>
          </w:tcPr>
          <w:p w:rsidR="009F227F" w:rsidRDefault="009F227F" w:rsidP="00C90569">
            <w:r>
              <w:t>Прохождение дистанции  3-4 км.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64</w:t>
            </w:r>
          </w:p>
        </w:tc>
        <w:tc>
          <w:tcPr>
            <w:tcW w:w="399" w:type="pct"/>
          </w:tcPr>
          <w:p w:rsidR="009F227F" w:rsidRDefault="009F227F" w:rsidP="00257C6A">
            <w:r>
              <w:t>22</w:t>
            </w:r>
          </w:p>
        </w:tc>
        <w:tc>
          <w:tcPr>
            <w:tcW w:w="1670" w:type="pct"/>
          </w:tcPr>
          <w:p w:rsidR="009F227F" w:rsidRDefault="009F227F" w:rsidP="00C90569">
            <w:r>
              <w:t>Подъём «ёлочкой», торможение упором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65</w:t>
            </w:r>
          </w:p>
        </w:tc>
        <w:tc>
          <w:tcPr>
            <w:tcW w:w="399" w:type="pct"/>
          </w:tcPr>
          <w:p w:rsidR="009F227F" w:rsidRDefault="009F227F" w:rsidP="00257C6A">
            <w:r>
              <w:t>22</w:t>
            </w:r>
          </w:p>
        </w:tc>
        <w:tc>
          <w:tcPr>
            <w:tcW w:w="1670" w:type="pct"/>
          </w:tcPr>
          <w:p w:rsidR="009F227F" w:rsidRDefault="009F227F" w:rsidP="00C90569">
            <w:r>
              <w:t>Прохождение дистанции 4 км.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66</w:t>
            </w:r>
          </w:p>
        </w:tc>
        <w:tc>
          <w:tcPr>
            <w:tcW w:w="399" w:type="pct"/>
          </w:tcPr>
          <w:p w:rsidR="009F227F" w:rsidRDefault="009F227F" w:rsidP="00257C6A">
            <w:r>
              <w:t>22</w:t>
            </w:r>
          </w:p>
        </w:tc>
        <w:tc>
          <w:tcPr>
            <w:tcW w:w="1670" w:type="pct"/>
          </w:tcPr>
          <w:p w:rsidR="009F227F" w:rsidRDefault="009F227F" w:rsidP="00C90569">
            <w:r>
              <w:t>Прохождение дистанции 2 км.</w:t>
            </w:r>
          </w:p>
        </w:tc>
        <w:tc>
          <w:tcPr>
            <w:tcW w:w="1660" w:type="pct"/>
          </w:tcPr>
          <w:p w:rsidR="009F227F" w:rsidRDefault="009F227F" w:rsidP="00C90569">
            <w:r>
              <w:t>Развитие ОФК</w:t>
            </w:r>
          </w:p>
        </w:tc>
        <w:tc>
          <w:tcPr>
            <w:tcW w:w="981" w:type="pct"/>
          </w:tcPr>
          <w:p w:rsidR="009F227F" w:rsidRDefault="009F227F" w:rsidP="00C90569">
            <w:r>
              <w:t>Фиксирование результата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67</w:t>
            </w:r>
          </w:p>
        </w:tc>
        <w:tc>
          <w:tcPr>
            <w:tcW w:w="399" w:type="pct"/>
          </w:tcPr>
          <w:p w:rsidR="009F227F" w:rsidRDefault="009F227F" w:rsidP="00257C6A">
            <w:r>
              <w:t>23</w:t>
            </w:r>
          </w:p>
        </w:tc>
        <w:tc>
          <w:tcPr>
            <w:tcW w:w="1670" w:type="pct"/>
          </w:tcPr>
          <w:p w:rsidR="009F227F" w:rsidRDefault="009F227F" w:rsidP="00C90569">
            <w:r>
              <w:t>Эстафета 4*2 км.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Фиксирование результата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68</w:t>
            </w:r>
          </w:p>
        </w:tc>
        <w:tc>
          <w:tcPr>
            <w:tcW w:w="399" w:type="pct"/>
          </w:tcPr>
          <w:p w:rsidR="009F227F" w:rsidRDefault="009F227F" w:rsidP="00257C6A">
            <w:r>
              <w:t>23</w:t>
            </w:r>
          </w:p>
        </w:tc>
        <w:tc>
          <w:tcPr>
            <w:tcW w:w="1670" w:type="pct"/>
          </w:tcPr>
          <w:p w:rsidR="009F227F" w:rsidRDefault="009F227F" w:rsidP="00C90569">
            <w:r>
              <w:t xml:space="preserve">Прохождение дистанции 3 км. 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69</w:t>
            </w:r>
          </w:p>
        </w:tc>
        <w:tc>
          <w:tcPr>
            <w:tcW w:w="399" w:type="pct"/>
          </w:tcPr>
          <w:p w:rsidR="009F227F" w:rsidRDefault="009F227F" w:rsidP="00257C6A">
            <w:r>
              <w:t>23</w:t>
            </w:r>
          </w:p>
        </w:tc>
        <w:tc>
          <w:tcPr>
            <w:tcW w:w="1670" w:type="pct"/>
          </w:tcPr>
          <w:p w:rsidR="009F227F" w:rsidRDefault="009F227F" w:rsidP="009F227F">
            <w:r>
              <w:t>Прохождение дистанции 3,5 км.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70</w:t>
            </w:r>
          </w:p>
        </w:tc>
        <w:tc>
          <w:tcPr>
            <w:tcW w:w="399" w:type="pct"/>
          </w:tcPr>
          <w:p w:rsidR="009F227F" w:rsidRDefault="009F227F" w:rsidP="00257C6A">
            <w:r>
              <w:t>24</w:t>
            </w:r>
          </w:p>
        </w:tc>
        <w:tc>
          <w:tcPr>
            <w:tcW w:w="1670" w:type="pct"/>
          </w:tcPr>
          <w:p w:rsidR="009F227F" w:rsidRDefault="009F227F" w:rsidP="009F227F">
            <w:r>
              <w:t>Прохождение дистанции 1,5 км. Спуски с горы с поворотами и торможением.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71</w:t>
            </w:r>
          </w:p>
        </w:tc>
        <w:tc>
          <w:tcPr>
            <w:tcW w:w="399" w:type="pct"/>
          </w:tcPr>
          <w:p w:rsidR="009F227F" w:rsidRDefault="009F227F" w:rsidP="00257C6A">
            <w:r>
              <w:t>24</w:t>
            </w:r>
          </w:p>
        </w:tc>
        <w:tc>
          <w:tcPr>
            <w:tcW w:w="1670" w:type="pct"/>
          </w:tcPr>
          <w:p w:rsidR="009F227F" w:rsidRDefault="009F227F" w:rsidP="00257C6A">
            <w:r>
              <w:t>Прохождение дистанции 1,5 км. Спуски с горы с поворотами и торможением.</w:t>
            </w:r>
          </w:p>
        </w:tc>
        <w:tc>
          <w:tcPr>
            <w:tcW w:w="1660" w:type="pct"/>
          </w:tcPr>
          <w:p w:rsidR="009F227F" w:rsidRDefault="009F227F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5000" w:type="pct"/>
            <w:gridSpan w:val="5"/>
          </w:tcPr>
          <w:p w:rsidR="009F227F" w:rsidRPr="007B1149" w:rsidRDefault="009F227F" w:rsidP="00257C6A">
            <w:pPr>
              <w:jc w:val="center"/>
              <w:rPr>
                <w:b/>
              </w:rPr>
            </w:pPr>
            <w:r w:rsidRPr="007B1149">
              <w:rPr>
                <w:b/>
              </w:rPr>
              <w:t>Плавание</w:t>
            </w:r>
            <w:r>
              <w:rPr>
                <w:b/>
              </w:rPr>
              <w:t xml:space="preserve"> 2 часа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72</w:t>
            </w:r>
          </w:p>
        </w:tc>
        <w:tc>
          <w:tcPr>
            <w:tcW w:w="399" w:type="pct"/>
          </w:tcPr>
          <w:p w:rsidR="009F227F" w:rsidRDefault="009F227F" w:rsidP="00257C6A">
            <w:r>
              <w:t>24</w:t>
            </w:r>
          </w:p>
        </w:tc>
        <w:tc>
          <w:tcPr>
            <w:tcW w:w="1670" w:type="pct"/>
          </w:tcPr>
          <w:p w:rsidR="009F227F" w:rsidRPr="007B1149" w:rsidRDefault="009F227F" w:rsidP="00C90569">
            <w:pPr>
              <w:jc w:val="both"/>
            </w:pPr>
            <w:r w:rsidRPr="007B1149">
              <w:t xml:space="preserve">История развития плавания. Основы техники плавания различными способами (кроль, кроль на спине, брасс). Правила поведения и ТБ </w:t>
            </w:r>
            <w:r>
              <w:t>при занятиях плаванием</w:t>
            </w:r>
            <w:proofErr w:type="gramStart"/>
            <w:r>
              <w:t>.</w:t>
            </w:r>
            <w:r w:rsidRPr="007B1149">
              <w:t>.</w:t>
            </w:r>
            <w:proofErr w:type="gramEnd"/>
          </w:p>
        </w:tc>
        <w:tc>
          <w:tcPr>
            <w:tcW w:w="1660" w:type="pct"/>
          </w:tcPr>
          <w:p w:rsidR="009F227F" w:rsidRDefault="009F227F" w:rsidP="00C90569">
            <w:r>
              <w:t>Техника безопасности при занятиях плаванием. Оказание первой помощи утопающему.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ДУ и навыки, развитие ОФК</w:t>
            </w:r>
          </w:p>
        </w:tc>
        <w:tc>
          <w:tcPr>
            <w:tcW w:w="981" w:type="pct"/>
          </w:tcPr>
          <w:p w:rsidR="009F227F" w:rsidRDefault="009F227F" w:rsidP="00C90569">
            <w:r>
              <w:t>Фронтальный опрос 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73</w:t>
            </w:r>
          </w:p>
        </w:tc>
        <w:tc>
          <w:tcPr>
            <w:tcW w:w="399" w:type="pct"/>
          </w:tcPr>
          <w:p w:rsidR="009F227F" w:rsidRDefault="009F227F" w:rsidP="00257C6A">
            <w:r>
              <w:t>25</w:t>
            </w:r>
          </w:p>
        </w:tc>
        <w:tc>
          <w:tcPr>
            <w:tcW w:w="1670" w:type="pct"/>
          </w:tcPr>
          <w:p w:rsidR="009F227F" w:rsidRPr="007B1149" w:rsidRDefault="009F227F" w:rsidP="00C90569">
            <w:pPr>
              <w:jc w:val="both"/>
            </w:pPr>
            <w:r w:rsidRPr="007B1149">
              <w:t>Основы техники плавания различными способами (кроль, кроль на спине, брасс).  Правила поведения и ТБ  на водоеме.</w:t>
            </w:r>
          </w:p>
        </w:tc>
        <w:tc>
          <w:tcPr>
            <w:tcW w:w="1660" w:type="pct"/>
          </w:tcPr>
          <w:p w:rsidR="009F227F" w:rsidRDefault="009F227F" w:rsidP="00C90569">
            <w:r>
              <w:t>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ДУ и навыки, развитие ОФК</w:t>
            </w:r>
            <w:r w:rsidR="00817857">
              <w:t xml:space="preserve"> Способы закаливания организма, приемы самомассажа.</w:t>
            </w:r>
          </w:p>
        </w:tc>
        <w:tc>
          <w:tcPr>
            <w:tcW w:w="981" w:type="pct"/>
          </w:tcPr>
          <w:p w:rsidR="009F227F" w:rsidRDefault="009F227F" w:rsidP="00C90569">
            <w:r>
              <w:t>Фронтальный опрос Корректировка техники исполнения</w:t>
            </w:r>
          </w:p>
        </w:tc>
      </w:tr>
      <w:tr w:rsidR="009F227F" w:rsidTr="00257C6A">
        <w:tc>
          <w:tcPr>
            <w:tcW w:w="5000" w:type="pct"/>
            <w:gridSpan w:val="5"/>
          </w:tcPr>
          <w:p w:rsidR="009F227F" w:rsidRPr="00553A54" w:rsidRDefault="009F227F" w:rsidP="00257C6A">
            <w:pPr>
              <w:jc w:val="center"/>
              <w:rPr>
                <w:b/>
              </w:rPr>
            </w:pPr>
            <w:r w:rsidRPr="00553A54">
              <w:rPr>
                <w:b/>
              </w:rPr>
              <w:t>Легкая атлетика 11 часов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74</w:t>
            </w:r>
          </w:p>
        </w:tc>
        <w:tc>
          <w:tcPr>
            <w:tcW w:w="399" w:type="pct"/>
          </w:tcPr>
          <w:p w:rsidR="009F227F" w:rsidRDefault="009F227F" w:rsidP="00257C6A">
            <w:r>
              <w:t>25</w:t>
            </w:r>
          </w:p>
        </w:tc>
        <w:tc>
          <w:tcPr>
            <w:tcW w:w="1670" w:type="pct"/>
          </w:tcPr>
          <w:p w:rsidR="009F227F" w:rsidRDefault="009F227F" w:rsidP="004738D6">
            <w:r>
              <w:t xml:space="preserve">Инструктаж по ТБ </w:t>
            </w:r>
            <w:r w:rsidR="004738D6">
              <w:t>на занятиях легкой атлетикой</w:t>
            </w:r>
            <w:r>
              <w:t>. Бег в равномерном темпе 10 мин.</w:t>
            </w:r>
          </w:p>
        </w:tc>
        <w:tc>
          <w:tcPr>
            <w:tcW w:w="1660" w:type="pct"/>
          </w:tcPr>
          <w:p w:rsidR="009F227F" w:rsidRDefault="009F227F" w:rsidP="00C90569">
            <w:r>
              <w:t xml:space="preserve">Теория: основы обучения движениям и </w:t>
            </w:r>
            <w:proofErr w:type="gramStart"/>
            <w:r>
              <w:t>контроль за</w:t>
            </w:r>
            <w:proofErr w:type="gramEnd"/>
            <w:r>
              <w:t xml:space="preserve"> техникой их выполнения. Развитие ОФК. Овладение техникой длительного бега.</w:t>
            </w:r>
            <w:r w:rsidRPr="00CF7508">
              <w:t xml:space="preserve"> Понятие общей и специальной физической подготовки, </w:t>
            </w:r>
            <w:r w:rsidRPr="00CF7508">
              <w:lastRenderedPageBreak/>
              <w:t>спортивно-оздоровительной тренировки.</w:t>
            </w:r>
          </w:p>
        </w:tc>
        <w:tc>
          <w:tcPr>
            <w:tcW w:w="981" w:type="pct"/>
          </w:tcPr>
          <w:p w:rsidR="009F227F" w:rsidRDefault="009F227F" w:rsidP="00C90569">
            <w:r>
              <w:lastRenderedPageBreak/>
              <w:t>Фронтальный опрос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lastRenderedPageBreak/>
              <w:t>75</w:t>
            </w:r>
          </w:p>
        </w:tc>
        <w:tc>
          <w:tcPr>
            <w:tcW w:w="399" w:type="pct"/>
          </w:tcPr>
          <w:p w:rsidR="009F227F" w:rsidRDefault="009F227F" w:rsidP="00257C6A">
            <w:r>
              <w:t>25</w:t>
            </w:r>
          </w:p>
        </w:tc>
        <w:tc>
          <w:tcPr>
            <w:tcW w:w="1670" w:type="pct"/>
          </w:tcPr>
          <w:p w:rsidR="009F227F" w:rsidRDefault="004738D6" w:rsidP="004738D6">
            <w:r>
              <w:t>Высокий старт. Спринтерский бег 3*500</w:t>
            </w:r>
            <w:r w:rsidR="009F227F">
              <w:t>.</w:t>
            </w:r>
          </w:p>
        </w:tc>
        <w:tc>
          <w:tcPr>
            <w:tcW w:w="1660" w:type="pct"/>
          </w:tcPr>
          <w:p w:rsidR="009F227F" w:rsidRPr="009F227F" w:rsidRDefault="009F227F" w:rsidP="009F227F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9F227F">
              <w:rPr>
                <w:sz w:val="24"/>
              </w:rPr>
              <w:t xml:space="preserve">Двигательные действия, физические качества, физическая нагрузка. </w:t>
            </w:r>
            <w:proofErr w:type="gramStart"/>
            <w:r w:rsidRPr="009F227F">
              <w:rPr>
                <w:sz w:val="24"/>
              </w:rPr>
              <w:t>Контроль за</w:t>
            </w:r>
            <w:proofErr w:type="gramEnd"/>
            <w:r w:rsidRPr="009F227F">
              <w:rPr>
                <w:sz w:val="24"/>
              </w:rPr>
              <w:t xml:space="preserve"> индивидуальным физическим развитием и физической подготовленностью, техникой выполнения упражнений, соблюдение режимов физической нагрузки. Развитие ОФК Овладение техникой длительного бега. 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  <w:p w:rsidR="009F227F" w:rsidRDefault="009F227F" w:rsidP="00C90569"/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76</w:t>
            </w:r>
          </w:p>
        </w:tc>
        <w:tc>
          <w:tcPr>
            <w:tcW w:w="399" w:type="pct"/>
          </w:tcPr>
          <w:p w:rsidR="009F227F" w:rsidRDefault="009F227F" w:rsidP="00257C6A">
            <w:r>
              <w:t>26</w:t>
            </w:r>
          </w:p>
        </w:tc>
        <w:tc>
          <w:tcPr>
            <w:tcW w:w="1670" w:type="pct"/>
          </w:tcPr>
          <w:p w:rsidR="009F227F" w:rsidRDefault="009F227F" w:rsidP="00C90569">
            <w:r>
              <w:t xml:space="preserve">Низкий старт. Бег на 30 м., 60 м </w:t>
            </w:r>
          </w:p>
        </w:tc>
        <w:tc>
          <w:tcPr>
            <w:tcW w:w="1660" w:type="pct"/>
          </w:tcPr>
          <w:p w:rsidR="009F227F" w:rsidRDefault="009F227F" w:rsidP="00C90569">
            <w:r>
              <w:t>Развитие ОФК Овладение техникой спринтерского бега.</w:t>
            </w:r>
            <w:r w:rsidR="00BE5B55">
              <w:t xml:space="preserve"> </w:t>
            </w:r>
            <w:r w:rsidR="00BE5B55" w:rsidRPr="00F61D0D">
              <w:t>Способы закаливания организма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  <w:p w:rsidR="009F227F" w:rsidRDefault="009F227F" w:rsidP="00C90569"/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77</w:t>
            </w:r>
          </w:p>
        </w:tc>
        <w:tc>
          <w:tcPr>
            <w:tcW w:w="399" w:type="pct"/>
          </w:tcPr>
          <w:p w:rsidR="009F227F" w:rsidRDefault="009F227F" w:rsidP="00257C6A">
            <w:r>
              <w:t>26</w:t>
            </w:r>
          </w:p>
        </w:tc>
        <w:tc>
          <w:tcPr>
            <w:tcW w:w="1670" w:type="pct"/>
          </w:tcPr>
          <w:p w:rsidR="009F227F" w:rsidRDefault="009F227F" w:rsidP="00C90569">
            <w:r>
              <w:t>Метание теннисного мяча на дальность отскока от стены (с места, с 1,2, 3шагов).</w:t>
            </w:r>
          </w:p>
        </w:tc>
        <w:tc>
          <w:tcPr>
            <w:tcW w:w="1660" w:type="pct"/>
          </w:tcPr>
          <w:p w:rsidR="009F227F" w:rsidRDefault="009F227F" w:rsidP="00C90569">
            <w:r>
              <w:t>Развитие ОФК. Овладение техникой метания.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  <w:p w:rsidR="009F227F" w:rsidRDefault="009F227F" w:rsidP="00C90569"/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78</w:t>
            </w:r>
          </w:p>
        </w:tc>
        <w:tc>
          <w:tcPr>
            <w:tcW w:w="399" w:type="pct"/>
          </w:tcPr>
          <w:p w:rsidR="009F227F" w:rsidRDefault="009F227F" w:rsidP="00257C6A">
            <w:r>
              <w:t>26</w:t>
            </w:r>
          </w:p>
        </w:tc>
        <w:tc>
          <w:tcPr>
            <w:tcW w:w="1670" w:type="pct"/>
          </w:tcPr>
          <w:p w:rsidR="009F227F" w:rsidRDefault="009F227F" w:rsidP="009F227F">
            <w:r>
              <w:t xml:space="preserve">Кроссовый бег 2000 м. </w:t>
            </w:r>
            <w:proofErr w:type="gramStart"/>
            <w:r>
              <w:t>п</w:t>
            </w:r>
            <w:proofErr w:type="gramEnd"/>
            <w:r>
              <w:t xml:space="preserve"> пресеченной местности Бросок набивного мяча (2кг).</w:t>
            </w:r>
          </w:p>
        </w:tc>
        <w:tc>
          <w:tcPr>
            <w:tcW w:w="1660" w:type="pct"/>
          </w:tcPr>
          <w:p w:rsidR="009F227F" w:rsidRDefault="009F227F" w:rsidP="00C90569">
            <w:r>
              <w:t>Развитие ОФК Овладение техникой метания.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  <w:p w:rsidR="009F227F" w:rsidRDefault="009F227F" w:rsidP="00C90569"/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79</w:t>
            </w:r>
          </w:p>
        </w:tc>
        <w:tc>
          <w:tcPr>
            <w:tcW w:w="399" w:type="pct"/>
          </w:tcPr>
          <w:p w:rsidR="009F227F" w:rsidRDefault="009F227F" w:rsidP="00257C6A">
            <w:r>
              <w:t>27</w:t>
            </w:r>
          </w:p>
        </w:tc>
        <w:tc>
          <w:tcPr>
            <w:tcW w:w="1670" w:type="pct"/>
          </w:tcPr>
          <w:p w:rsidR="009F227F" w:rsidRDefault="009F227F" w:rsidP="00C90569">
            <w:r>
              <w:t xml:space="preserve">Кроссовый бег 2000 м. </w:t>
            </w:r>
            <w:proofErr w:type="gramStart"/>
            <w:r>
              <w:t>п</w:t>
            </w:r>
            <w:proofErr w:type="gramEnd"/>
            <w:r>
              <w:t xml:space="preserve"> пресеченной местности Бросок набивного мяча (2кг).</w:t>
            </w:r>
          </w:p>
        </w:tc>
        <w:tc>
          <w:tcPr>
            <w:tcW w:w="1660" w:type="pct"/>
          </w:tcPr>
          <w:p w:rsidR="009F227F" w:rsidRDefault="009F227F" w:rsidP="00C90569">
            <w:r>
              <w:t>Развитие ОФК Овладение техникой метания. Русская народная игра «</w:t>
            </w:r>
            <w:proofErr w:type="spellStart"/>
            <w:r>
              <w:t>Клёк</w:t>
            </w:r>
            <w:proofErr w:type="spellEnd"/>
            <w:r>
              <w:t>».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  <w:p w:rsidR="009F227F" w:rsidRDefault="009F227F" w:rsidP="00C90569"/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80</w:t>
            </w:r>
          </w:p>
        </w:tc>
        <w:tc>
          <w:tcPr>
            <w:tcW w:w="399" w:type="pct"/>
          </w:tcPr>
          <w:p w:rsidR="009F227F" w:rsidRDefault="009F227F" w:rsidP="00257C6A">
            <w:r>
              <w:t>27</w:t>
            </w:r>
          </w:p>
        </w:tc>
        <w:tc>
          <w:tcPr>
            <w:tcW w:w="1670" w:type="pct"/>
          </w:tcPr>
          <w:p w:rsidR="009F227F" w:rsidRDefault="009F227F" w:rsidP="00C90569">
            <w:r>
              <w:t>Челночный бег 4*10 м.</w:t>
            </w:r>
          </w:p>
        </w:tc>
        <w:tc>
          <w:tcPr>
            <w:tcW w:w="1660" w:type="pct"/>
          </w:tcPr>
          <w:p w:rsidR="009F227F" w:rsidRDefault="009F227F" w:rsidP="00C90569">
            <w:r>
              <w:t>Теория. Измерение результатов, подача команд, демонстрация упражнений. Развитие ОФК, тактика бега.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  <w:p w:rsidR="009F227F" w:rsidRDefault="009F227F" w:rsidP="00C90569"/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81</w:t>
            </w:r>
          </w:p>
        </w:tc>
        <w:tc>
          <w:tcPr>
            <w:tcW w:w="399" w:type="pct"/>
          </w:tcPr>
          <w:p w:rsidR="009F227F" w:rsidRDefault="009F227F" w:rsidP="00257C6A">
            <w:r>
              <w:t>27</w:t>
            </w:r>
          </w:p>
        </w:tc>
        <w:tc>
          <w:tcPr>
            <w:tcW w:w="1670" w:type="pct"/>
          </w:tcPr>
          <w:p w:rsidR="009F227F" w:rsidRDefault="009F227F" w:rsidP="00C90569">
            <w:r>
              <w:t>Прыжок в высоту с разбега.</w:t>
            </w:r>
          </w:p>
        </w:tc>
        <w:tc>
          <w:tcPr>
            <w:tcW w:w="1660" w:type="pct"/>
          </w:tcPr>
          <w:p w:rsidR="009F227F" w:rsidRDefault="009F227F" w:rsidP="00C90569">
            <w:r>
              <w:t>Развитие ОФК</w:t>
            </w:r>
          </w:p>
        </w:tc>
        <w:tc>
          <w:tcPr>
            <w:tcW w:w="981" w:type="pct"/>
          </w:tcPr>
          <w:p w:rsidR="009F227F" w:rsidRDefault="009F227F" w:rsidP="00C90569">
            <w:r>
              <w:t>Фиксирование результатов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82</w:t>
            </w:r>
          </w:p>
        </w:tc>
        <w:tc>
          <w:tcPr>
            <w:tcW w:w="399" w:type="pct"/>
          </w:tcPr>
          <w:p w:rsidR="009F227F" w:rsidRDefault="009F227F" w:rsidP="00257C6A">
            <w:r>
              <w:t>28</w:t>
            </w:r>
          </w:p>
        </w:tc>
        <w:tc>
          <w:tcPr>
            <w:tcW w:w="1670" w:type="pct"/>
          </w:tcPr>
          <w:p w:rsidR="009F227F" w:rsidRDefault="009F227F" w:rsidP="00C90569">
            <w:r>
              <w:t>Прыжок в длину с места.</w:t>
            </w:r>
            <w:r w:rsidR="004738D6">
              <w:t xml:space="preserve"> </w:t>
            </w:r>
            <w:proofErr w:type="gramStart"/>
            <w:r w:rsidR="004738D6">
              <w:t>Прыжок в длину с разбега согнув</w:t>
            </w:r>
            <w:proofErr w:type="gramEnd"/>
            <w:r w:rsidR="004738D6">
              <w:t xml:space="preserve"> ноги, </w:t>
            </w:r>
            <w:proofErr w:type="spellStart"/>
            <w:r w:rsidR="004738D6">
              <w:t>поогнувшись</w:t>
            </w:r>
            <w:proofErr w:type="spellEnd"/>
            <w:r w:rsidR="004738D6">
              <w:t>.</w:t>
            </w:r>
          </w:p>
        </w:tc>
        <w:tc>
          <w:tcPr>
            <w:tcW w:w="1660" w:type="pct"/>
          </w:tcPr>
          <w:p w:rsidR="009F227F" w:rsidRDefault="009F227F" w:rsidP="00C90569">
            <w:pPr>
              <w:pStyle w:val="aa"/>
              <w:spacing w:line="240" w:lineRule="auto"/>
              <w:ind w:firstLine="0"/>
            </w:pPr>
            <w:r w:rsidRPr="00C90569">
              <w:rPr>
                <w:sz w:val="24"/>
              </w:rPr>
              <w:t>Развитие ОФК</w:t>
            </w:r>
            <w:r w:rsidR="00C90569" w:rsidRPr="00C90569">
              <w:rPr>
                <w:sz w:val="24"/>
              </w:rPr>
              <w:t>. Здоровый образ жизни человека, роль и значение занятий физическо</w:t>
            </w:r>
            <w:r w:rsidR="00C90569">
              <w:rPr>
                <w:sz w:val="24"/>
              </w:rPr>
              <w:t>й культурой в его формировании.</w:t>
            </w:r>
          </w:p>
        </w:tc>
        <w:tc>
          <w:tcPr>
            <w:tcW w:w="981" w:type="pct"/>
          </w:tcPr>
          <w:p w:rsidR="009F227F" w:rsidRDefault="009F227F" w:rsidP="00C90569">
            <w:r>
              <w:t>Фиксирование результатов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83</w:t>
            </w:r>
          </w:p>
        </w:tc>
        <w:tc>
          <w:tcPr>
            <w:tcW w:w="399" w:type="pct"/>
          </w:tcPr>
          <w:p w:rsidR="009F227F" w:rsidRDefault="009F227F" w:rsidP="00257C6A">
            <w:r>
              <w:t>28</w:t>
            </w:r>
          </w:p>
        </w:tc>
        <w:tc>
          <w:tcPr>
            <w:tcW w:w="1670" w:type="pct"/>
          </w:tcPr>
          <w:p w:rsidR="009F227F" w:rsidRDefault="009F227F" w:rsidP="00C90569">
            <w:r>
              <w:t xml:space="preserve">Техника передачи эстафетной палочки. Эстафетный бег, преодоление полосы препятствий. </w:t>
            </w:r>
          </w:p>
        </w:tc>
        <w:tc>
          <w:tcPr>
            <w:tcW w:w="1660" w:type="pct"/>
          </w:tcPr>
          <w:p w:rsidR="009F227F" w:rsidRDefault="009F227F" w:rsidP="00BE5B55">
            <w:r>
              <w:t>Развитие ОФК, тактика бега.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290" w:type="pct"/>
          </w:tcPr>
          <w:p w:rsidR="009F227F" w:rsidRDefault="009F227F" w:rsidP="00257C6A">
            <w:r>
              <w:t>84</w:t>
            </w:r>
          </w:p>
        </w:tc>
        <w:tc>
          <w:tcPr>
            <w:tcW w:w="399" w:type="pct"/>
          </w:tcPr>
          <w:p w:rsidR="009F227F" w:rsidRDefault="009F227F" w:rsidP="00257C6A">
            <w:r>
              <w:t>28</w:t>
            </w:r>
          </w:p>
        </w:tc>
        <w:tc>
          <w:tcPr>
            <w:tcW w:w="1670" w:type="pct"/>
          </w:tcPr>
          <w:p w:rsidR="009F227F" w:rsidRDefault="004738D6" w:rsidP="004738D6">
            <w:r>
              <w:t>Кросс 15 мин.</w:t>
            </w:r>
            <w:r w:rsidR="009F227F">
              <w:t xml:space="preserve"> </w:t>
            </w:r>
            <w:r>
              <w:t>К</w:t>
            </w:r>
            <w:r w:rsidR="009F227F">
              <w:t>руговая тренировка.</w:t>
            </w:r>
          </w:p>
        </w:tc>
        <w:tc>
          <w:tcPr>
            <w:tcW w:w="1660" w:type="pct"/>
          </w:tcPr>
          <w:p w:rsidR="009F227F" w:rsidRDefault="009F227F" w:rsidP="00C90569">
            <w:r>
              <w:t>Развитие ОФК</w:t>
            </w:r>
            <w:r w:rsidR="00B45DBE">
              <w:t>. Основы туристской подготовки</w:t>
            </w:r>
          </w:p>
        </w:tc>
        <w:tc>
          <w:tcPr>
            <w:tcW w:w="981" w:type="pct"/>
          </w:tcPr>
          <w:p w:rsidR="009F227F" w:rsidRDefault="009F227F" w:rsidP="00C90569">
            <w:r>
              <w:t>Корректировка техники исполнения</w:t>
            </w:r>
          </w:p>
        </w:tc>
      </w:tr>
      <w:tr w:rsidR="009F227F" w:rsidTr="00257C6A">
        <w:tc>
          <w:tcPr>
            <w:tcW w:w="5000" w:type="pct"/>
            <w:gridSpan w:val="5"/>
          </w:tcPr>
          <w:p w:rsidR="00BE4056" w:rsidRDefault="00BE4056" w:rsidP="00257C6A">
            <w:pPr>
              <w:jc w:val="center"/>
              <w:rPr>
                <w:b/>
              </w:rPr>
            </w:pPr>
          </w:p>
          <w:p w:rsidR="009F227F" w:rsidRPr="00AE50AF" w:rsidRDefault="009F227F" w:rsidP="00257C6A">
            <w:pPr>
              <w:jc w:val="center"/>
              <w:rPr>
                <w:b/>
              </w:rPr>
            </w:pPr>
            <w:r w:rsidRPr="00AE50AF">
              <w:rPr>
                <w:b/>
              </w:rPr>
              <w:lastRenderedPageBreak/>
              <w:t xml:space="preserve">Волейбол </w:t>
            </w:r>
            <w:r>
              <w:rPr>
                <w:b/>
              </w:rPr>
              <w:t>5</w:t>
            </w:r>
            <w:r w:rsidRPr="00AE50AF">
              <w:rPr>
                <w:b/>
              </w:rPr>
              <w:t xml:space="preserve"> час</w:t>
            </w:r>
          </w:p>
        </w:tc>
      </w:tr>
      <w:tr w:rsidR="00C90569" w:rsidTr="00257C6A">
        <w:tc>
          <w:tcPr>
            <w:tcW w:w="290" w:type="pct"/>
          </w:tcPr>
          <w:p w:rsidR="00C90569" w:rsidRPr="006F3112" w:rsidRDefault="00C90569" w:rsidP="00257C6A">
            <w:r>
              <w:lastRenderedPageBreak/>
              <w:t>85</w:t>
            </w:r>
          </w:p>
        </w:tc>
        <w:tc>
          <w:tcPr>
            <w:tcW w:w="399" w:type="pct"/>
          </w:tcPr>
          <w:p w:rsidR="00C90569" w:rsidRDefault="00C90569" w:rsidP="00257C6A">
            <w:r>
              <w:t>29</w:t>
            </w:r>
          </w:p>
        </w:tc>
        <w:tc>
          <w:tcPr>
            <w:tcW w:w="1670" w:type="pct"/>
          </w:tcPr>
          <w:p w:rsidR="00C90569" w:rsidRDefault="00C90569" w:rsidP="00257C6A">
            <w:r>
              <w:t>Прием и передача мяча в движении. Нижняя прямая подача.</w:t>
            </w:r>
          </w:p>
        </w:tc>
        <w:tc>
          <w:tcPr>
            <w:tcW w:w="1660" w:type="pct"/>
          </w:tcPr>
          <w:p w:rsidR="00C90569" w:rsidRDefault="00C90569">
            <w:r w:rsidRPr="00C24FDF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 тактики игры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86</w:t>
            </w:r>
          </w:p>
        </w:tc>
        <w:tc>
          <w:tcPr>
            <w:tcW w:w="399" w:type="pct"/>
          </w:tcPr>
          <w:p w:rsidR="00C90569" w:rsidRDefault="00C90569" w:rsidP="00257C6A">
            <w:r>
              <w:t>29</w:t>
            </w:r>
          </w:p>
        </w:tc>
        <w:tc>
          <w:tcPr>
            <w:tcW w:w="1670" w:type="pct"/>
          </w:tcPr>
          <w:p w:rsidR="00C90569" w:rsidRDefault="00C90569" w:rsidP="00257C6A">
            <w:r>
              <w:t>Прием и передача мяча в движении. Верхняя прямая подача.</w:t>
            </w:r>
          </w:p>
        </w:tc>
        <w:tc>
          <w:tcPr>
            <w:tcW w:w="1660" w:type="pct"/>
          </w:tcPr>
          <w:p w:rsidR="00C90569" w:rsidRDefault="00C90569">
            <w:r w:rsidRPr="00C24FDF">
              <w:t>ДУ и навыки, основные ТТД в спортиграх</w:t>
            </w:r>
            <w:r>
              <w:t>. Правила соревнования по волейболу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 тактики игры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87</w:t>
            </w:r>
          </w:p>
        </w:tc>
        <w:tc>
          <w:tcPr>
            <w:tcW w:w="399" w:type="pct"/>
          </w:tcPr>
          <w:p w:rsidR="00C90569" w:rsidRDefault="00C90569" w:rsidP="00257C6A">
            <w:r>
              <w:t>29</w:t>
            </w:r>
          </w:p>
        </w:tc>
        <w:tc>
          <w:tcPr>
            <w:tcW w:w="1670" w:type="pct"/>
          </w:tcPr>
          <w:p w:rsidR="00C90569" w:rsidRDefault="00C90569" w:rsidP="00C90569">
            <w:r>
              <w:t>Индивидуальные тактические действия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развитие выносливости. Игра в волейбол по правилам.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 тактики игры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88</w:t>
            </w:r>
          </w:p>
        </w:tc>
        <w:tc>
          <w:tcPr>
            <w:tcW w:w="399" w:type="pct"/>
          </w:tcPr>
          <w:p w:rsidR="00C90569" w:rsidRDefault="00C90569" w:rsidP="00257C6A">
            <w:r>
              <w:t>30</w:t>
            </w:r>
          </w:p>
        </w:tc>
        <w:tc>
          <w:tcPr>
            <w:tcW w:w="1670" w:type="pct"/>
          </w:tcPr>
          <w:p w:rsidR="00C90569" w:rsidRDefault="00C90569" w:rsidP="00C90569">
            <w:r>
              <w:t>Групповые тактические действия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 Игра в волейбол по правилам.</w:t>
            </w:r>
          </w:p>
        </w:tc>
        <w:tc>
          <w:tcPr>
            <w:tcW w:w="981" w:type="pct"/>
          </w:tcPr>
          <w:p w:rsidR="00C90569" w:rsidRDefault="00C90569" w:rsidP="00C90569">
            <w:r>
              <w:t xml:space="preserve">Корректировка техники  тактики игры 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89</w:t>
            </w:r>
          </w:p>
        </w:tc>
        <w:tc>
          <w:tcPr>
            <w:tcW w:w="399" w:type="pct"/>
          </w:tcPr>
          <w:p w:rsidR="00C90569" w:rsidRDefault="00C90569" w:rsidP="00257C6A">
            <w:r>
              <w:t>30</w:t>
            </w:r>
          </w:p>
        </w:tc>
        <w:tc>
          <w:tcPr>
            <w:tcW w:w="1670" w:type="pct"/>
          </w:tcPr>
          <w:p w:rsidR="00C90569" w:rsidRDefault="00C90569" w:rsidP="00257C6A">
            <w:r>
              <w:t>Игра в волейбол по упрощённым правилам</w:t>
            </w:r>
            <w:r w:rsidR="00B57B85">
              <w:t xml:space="preserve">. </w:t>
            </w:r>
            <w:r w:rsidR="00B57B85" w:rsidRPr="00F61D0D">
              <w:t>Правила соревнований</w:t>
            </w:r>
          </w:p>
        </w:tc>
        <w:tc>
          <w:tcPr>
            <w:tcW w:w="1660" w:type="pct"/>
          </w:tcPr>
          <w:p w:rsidR="00C90569" w:rsidRDefault="00C90569" w:rsidP="00257C6A">
            <w:r>
              <w:t>ДУ и навыки, основные ТТД в спортиграх. Игра в волейбол по правилам.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 тактики игры</w:t>
            </w:r>
          </w:p>
        </w:tc>
      </w:tr>
      <w:tr w:rsidR="00C90569" w:rsidTr="00257C6A">
        <w:tc>
          <w:tcPr>
            <w:tcW w:w="5000" w:type="pct"/>
            <w:gridSpan w:val="5"/>
          </w:tcPr>
          <w:p w:rsidR="00C90569" w:rsidRDefault="00C90569" w:rsidP="00257C6A">
            <w:pPr>
              <w:jc w:val="center"/>
            </w:pPr>
            <w:r w:rsidRPr="00373871">
              <w:rPr>
                <w:b/>
              </w:rPr>
              <w:t xml:space="preserve">Футбол </w:t>
            </w:r>
            <w:r>
              <w:rPr>
                <w:b/>
              </w:rPr>
              <w:t>(</w:t>
            </w:r>
            <w:r w:rsidRPr="00373871">
              <w:rPr>
                <w:b/>
              </w:rPr>
              <w:t>16 часов</w:t>
            </w:r>
            <w:r>
              <w:rPr>
                <w:b/>
              </w:rPr>
              <w:t>)</w:t>
            </w:r>
          </w:p>
        </w:tc>
      </w:tr>
      <w:tr w:rsidR="00C90569" w:rsidTr="00257C6A">
        <w:tc>
          <w:tcPr>
            <w:tcW w:w="290" w:type="pct"/>
          </w:tcPr>
          <w:p w:rsidR="00C90569" w:rsidRPr="0044485D" w:rsidRDefault="00C90569" w:rsidP="00257C6A">
            <w:r w:rsidRPr="0044485D">
              <w:t>90</w:t>
            </w:r>
          </w:p>
        </w:tc>
        <w:tc>
          <w:tcPr>
            <w:tcW w:w="399" w:type="pct"/>
          </w:tcPr>
          <w:p w:rsidR="00C90569" w:rsidRPr="0044485D" w:rsidRDefault="00C90569" w:rsidP="00257C6A">
            <w:r w:rsidRPr="0044485D">
              <w:t>30</w:t>
            </w:r>
          </w:p>
        </w:tc>
        <w:tc>
          <w:tcPr>
            <w:tcW w:w="1670" w:type="pct"/>
          </w:tcPr>
          <w:p w:rsidR="00C90569" w:rsidRPr="00007D68" w:rsidRDefault="00C90569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Техника безопасности при занятиях футболом. Правила игры в футбол. Удары по катящемуся мячу. Остановка мяча.</w:t>
            </w:r>
          </w:p>
        </w:tc>
        <w:tc>
          <w:tcPr>
            <w:tcW w:w="1660" w:type="pct"/>
          </w:tcPr>
          <w:p w:rsidR="00C90569" w:rsidRDefault="00C90569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Pr="0044485D" w:rsidRDefault="00C90569" w:rsidP="00257C6A">
            <w:r w:rsidRPr="0044485D">
              <w:t>91</w:t>
            </w:r>
          </w:p>
        </w:tc>
        <w:tc>
          <w:tcPr>
            <w:tcW w:w="399" w:type="pct"/>
          </w:tcPr>
          <w:p w:rsidR="00C90569" w:rsidRPr="0044485D" w:rsidRDefault="00C90569" w:rsidP="00257C6A">
            <w:r>
              <w:t>31</w:t>
            </w:r>
          </w:p>
        </w:tc>
        <w:tc>
          <w:tcPr>
            <w:tcW w:w="1670" w:type="pct"/>
          </w:tcPr>
          <w:p w:rsidR="00C90569" w:rsidRPr="00007D68" w:rsidRDefault="00C90569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proofErr w:type="gramStart"/>
            <w:r>
              <w:rPr>
                <w:rStyle w:val="10"/>
                <w:sz w:val="24"/>
                <w:szCs w:val="24"/>
              </w:rPr>
              <w:t>Веление мяча по прямой, «змейкой», с обводкой сигнальных фишек.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Игра в мини-футбол.</w:t>
            </w:r>
          </w:p>
        </w:tc>
        <w:tc>
          <w:tcPr>
            <w:tcW w:w="1660" w:type="pct"/>
          </w:tcPr>
          <w:p w:rsidR="00C90569" w:rsidRDefault="00C90569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Pr="0044485D" w:rsidRDefault="00C90569" w:rsidP="00257C6A">
            <w:r w:rsidRPr="0044485D">
              <w:t>92</w:t>
            </w:r>
          </w:p>
        </w:tc>
        <w:tc>
          <w:tcPr>
            <w:tcW w:w="399" w:type="pct"/>
          </w:tcPr>
          <w:p w:rsidR="00C90569" w:rsidRPr="0044485D" w:rsidRDefault="00C90569" w:rsidP="00257C6A">
            <w:r w:rsidRPr="0044485D">
              <w:t>31</w:t>
            </w:r>
          </w:p>
        </w:tc>
        <w:tc>
          <w:tcPr>
            <w:tcW w:w="1670" w:type="pct"/>
          </w:tcPr>
          <w:p w:rsidR="00C90569" w:rsidRPr="00007D68" w:rsidRDefault="00C90569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Остановка мяча. Короткие пасы.</w:t>
            </w:r>
          </w:p>
        </w:tc>
        <w:tc>
          <w:tcPr>
            <w:tcW w:w="1660" w:type="pct"/>
          </w:tcPr>
          <w:p w:rsidR="00C90569" w:rsidRDefault="00C90569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Pr="0044485D" w:rsidRDefault="00C90569" w:rsidP="00257C6A">
            <w:r w:rsidRPr="0044485D">
              <w:t>93</w:t>
            </w:r>
          </w:p>
        </w:tc>
        <w:tc>
          <w:tcPr>
            <w:tcW w:w="399" w:type="pct"/>
          </w:tcPr>
          <w:p w:rsidR="00C90569" w:rsidRPr="0044485D" w:rsidRDefault="00C90569" w:rsidP="00257C6A">
            <w:r w:rsidRPr="0044485D">
              <w:t>31</w:t>
            </w:r>
          </w:p>
        </w:tc>
        <w:tc>
          <w:tcPr>
            <w:tcW w:w="1670" w:type="pct"/>
          </w:tcPr>
          <w:p w:rsidR="00C90569" w:rsidRPr="00007D68" w:rsidRDefault="00C90569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Остановка мяча. Длинные пасы.</w:t>
            </w:r>
          </w:p>
        </w:tc>
        <w:tc>
          <w:tcPr>
            <w:tcW w:w="1660" w:type="pct"/>
          </w:tcPr>
          <w:p w:rsidR="00C90569" w:rsidRDefault="00C90569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94</w:t>
            </w:r>
          </w:p>
        </w:tc>
        <w:tc>
          <w:tcPr>
            <w:tcW w:w="399" w:type="pct"/>
          </w:tcPr>
          <w:p w:rsidR="00C90569" w:rsidRPr="0044485D" w:rsidRDefault="00C90569" w:rsidP="00257C6A">
            <w:r>
              <w:t>32</w:t>
            </w:r>
          </w:p>
        </w:tc>
        <w:tc>
          <w:tcPr>
            <w:tcW w:w="1670" w:type="pct"/>
          </w:tcPr>
          <w:p w:rsidR="00C90569" w:rsidRPr="0044485D" w:rsidRDefault="00C90569" w:rsidP="00257C6A">
            <w:r>
              <w:t>Удары по мячу на точность. Игра вратаря</w:t>
            </w:r>
          </w:p>
        </w:tc>
        <w:tc>
          <w:tcPr>
            <w:tcW w:w="1660" w:type="pct"/>
          </w:tcPr>
          <w:p w:rsidR="00C90569" w:rsidRDefault="00C90569" w:rsidP="00257C6A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95</w:t>
            </w:r>
          </w:p>
        </w:tc>
        <w:tc>
          <w:tcPr>
            <w:tcW w:w="399" w:type="pct"/>
          </w:tcPr>
          <w:p w:rsidR="00C90569" w:rsidRDefault="00C90569" w:rsidP="00257C6A">
            <w:r>
              <w:t>32</w:t>
            </w:r>
          </w:p>
        </w:tc>
        <w:tc>
          <w:tcPr>
            <w:tcW w:w="1670" w:type="pct"/>
          </w:tcPr>
          <w:p w:rsidR="00C90569" w:rsidRDefault="00C90569" w:rsidP="00257C6A">
            <w:r>
              <w:t>Удары по мячу головой. Остановка мяча.</w:t>
            </w:r>
          </w:p>
        </w:tc>
        <w:tc>
          <w:tcPr>
            <w:tcW w:w="1660" w:type="pct"/>
          </w:tcPr>
          <w:p w:rsidR="00C90569" w:rsidRDefault="00C90569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96</w:t>
            </w:r>
          </w:p>
        </w:tc>
        <w:tc>
          <w:tcPr>
            <w:tcW w:w="399" w:type="pct"/>
          </w:tcPr>
          <w:p w:rsidR="00C90569" w:rsidRDefault="00C90569" w:rsidP="00257C6A">
            <w:r>
              <w:t>32</w:t>
            </w:r>
          </w:p>
        </w:tc>
        <w:tc>
          <w:tcPr>
            <w:tcW w:w="1670" w:type="pct"/>
          </w:tcPr>
          <w:p w:rsidR="00C90569" w:rsidRDefault="00C90569" w:rsidP="00257C6A">
            <w:r>
              <w:t xml:space="preserve">Удары по мячу головой. Удары по мячу после отскока. </w:t>
            </w:r>
          </w:p>
        </w:tc>
        <w:tc>
          <w:tcPr>
            <w:tcW w:w="1660" w:type="pct"/>
          </w:tcPr>
          <w:p w:rsidR="00C90569" w:rsidRDefault="00C90569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97</w:t>
            </w:r>
          </w:p>
        </w:tc>
        <w:tc>
          <w:tcPr>
            <w:tcW w:w="399" w:type="pct"/>
          </w:tcPr>
          <w:p w:rsidR="00C90569" w:rsidRDefault="00C90569" w:rsidP="00257C6A">
            <w:r>
              <w:t>33</w:t>
            </w:r>
          </w:p>
        </w:tc>
        <w:tc>
          <w:tcPr>
            <w:tcW w:w="1670" w:type="pct"/>
          </w:tcPr>
          <w:p w:rsidR="00C90569" w:rsidRDefault="00C90569" w:rsidP="00257C6A">
            <w:r>
              <w:t>Короткие пасы в движении. Ведение мяча с изменением направления движения.</w:t>
            </w:r>
          </w:p>
        </w:tc>
        <w:tc>
          <w:tcPr>
            <w:tcW w:w="1660" w:type="pct"/>
          </w:tcPr>
          <w:p w:rsidR="00C90569" w:rsidRDefault="00C90569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98</w:t>
            </w:r>
          </w:p>
        </w:tc>
        <w:tc>
          <w:tcPr>
            <w:tcW w:w="399" w:type="pct"/>
          </w:tcPr>
          <w:p w:rsidR="00C90569" w:rsidRDefault="00C90569" w:rsidP="00257C6A">
            <w:r>
              <w:t>33</w:t>
            </w:r>
          </w:p>
        </w:tc>
        <w:tc>
          <w:tcPr>
            <w:tcW w:w="1670" w:type="pct"/>
          </w:tcPr>
          <w:p w:rsidR="00C90569" w:rsidRDefault="00C90569" w:rsidP="00257C6A">
            <w:r>
              <w:t>Жонглирование мячом. Обманные движения.</w:t>
            </w:r>
          </w:p>
        </w:tc>
        <w:tc>
          <w:tcPr>
            <w:tcW w:w="1660" w:type="pct"/>
          </w:tcPr>
          <w:p w:rsidR="00C90569" w:rsidRDefault="00C90569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99</w:t>
            </w:r>
          </w:p>
        </w:tc>
        <w:tc>
          <w:tcPr>
            <w:tcW w:w="399" w:type="pct"/>
          </w:tcPr>
          <w:p w:rsidR="00C90569" w:rsidRDefault="00C90569" w:rsidP="00257C6A">
            <w:r>
              <w:t>33</w:t>
            </w:r>
          </w:p>
        </w:tc>
        <w:tc>
          <w:tcPr>
            <w:tcW w:w="1670" w:type="pct"/>
          </w:tcPr>
          <w:p w:rsidR="00C90569" w:rsidRDefault="00C90569" w:rsidP="00257C6A">
            <w:r>
              <w:t>Жонглирование мячом. Обманные движения.</w:t>
            </w:r>
          </w:p>
        </w:tc>
        <w:tc>
          <w:tcPr>
            <w:tcW w:w="1660" w:type="pct"/>
          </w:tcPr>
          <w:p w:rsidR="00C90569" w:rsidRDefault="00C90569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D9053A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lastRenderedPageBreak/>
              <w:t>100</w:t>
            </w:r>
          </w:p>
        </w:tc>
        <w:tc>
          <w:tcPr>
            <w:tcW w:w="399" w:type="pct"/>
          </w:tcPr>
          <w:p w:rsidR="00C90569" w:rsidRDefault="00C90569" w:rsidP="00257C6A">
            <w:r>
              <w:t>34</w:t>
            </w:r>
          </w:p>
        </w:tc>
        <w:tc>
          <w:tcPr>
            <w:tcW w:w="1670" w:type="pct"/>
          </w:tcPr>
          <w:p w:rsidR="00C90569" w:rsidRDefault="00C90569" w:rsidP="00257C6A">
            <w:r>
              <w:t xml:space="preserve">Выполнение финтов. Групповые действия игроков. </w:t>
            </w:r>
          </w:p>
        </w:tc>
        <w:tc>
          <w:tcPr>
            <w:tcW w:w="1660" w:type="pct"/>
          </w:tcPr>
          <w:p w:rsidR="00C90569" w:rsidRDefault="00C90569" w:rsidP="00257C6A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014863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101</w:t>
            </w:r>
          </w:p>
        </w:tc>
        <w:tc>
          <w:tcPr>
            <w:tcW w:w="399" w:type="pct"/>
          </w:tcPr>
          <w:p w:rsidR="00C90569" w:rsidRDefault="00C90569" w:rsidP="00257C6A">
            <w:r>
              <w:t>34</w:t>
            </w:r>
          </w:p>
        </w:tc>
        <w:tc>
          <w:tcPr>
            <w:tcW w:w="1670" w:type="pct"/>
          </w:tcPr>
          <w:p w:rsidR="00C90569" w:rsidRPr="0030509F" w:rsidRDefault="00C90569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>Выполнение финтов. Групповые действия игроков.</w:t>
            </w:r>
          </w:p>
        </w:tc>
        <w:tc>
          <w:tcPr>
            <w:tcW w:w="1660" w:type="pct"/>
          </w:tcPr>
          <w:p w:rsidR="00C90569" w:rsidRPr="0030509F" w:rsidRDefault="00C90569" w:rsidP="00257C6A">
            <w:r w:rsidRPr="0030509F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014863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102</w:t>
            </w:r>
          </w:p>
        </w:tc>
        <w:tc>
          <w:tcPr>
            <w:tcW w:w="399" w:type="pct"/>
          </w:tcPr>
          <w:p w:rsidR="00C90569" w:rsidRDefault="00C90569" w:rsidP="00257C6A">
            <w:r>
              <w:t>34</w:t>
            </w:r>
          </w:p>
        </w:tc>
        <w:tc>
          <w:tcPr>
            <w:tcW w:w="1670" w:type="pct"/>
          </w:tcPr>
          <w:p w:rsidR="00C90569" w:rsidRPr="00007D68" w:rsidRDefault="00C90569" w:rsidP="00257C6A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>Выполнение финтов. Групповые действия игроков.</w:t>
            </w:r>
          </w:p>
        </w:tc>
        <w:tc>
          <w:tcPr>
            <w:tcW w:w="1660" w:type="pct"/>
          </w:tcPr>
          <w:p w:rsidR="00C90569" w:rsidRDefault="00C90569" w:rsidP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014863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103</w:t>
            </w:r>
          </w:p>
        </w:tc>
        <w:tc>
          <w:tcPr>
            <w:tcW w:w="399" w:type="pct"/>
          </w:tcPr>
          <w:p w:rsidR="00C90569" w:rsidRDefault="00C90569" w:rsidP="00257C6A">
            <w:r>
              <w:t>35</w:t>
            </w:r>
          </w:p>
        </w:tc>
        <w:tc>
          <w:tcPr>
            <w:tcW w:w="1670" w:type="pct"/>
          </w:tcPr>
          <w:p w:rsidR="00C90569" w:rsidRDefault="00C90569" w:rsidP="00257C6A">
            <w:r>
              <w:t xml:space="preserve">Тактика игры в защите. </w:t>
            </w:r>
            <w:r>
              <w:rPr>
                <w:rStyle w:val="10"/>
                <w:sz w:val="24"/>
                <w:szCs w:val="24"/>
              </w:rPr>
              <w:t>Игра в мини-футбол с заданиями</w:t>
            </w:r>
          </w:p>
        </w:tc>
        <w:tc>
          <w:tcPr>
            <w:tcW w:w="1660" w:type="pct"/>
          </w:tcPr>
          <w:p w:rsidR="00C90569" w:rsidRDefault="00C90569" w:rsidP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014863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104</w:t>
            </w:r>
          </w:p>
        </w:tc>
        <w:tc>
          <w:tcPr>
            <w:tcW w:w="399" w:type="pct"/>
          </w:tcPr>
          <w:p w:rsidR="00C90569" w:rsidRDefault="00C90569" w:rsidP="00257C6A">
            <w:r>
              <w:t>35</w:t>
            </w:r>
          </w:p>
        </w:tc>
        <w:tc>
          <w:tcPr>
            <w:tcW w:w="1670" w:type="pct"/>
          </w:tcPr>
          <w:p w:rsidR="00C90569" w:rsidRDefault="00C90569" w:rsidP="00257C6A">
            <w:r>
              <w:rPr>
                <w:rStyle w:val="10"/>
                <w:sz w:val="24"/>
                <w:szCs w:val="24"/>
              </w:rPr>
              <w:t>Тактика игры в нападении</w:t>
            </w:r>
            <w:r w:rsidR="00B57B85" w:rsidRPr="00F61D0D">
              <w:t xml:space="preserve"> Правила соревнований</w:t>
            </w:r>
            <w:r w:rsidR="00B57B85">
              <w:t>.</w:t>
            </w:r>
          </w:p>
        </w:tc>
        <w:tc>
          <w:tcPr>
            <w:tcW w:w="1660" w:type="pct"/>
          </w:tcPr>
          <w:p w:rsidR="00C90569" w:rsidRDefault="00C90569" w:rsidP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014863">
              <w:t>Корректировка техники  исполнения</w:t>
            </w:r>
          </w:p>
        </w:tc>
      </w:tr>
      <w:tr w:rsidR="00C90569" w:rsidTr="00257C6A">
        <w:tc>
          <w:tcPr>
            <w:tcW w:w="290" w:type="pct"/>
          </w:tcPr>
          <w:p w:rsidR="00C90569" w:rsidRDefault="00C90569" w:rsidP="00257C6A">
            <w:r>
              <w:t>105</w:t>
            </w:r>
          </w:p>
        </w:tc>
        <w:tc>
          <w:tcPr>
            <w:tcW w:w="399" w:type="pct"/>
          </w:tcPr>
          <w:p w:rsidR="00C90569" w:rsidRDefault="00C90569" w:rsidP="00257C6A">
            <w:r>
              <w:t>35</w:t>
            </w:r>
          </w:p>
        </w:tc>
        <w:tc>
          <w:tcPr>
            <w:tcW w:w="1670" w:type="pct"/>
          </w:tcPr>
          <w:p w:rsidR="00C90569" w:rsidRDefault="00C90569" w:rsidP="00257C6A">
            <w:r>
              <w:rPr>
                <w:rStyle w:val="10"/>
                <w:sz w:val="24"/>
                <w:szCs w:val="24"/>
              </w:rPr>
              <w:t xml:space="preserve">Тактика игры в защите и в нападении. Игра в </w:t>
            </w:r>
            <w:proofErr w:type="gramStart"/>
            <w:r>
              <w:rPr>
                <w:rStyle w:val="10"/>
                <w:sz w:val="24"/>
                <w:szCs w:val="24"/>
              </w:rPr>
              <w:t>мин-футбол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с заданиями</w:t>
            </w:r>
          </w:p>
        </w:tc>
        <w:tc>
          <w:tcPr>
            <w:tcW w:w="1660" w:type="pct"/>
          </w:tcPr>
          <w:p w:rsidR="00C90569" w:rsidRDefault="00C90569" w:rsidP="00257C6A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257C6A">
            <w:r w:rsidRPr="00014863">
              <w:t>Корректировка техники  исполнения</w:t>
            </w:r>
          </w:p>
        </w:tc>
      </w:tr>
    </w:tbl>
    <w:p w:rsidR="00BD15A3" w:rsidRDefault="00BD15A3" w:rsidP="009844E9">
      <w:pPr>
        <w:ind w:left="720"/>
      </w:pPr>
    </w:p>
    <w:p w:rsidR="00BD15A3" w:rsidRDefault="00BD15A3" w:rsidP="009844E9">
      <w:pPr>
        <w:ind w:left="720"/>
      </w:pPr>
    </w:p>
    <w:p w:rsidR="002F42BB" w:rsidRDefault="002F42BB" w:rsidP="009844E9">
      <w:pPr>
        <w:ind w:left="720"/>
      </w:pPr>
    </w:p>
    <w:p w:rsidR="002F42BB" w:rsidRDefault="002F42BB" w:rsidP="009844E9">
      <w:pPr>
        <w:ind w:left="720"/>
      </w:pPr>
    </w:p>
    <w:p w:rsidR="002F42BB" w:rsidRDefault="002F42BB" w:rsidP="009844E9">
      <w:pPr>
        <w:ind w:left="720"/>
      </w:pPr>
    </w:p>
    <w:p w:rsidR="002F42BB" w:rsidRDefault="002F42BB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p w:rsidR="00B45DBE" w:rsidRDefault="00B45DBE" w:rsidP="009844E9">
      <w:pPr>
        <w:ind w:left="720"/>
      </w:pPr>
    </w:p>
    <w:tbl>
      <w:tblPr>
        <w:tblW w:w="48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69"/>
        <w:gridCol w:w="4891"/>
        <w:gridCol w:w="4862"/>
        <w:gridCol w:w="2873"/>
      </w:tblGrid>
      <w:tr w:rsidR="00C90569" w:rsidTr="00C90569">
        <w:tc>
          <w:tcPr>
            <w:tcW w:w="290" w:type="pct"/>
            <w:vMerge w:val="restart"/>
          </w:tcPr>
          <w:p w:rsidR="00C90569" w:rsidRDefault="00C90569" w:rsidP="00C90569">
            <w:r>
              <w:t>№</w:t>
            </w:r>
          </w:p>
          <w:p w:rsidR="00C90569" w:rsidRDefault="00C90569" w:rsidP="00C90569">
            <w:proofErr w:type="gramStart"/>
            <w:r>
              <w:t>п</w:t>
            </w:r>
            <w:proofErr w:type="gramEnd"/>
            <w:r>
              <w:t>/</w:t>
            </w:r>
          </w:p>
          <w:p w:rsidR="00C90569" w:rsidRDefault="00C90569" w:rsidP="00C90569"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399" w:type="pct"/>
            <w:vMerge w:val="restart"/>
          </w:tcPr>
          <w:p w:rsidR="00C90569" w:rsidRDefault="00C90569" w:rsidP="00C90569">
            <w:r w:rsidRPr="009844E9">
              <w:rPr>
                <w:sz w:val="22"/>
              </w:rPr>
              <w:t>Планируемые сроки проведения (неделя учебного года)</w:t>
            </w:r>
          </w:p>
        </w:tc>
        <w:tc>
          <w:tcPr>
            <w:tcW w:w="1670" w:type="pct"/>
          </w:tcPr>
          <w:p w:rsidR="00C90569" w:rsidRDefault="00C90569" w:rsidP="00C90569">
            <w:pPr>
              <w:jc w:val="center"/>
            </w:pPr>
            <w:r>
              <w:t>Темы уроков</w:t>
            </w:r>
          </w:p>
        </w:tc>
        <w:tc>
          <w:tcPr>
            <w:tcW w:w="1660" w:type="pct"/>
            <w:vMerge w:val="restart"/>
          </w:tcPr>
          <w:p w:rsidR="00C90569" w:rsidRDefault="00C90569" w:rsidP="00C90569">
            <w:r>
              <w:t>Основные элементы содержания</w:t>
            </w:r>
          </w:p>
        </w:tc>
        <w:tc>
          <w:tcPr>
            <w:tcW w:w="981" w:type="pct"/>
            <w:vMerge w:val="restart"/>
          </w:tcPr>
          <w:p w:rsidR="00C90569" w:rsidRDefault="00C90569" w:rsidP="00C90569">
            <w:r>
              <w:t>Виды и формы</w:t>
            </w:r>
          </w:p>
          <w:p w:rsidR="00C90569" w:rsidRDefault="00C90569" w:rsidP="00C90569">
            <w:r>
              <w:t>контроля</w:t>
            </w:r>
          </w:p>
        </w:tc>
      </w:tr>
      <w:tr w:rsidR="00C90569" w:rsidTr="00C90569">
        <w:tc>
          <w:tcPr>
            <w:tcW w:w="290" w:type="pct"/>
            <w:vMerge/>
          </w:tcPr>
          <w:p w:rsidR="00C90569" w:rsidRDefault="00C90569" w:rsidP="00C90569"/>
        </w:tc>
        <w:tc>
          <w:tcPr>
            <w:tcW w:w="399" w:type="pct"/>
            <w:vMerge/>
          </w:tcPr>
          <w:p w:rsidR="00C90569" w:rsidRDefault="00C90569" w:rsidP="00C90569"/>
        </w:tc>
        <w:tc>
          <w:tcPr>
            <w:tcW w:w="1670" w:type="pct"/>
          </w:tcPr>
          <w:p w:rsidR="00C90569" w:rsidRDefault="00C90569" w:rsidP="00C90569">
            <w:pPr>
              <w:jc w:val="center"/>
              <w:rPr>
                <w:b/>
                <w:sz w:val="28"/>
              </w:rPr>
            </w:pPr>
          </w:p>
          <w:p w:rsidR="00C90569" w:rsidRPr="0022578D" w:rsidRDefault="00C90569" w:rsidP="00C90569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</w:rPr>
              <w:t>8</w:t>
            </w:r>
            <w:r w:rsidRPr="0022578D">
              <w:rPr>
                <w:b/>
                <w:caps/>
                <w:sz w:val="28"/>
              </w:rPr>
              <w:t xml:space="preserve"> класс</w:t>
            </w:r>
          </w:p>
        </w:tc>
        <w:tc>
          <w:tcPr>
            <w:tcW w:w="1660" w:type="pct"/>
            <w:vMerge/>
          </w:tcPr>
          <w:p w:rsidR="00C90569" w:rsidRDefault="00C90569" w:rsidP="00C90569"/>
        </w:tc>
        <w:tc>
          <w:tcPr>
            <w:tcW w:w="981" w:type="pct"/>
            <w:vMerge/>
          </w:tcPr>
          <w:p w:rsidR="00C90569" w:rsidRDefault="00C90569" w:rsidP="00C90569"/>
        </w:tc>
      </w:tr>
      <w:tr w:rsidR="00C90569" w:rsidTr="00C90569">
        <w:tc>
          <w:tcPr>
            <w:tcW w:w="5000" w:type="pct"/>
            <w:gridSpan w:val="5"/>
          </w:tcPr>
          <w:p w:rsidR="00C90569" w:rsidRPr="00AE50AF" w:rsidRDefault="00C90569" w:rsidP="00C90569">
            <w:pPr>
              <w:jc w:val="center"/>
              <w:rPr>
                <w:b/>
              </w:rPr>
            </w:pPr>
            <w:r w:rsidRPr="00AE50AF">
              <w:rPr>
                <w:b/>
              </w:rPr>
              <w:t>Лёгкая атлетика 11 часов</w:t>
            </w:r>
          </w:p>
        </w:tc>
      </w:tr>
      <w:tr w:rsidR="00C90569" w:rsidTr="00C90569">
        <w:trPr>
          <w:trHeight w:val="493"/>
        </w:trPr>
        <w:tc>
          <w:tcPr>
            <w:tcW w:w="290" w:type="pct"/>
          </w:tcPr>
          <w:p w:rsidR="00C90569" w:rsidRDefault="00C90569" w:rsidP="00C90569">
            <w:r>
              <w:t>1</w:t>
            </w:r>
          </w:p>
        </w:tc>
        <w:tc>
          <w:tcPr>
            <w:tcW w:w="399" w:type="pct"/>
          </w:tcPr>
          <w:p w:rsidR="00C90569" w:rsidRDefault="00C90569" w:rsidP="00C90569">
            <w:r>
              <w:t>1</w:t>
            </w:r>
          </w:p>
        </w:tc>
        <w:tc>
          <w:tcPr>
            <w:tcW w:w="1670" w:type="pct"/>
          </w:tcPr>
          <w:p w:rsidR="00C90569" w:rsidRDefault="00C90569" w:rsidP="00C90569">
            <w:r>
              <w:t xml:space="preserve">Инструктаж по технике безопасности на уроках физкультуры. Спринтерский бег. Высокий старт. </w:t>
            </w:r>
          </w:p>
        </w:tc>
        <w:tc>
          <w:tcPr>
            <w:tcW w:w="1660" w:type="pct"/>
          </w:tcPr>
          <w:p w:rsidR="00C90569" w:rsidRDefault="00C90569" w:rsidP="00F25AAC">
            <w:pPr>
              <w:pStyle w:val="aa"/>
              <w:spacing w:line="240" w:lineRule="auto"/>
              <w:ind w:firstLine="0"/>
              <w:jc w:val="left"/>
            </w:pPr>
            <w:r w:rsidRPr="004A2822">
              <w:rPr>
                <w:sz w:val="24"/>
              </w:rPr>
              <w:t>Теория: первичный инструктаж на рабочем месте, оказание первой помощи. Роль</w:t>
            </w:r>
            <w:r>
              <w:rPr>
                <w:sz w:val="24"/>
              </w:rPr>
              <w:t xml:space="preserve"> физической культуры и спорта в формировании здорового образа жизни, </w:t>
            </w:r>
            <w:proofErr w:type="spellStart"/>
            <w:r>
              <w:rPr>
                <w:sz w:val="24"/>
              </w:rPr>
              <w:t>пофилактике</w:t>
            </w:r>
            <w:proofErr w:type="spellEnd"/>
            <w:r>
              <w:rPr>
                <w:sz w:val="24"/>
              </w:rPr>
              <w:t xml:space="preserve"> вредных привычек.</w:t>
            </w:r>
            <w:r w:rsidR="00F25AAC">
              <w:rPr>
                <w:sz w:val="24"/>
              </w:rPr>
              <w:t xml:space="preserve"> Бег 3*450 с ускорениями.</w:t>
            </w:r>
          </w:p>
        </w:tc>
        <w:tc>
          <w:tcPr>
            <w:tcW w:w="981" w:type="pct"/>
          </w:tcPr>
          <w:p w:rsidR="00C90569" w:rsidRDefault="00C90569" w:rsidP="00C90569">
            <w:r>
              <w:t>Фронтальный опрос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2</w:t>
            </w:r>
          </w:p>
        </w:tc>
        <w:tc>
          <w:tcPr>
            <w:tcW w:w="399" w:type="pct"/>
          </w:tcPr>
          <w:p w:rsidR="00C90569" w:rsidRDefault="00C90569" w:rsidP="00C90569">
            <w:r>
              <w:t>1</w:t>
            </w:r>
          </w:p>
        </w:tc>
        <w:tc>
          <w:tcPr>
            <w:tcW w:w="1670" w:type="pct"/>
          </w:tcPr>
          <w:p w:rsidR="00C90569" w:rsidRDefault="00C90569" w:rsidP="00C90569">
            <w:r>
              <w:t>Высокий старт – 30 м. Встречные эстафеты.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бега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</w:t>
            </w:r>
          </w:p>
        </w:tc>
        <w:tc>
          <w:tcPr>
            <w:tcW w:w="399" w:type="pct"/>
          </w:tcPr>
          <w:p w:rsidR="00C90569" w:rsidRDefault="00C90569" w:rsidP="00C90569">
            <w:r>
              <w:t>1</w:t>
            </w:r>
          </w:p>
        </w:tc>
        <w:tc>
          <w:tcPr>
            <w:tcW w:w="1670" w:type="pct"/>
          </w:tcPr>
          <w:p w:rsidR="00C90569" w:rsidRDefault="00E7768C" w:rsidP="00C90569">
            <w:r>
              <w:t>Старт с опорой на одну руку.</w:t>
            </w:r>
            <w:r w:rsidR="00C90569">
              <w:t xml:space="preserve"> Бег по дистанции - финиширование</w:t>
            </w:r>
            <w:proofErr w:type="gramStart"/>
            <w:r w:rsidR="00C90569">
              <w:t>..</w:t>
            </w:r>
            <w:proofErr w:type="gramEnd"/>
          </w:p>
        </w:tc>
        <w:tc>
          <w:tcPr>
            <w:tcW w:w="1660" w:type="pct"/>
          </w:tcPr>
          <w:p w:rsidR="00C90569" w:rsidRDefault="00C90569" w:rsidP="00C90569">
            <w:r>
              <w:t>Развитие ОФК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бега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4</w:t>
            </w:r>
          </w:p>
        </w:tc>
        <w:tc>
          <w:tcPr>
            <w:tcW w:w="399" w:type="pct"/>
          </w:tcPr>
          <w:p w:rsidR="00C90569" w:rsidRDefault="00C90569" w:rsidP="00C90569">
            <w:r>
              <w:t>2</w:t>
            </w:r>
          </w:p>
        </w:tc>
        <w:tc>
          <w:tcPr>
            <w:tcW w:w="1670" w:type="pct"/>
          </w:tcPr>
          <w:p w:rsidR="00C90569" w:rsidRDefault="00C90569" w:rsidP="00C90569">
            <w:r>
              <w:t>Бег на 60 м на результат.</w:t>
            </w:r>
            <w:r w:rsidR="00E7768C">
              <w:t xml:space="preserve"> Спринтерский бег 3*400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 Подтягивание на перекладине, ОРУ на развитие силы</w:t>
            </w:r>
          </w:p>
        </w:tc>
        <w:tc>
          <w:tcPr>
            <w:tcW w:w="981" w:type="pct"/>
          </w:tcPr>
          <w:p w:rsidR="00C90569" w:rsidRDefault="00C90569" w:rsidP="00C90569">
            <w:r>
              <w:t xml:space="preserve">Корректировка техники исполнения 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</w:t>
            </w:r>
          </w:p>
        </w:tc>
        <w:tc>
          <w:tcPr>
            <w:tcW w:w="399" w:type="pct"/>
          </w:tcPr>
          <w:p w:rsidR="00C90569" w:rsidRDefault="00C90569" w:rsidP="00C90569">
            <w:r>
              <w:t>2</w:t>
            </w:r>
          </w:p>
        </w:tc>
        <w:tc>
          <w:tcPr>
            <w:tcW w:w="1670" w:type="pct"/>
          </w:tcPr>
          <w:p w:rsidR="00C90569" w:rsidRDefault="00C90569" w:rsidP="00C90569">
            <w:r>
              <w:t>Равномерный бег 1000 метров.</w:t>
            </w:r>
            <w:r w:rsidR="00F25AAC">
              <w:t xml:space="preserve"> Прыжки в длину с разбега. 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ОФК. ОРУ на развитие выносливости</w:t>
            </w:r>
            <w:r w:rsidR="00F25AAC">
              <w:t xml:space="preserve">, </w:t>
            </w:r>
            <w:proofErr w:type="spellStart"/>
            <w:r w:rsidR="00F25AAC">
              <w:t>пррыжковые</w:t>
            </w:r>
            <w:proofErr w:type="spellEnd"/>
            <w:r w:rsidR="00F25AAC">
              <w:t xml:space="preserve"> упражнения.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бега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</w:t>
            </w:r>
          </w:p>
        </w:tc>
        <w:tc>
          <w:tcPr>
            <w:tcW w:w="399" w:type="pct"/>
          </w:tcPr>
          <w:p w:rsidR="00C90569" w:rsidRDefault="00C90569" w:rsidP="00C90569">
            <w:r>
              <w:t>2</w:t>
            </w:r>
          </w:p>
        </w:tc>
        <w:tc>
          <w:tcPr>
            <w:tcW w:w="1670" w:type="pct"/>
          </w:tcPr>
          <w:p w:rsidR="00C90569" w:rsidRDefault="00C90569" w:rsidP="00C90569">
            <w:r>
              <w:t>Инструкция по ТБ при метании. Метание мяча 150 гр.</w:t>
            </w:r>
            <w:r w:rsidR="00B45DBE">
              <w:t xml:space="preserve"> Спортивная ходьба.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 Русская народная игра «</w:t>
            </w:r>
            <w:proofErr w:type="spellStart"/>
            <w:r>
              <w:t>Клёк</w:t>
            </w:r>
            <w:proofErr w:type="spellEnd"/>
            <w:r>
              <w:t>».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исполнения.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7</w:t>
            </w:r>
          </w:p>
        </w:tc>
        <w:tc>
          <w:tcPr>
            <w:tcW w:w="399" w:type="pct"/>
          </w:tcPr>
          <w:p w:rsidR="00C90569" w:rsidRDefault="00C90569" w:rsidP="00C90569">
            <w:r>
              <w:t>3</w:t>
            </w:r>
          </w:p>
        </w:tc>
        <w:tc>
          <w:tcPr>
            <w:tcW w:w="1670" w:type="pct"/>
          </w:tcPr>
          <w:p w:rsidR="00C90569" w:rsidRDefault="00C90569" w:rsidP="00C90569">
            <w:r>
              <w:t>Метание мяча 150 гр., техника разбега с 3х шагов Прыжки в длину с разбега.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исполнения.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8</w:t>
            </w:r>
          </w:p>
        </w:tc>
        <w:tc>
          <w:tcPr>
            <w:tcW w:w="399" w:type="pct"/>
          </w:tcPr>
          <w:p w:rsidR="00C90569" w:rsidRDefault="00C90569" w:rsidP="00C90569">
            <w:r>
              <w:t>3</w:t>
            </w:r>
          </w:p>
        </w:tc>
        <w:tc>
          <w:tcPr>
            <w:tcW w:w="1670" w:type="pct"/>
          </w:tcPr>
          <w:p w:rsidR="00C90569" w:rsidRDefault="00C90569" w:rsidP="00C90569">
            <w:r>
              <w:t>Метание мяча 150 гр., техника разбега с 5 шагов на результат.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9</w:t>
            </w:r>
          </w:p>
        </w:tc>
        <w:tc>
          <w:tcPr>
            <w:tcW w:w="399" w:type="pct"/>
          </w:tcPr>
          <w:p w:rsidR="00C90569" w:rsidRDefault="00C90569" w:rsidP="00C90569">
            <w:r>
              <w:t>3</w:t>
            </w:r>
          </w:p>
        </w:tc>
        <w:tc>
          <w:tcPr>
            <w:tcW w:w="1670" w:type="pct"/>
          </w:tcPr>
          <w:p w:rsidR="00C90569" w:rsidRDefault="00C90569" w:rsidP="00C90569">
            <w:r>
              <w:t xml:space="preserve">Прыжки в высоту с разбега согну ноги. 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 Наклоны из положения стоя</w:t>
            </w:r>
          </w:p>
        </w:tc>
        <w:tc>
          <w:tcPr>
            <w:tcW w:w="981" w:type="pct"/>
          </w:tcPr>
          <w:p w:rsidR="00C90569" w:rsidRDefault="00C90569" w:rsidP="00C90569">
            <w:r>
              <w:t>Фиксирование результата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10</w:t>
            </w:r>
          </w:p>
        </w:tc>
        <w:tc>
          <w:tcPr>
            <w:tcW w:w="399" w:type="pct"/>
          </w:tcPr>
          <w:p w:rsidR="00C90569" w:rsidRDefault="00C90569" w:rsidP="00C90569">
            <w:r>
              <w:t>4</w:t>
            </w:r>
          </w:p>
        </w:tc>
        <w:tc>
          <w:tcPr>
            <w:tcW w:w="1670" w:type="pct"/>
          </w:tcPr>
          <w:p w:rsidR="00C90569" w:rsidRDefault="00C90569" w:rsidP="00C90569">
            <w:r>
              <w:t>Прыжок в длину с места, подтягивание, бег на 60 м.</w:t>
            </w:r>
          </w:p>
        </w:tc>
        <w:tc>
          <w:tcPr>
            <w:tcW w:w="1660" w:type="pct"/>
          </w:tcPr>
          <w:p w:rsidR="00C90569" w:rsidRDefault="00C90569" w:rsidP="00C90569">
            <w:r>
              <w:t>Прыжок в длину с места, подтягивание, бег на 60 м.</w:t>
            </w:r>
          </w:p>
        </w:tc>
        <w:tc>
          <w:tcPr>
            <w:tcW w:w="981" w:type="pct"/>
          </w:tcPr>
          <w:p w:rsidR="00C90569" w:rsidRDefault="00C90569" w:rsidP="00C90569">
            <w:r>
              <w:t>Фиксирование результата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11</w:t>
            </w:r>
          </w:p>
        </w:tc>
        <w:tc>
          <w:tcPr>
            <w:tcW w:w="399" w:type="pct"/>
          </w:tcPr>
          <w:p w:rsidR="00C90569" w:rsidRDefault="00C90569" w:rsidP="00C90569">
            <w:r>
              <w:t>4</w:t>
            </w:r>
          </w:p>
        </w:tc>
        <w:tc>
          <w:tcPr>
            <w:tcW w:w="1670" w:type="pct"/>
          </w:tcPr>
          <w:p w:rsidR="00C90569" w:rsidRDefault="00C90569" w:rsidP="00C90569">
            <w:r>
              <w:t>Бег на 1500 м., тест на гибкость</w:t>
            </w:r>
          </w:p>
        </w:tc>
        <w:tc>
          <w:tcPr>
            <w:tcW w:w="1660" w:type="pct"/>
          </w:tcPr>
          <w:p w:rsidR="00C90569" w:rsidRDefault="00C90569" w:rsidP="00C90569">
            <w:r>
              <w:t>Бег на 1500 м., тест на гибкость</w:t>
            </w:r>
          </w:p>
        </w:tc>
        <w:tc>
          <w:tcPr>
            <w:tcW w:w="981" w:type="pct"/>
          </w:tcPr>
          <w:p w:rsidR="00C90569" w:rsidRDefault="00C90569" w:rsidP="00C90569">
            <w:r>
              <w:t>Фиксирование результата</w:t>
            </w:r>
          </w:p>
        </w:tc>
      </w:tr>
      <w:tr w:rsidR="00C90569" w:rsidTr="00C90569">
        <w:tc>
          <w:tcPr>
            <w:tcW w:w="5000" w:type="pct"/>
            <w:gridSpan w:val="5"/>
          </w:tcPr>
          <w:p w:rsidR="00C90569" w:rsidRPr="00AE50AF" w:rsidRDefault="00C90569" w:rsidP="00C90569">
            <w:pPr>
              <w:jc w:val="center"/>
              <w:rPr>
                <w:b/>
              </w:rPr>
            </w:pPr>
            <w:r>
              <w:rPr>
                <w:b/>
              </w:rPr>
              <w:t>Баскетбол (7 часов)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lastRenderedPageBreak/>
              <w:t>12</w:t>
            </w:r>
          </w:p>
        </w:tc>
        <w:tc>
          <w:tcPr>
            <w:tcW w:w="399" w:type="pct"/>
          </w:tcPr>
          <w:p w:rsidR="00C90569" w:rsidRDefault="00C90569" w:rsidP="00C90569">
            <w:r>
              <w:t>4</w:t>
            </w:r>
          </w:p>
        </w:tc>
        <w:tc>
          <w:tcPr>
            <w:tcW w:w="1670" w:type="pct"/>
          </w:tcPr>
          <w:p w:rsidR="00C90569" w:rsidRDefault="00C90569" w:rsidP="00C90569">
            <w:r>
              <w:t>Инструкция по ТБ на занятиях баскетболом. Специальные упражнения и технические действия без мяча.</w:t>
            </w:r>
          </w:p>
        </w:tc>
        <w:tc>
          <w:tcPr>
            <w:tcW w:w="1660" w:type="pct"/>
          </w:tcPr>
          <w:p w:rsidR="00C90569" w:rsidRDefault="00C90569" w:rsidP="00C90569">
            <w:r>
              <w:t xml:space="preserve">Теория: проведение утренней зарядки, занятий оздоровительной ходьбой. ДУ и навыки. 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движений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13</w:t>
            </w:r>
          </w:p>
        </w:tc>
        <w:tc>
          <w:tcPr>
            <w:tcW w:w="399" w:type="pct"/>
          </w:tcPr>
          <w:p w:rsidR="00C90569" w:rsidRDefault="00C90569" w:rsidP="00C90569">
            <w:r>
              <w:t>5</w:t>
            </w:r>
          </w:p>
        </w:tc>
        <w:tc>
          <w:tcPr>
            <w:tcW w:w="1670" w:type="pct"/>
          </w:tcPr>
          <w:p w:rsidR="00C90569" w:rsidRDefault="00E7768C" w:rsidP="00E7768C">
            <w:r>
              <w:t>Ведение мяча с изменением направления движения.</w:t>
            </w:r>
            <w:r w:rsidR="00C90569">
              <w:t xml:space="preserve"> Игра 2*2.</w:t>
            </w:r>
          </w:p>
        </w:tc>
        <w:tc>
          <w:tcPr>
            <w:tcW w:w="1660" w:type="pct"/>
          </w:tcPr>
          <w:p w:rsidR="00C90569" w:rsidRDefault="00C90569" w:rsidP="00C90569">
            <w:r>
              <w:t xml:space="preserve">ДУ и навыки, основные ТТД в спортиграх. Остановка в два шага. 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выполнения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14</w:t>
            </w:r>
          </w:p>
        </w:tc>
        <w:tc>
          <w:tcPr>
            <w:tcW w:w="399" w:type="pct"/>
          </w:tcPr>
          <w:p w:rsidR="00C90569" w:rsidRDefault="00C90569" w:rsidP="00C90569">
            <w:r>
              <w:t>5</w:t>
            </w:r>
          </w:p>
        </w:tc>
        <w:tc>
          <w:tcPr>
            <w:tcW w:w="1670" w:type="pct"/>
          </w:tcPr>
          <w:p w:rsidR="00C90569" w:rsidRDefault="00C90569" w:rsidP="00E7768C">
            <w:r>
              <w:t xml:space="preserve"> Передача мяча </w:t>
            </w:r>
            <w:r w:rsidR="00E7768C">
              <w:t xml:space="preserve">на месте и в </w:t>
            </w:r>
            <w:proofErr w:type="spellStart"/>
            <w:r w:rsidR="00E7768C">
              <w:t>движении</w:t>
            </w:r>
            <w:proofErr w:type="gramStart"/>
            <w:r w:rsidR="00E7768C">
              <w:t>.</w:t>
            </w:r>
            <w:r>
              <w:t>У</w:t>
            </w:r>
            <w:proofErr w:type="gramEnd"/>
            <w:r>
              <w:t>чебная</w:t>
            </w:r>
            <w:proofErr w:type="spellEnd"/>
            <w:r>
              <w:t xml:space="preserve">  игра.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движений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15</w:t>
            </w:r>
          </w:p>
        </w:tc>
        <w:tc>
          <w:tcPr>
            <w:tcW w:w="399" w:type="pct"/>
          </w:tcPr>
          <w:p w:rsidR="00C90569" w:rsidRDefault="00C90569" w:rsidP="00C90569">
            <w:r>
              <w:t>5</w:t>
            </w:r>
          </w:p>
        </w:tc>
        <w:tc>
          <w:tcPr>
            <w:tcW w:w="1670" w:type="pct"/>
          </w:tcPr>
          <w:p w:rsidR="00C90569" w:rsidRDefault="00C90569" w:rsidP="00C90569">
            <w:r>
              <w:t>Бросок двумя руками в движении снизу. Броски мяча в движении двумя руками от головы.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Учебная игра. Командные эстафеты с мячом.</w:t>
            </w:r>
          </w:p>
          <w:p w:rsidR="00C90569" w:rsidRDefault="00C90569" w:rsidP="00C90569"/>
        </w:tc>
        <w:tc>
          <w:tcPr>
            <w:tcW w:w="981" w:type="pct"/>
          </w:tcPr>
          <w:p w:rsidR="00C90569" w:rsidRDefault="00C90569" w:rsidP="00C90569">
            <w:r>
              <w:t>Корректировка техники движений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16</w:t>
            </w:r>
          </w:p>
        </w:tc>
        <w:tc>
          <w:tcPr>
            <w:tcW w:w="399" w:type="pct"/>
          </w:tcPr>
          <w:p w:rsidR="00C90569" w:rsidRDefault="00C90569" w:rsidP="00C90569">
            <w:r>
              <w:t>6</w:t>
            </w:r>
          </w:p>
        </w:tc>
        <w:tc>
          <w:tcPr>
            <w:tcW w:w="1670" w:type="pct"/>
          </w:tcPr>
          <w:p w:rsidR="00C90569" w:rsidRDefault="00E7768C" w:rsidP="00C90569">
            <w:r>
              <w:t>Индивидуальные тактические действия. Игра в баскетбол по упрощенным правилам.</w:t>
            </w:r>
          </w:p>
        </w:tc>
        <w:tc>
          <w:tcPr>
            <w:tcW w:w="1660" w:type="pct"/>
          </w:tcPr>
          <w:p w:rsidR="00C90569" w:rsidRDefault="00C90569" w:rsidP="00F25AAC">
            <w:r>
              <w:t>ДУ и навыки, основные ТТД в спортиграх. Игра  3*3.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движений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17</w:t>
            </w:r>
          </w:p>
        </w:tc>
        <w:tc>
          <w:tcPr>
            <w:tcW w:w="399" w:type="pct"/>
          </w:tcPr>
          <w:p w:rsidR="00C90569" w:rsidRDefault="00C90569" w:rsidP="00C90569">
            <w:r>
              <w:t>6</w:t>
            </w:r>
          </w:p>
        </w:tc>
        <w:tc>
          <w:tcPr>
            <w:tcW w:w="1670" w:type="pct"/>
          </w:tcPr>
          <w:p w:rsidR="00C90569" w:rsidRDefault="00E7768C" w:rsidP="00C90569">
            <w:r>
              <w:t>Групповые тактические действия. Игра в баскетбол по упрощенным правилам.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>
              <w:t>Оценка 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18</w:t>
            </w:r>
          </w:p>
        </w:tc>
        <w:tc>
          <w:tcPr>
            <w:tcW w:w="399" w:type="pct"/>
          </w:tcPr>
          <w:p w:rsidR="00C90569" w:rsidRDefault="00C90569" w:rsidP="00C90569">
            <w:r>
              <w:t>6</w:t>
            </w:r>
          </w:p>
        </w:tc>
        <w:tc>
          <w:tcPr>
            <w:tcW w:w="1670" w:type="pct"/>
          </w:tcPr>
          <w:p w:rsidR="00C90569" w:rsidRDefault="00C90569" w:rsidP="00C90569">
            <w:r>
              <w:t>Игра в баскетбол по упрощенным правилам.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</w:t>
            </w:r>
            <w:r w:rsidR="00E7768C">
              <w:t>. Правила соревнования по баскетболу.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5000" w:type="pct"/>
            <w:gridSpan w:val="5"/>
          </w:tcPr>
          <w:p w:rsidR="00C90569" w:rsidRPr="00AE50AF" w:rsidRDefault="00C90569" w:rsidP="00C90569">
            <w:pPr>
              <w:jc w:val="center"/>
              <w:rPr>
                <w:b/>
              </w:rPr>
            </w:pPr>
            <w:r w:rsidRPr="00AE50AF">
              <w:rPr>
                <w:b/>
              </w:rPr>
              <w:t>Гимнастика 11 часов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19</w:t>
            </w:r>
          </w:p>
        </w:tc>
        <w:tc>
          <w:tcPr>
            <w:tcW w:w="399" w:type="pct"/>
          </w:tcPr>
          <w:p w:rsidR="00C90569" w:rsidRDefault="00C90569" w:rsidP="00C90569">
            <w:r>
              <w:t>7</w:t>
            </w:r>
          </w:p>
        </w:tc>
        <w:tc>
          <w:tcPr>
            <w:tcW w:w="1670" w:type="pct"/>
          </w:tcPr>
          <w:p w:rsidR="00C90569" w:rsidRDefault="00C90569" w:rsidP="00E7768C">
            <w:r>
              <w:t xml:space="preserve">Инструкция </w:t>
            </w:r>
            <w:r w:rsidR="00E7768C">
              <w:t>по ТБ на занятиях гимнастикой</w:t>
            </w:r>
            <w:proofErr w:type="gramStart"/>
            <w:r w:rsidR="00E7768C">
              <w:t>.</w:t>
            </w:r>
            <w:r>
              <w:t xml:space="preserve">. </w:t>
            </w:r>
            <w:proofErr w:type="gramEnd"/>
            <w:r>
              <w:t>Строевые упражнения.</w:t>
            </w:r>
          </w:p>
        </w:tc>
        <w:tc>
          <w:tcPr>
            <w:tcW w:w="1660" w:type="pct"/>
          </w:tcPr>
          <w:p w:rsidR="00C90569" w:rsidRDefault="00C90569" w:rsidP="00C90569">
            <w:r>
              <w:t>Теория: индивидуализированные комплексы и упражнения из оздоровительных систем физического воспитания, ориентированные на коррекцию осанки и телосложения. ДУ и навыки, развитие гибкости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20</w:t>
            </w:r>
          </w:p>
        </w:tc>
        <w:tc>
          <w:tcPr>
            <w:tcW w:w="399" w:type="pct"/>
          </w:tcPr>
          <w:p w:rsidR="00C90569" w:rsidRDefault="00C90569" w:rsidP="00C90569">
            <w:r>
              <w:t>7</w:t>
            </w:r>
          </w:p>
        </w:tc>
        <w:tc>
          <w:tcPr>
            <w:tcW w:w="1670" w:type="pct"/>
          </w:tcPr>
          <w:p w:rsidR="00C90569" w:rsidRDefault="00C90569" w:rsidP="00C90569">
            <w:r>
              <w:t>Развитие силовых способностей.</w:t>
            </w:r>
          </w:p>
        </w:tc>
        <w:tc>
          <w:tcPr>
            <w:tcW w:w="1660" w:type="pct"/>
          </w:tcPr>
          <w:p w:rsidR="00BE5B55" w:rsidRDefault="00C90569" w:rsidP="00BE5B55">
            <w:r>
              <w:t>ДУ и навыки, развитие ОФК</w:t>
            </w:r>
            <w:r w:rsidR="00BE5B55">
              <w:t xml:space="preserve">. </w:t>
            </w:r>
            <w:r w:rsidR="00BE5B55" w:rsidRPr="00F61D0D">
              <w:t>Комплексы</w:t>
            </w:r>
          </w:p>
          <w:p w:rsidR="00C90569" w:rsidRDefault="00BE5B55" w:rsidP="00C90569">
            <w:r w:rsidRPr="00F61D0D">
              <w:t>гимнастики для глаз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21</w:t>
            </w:r>
          </w:p>
        </w:tc>
        <w:tc>
          <w:tcPr>
            <w:tcW w:w="399" w:type="pct"/>
          </w:tcPr>
          <w:p w:rsidR="00C90569" w:rsidRDefault="00C90569" w:rsidP="00C90569">
            <w:r>
              <w:t>7</w:t>
            </w:r>
          </w:p>
        </w:tc>
        <w:tc>
          <w:tcPr>
            <w:tcW w:w="1670" w:type="pct"/>
          </w:tcPr>
          <w:p w:rsidR="00C90569" w:rsidRDefault="00C90569" w:rsidP="00C90569">
            <w:r>
              <w:t>Кувырки назад, стойка ноги врозь (м). «Мост» и поворот в упор на одном колене (д).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развитие ОФК</w:t>
            </w:r>
            <w:r w:rsidR="00BE5B55">
              <w:t xml:space="preserve">. 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22</w:t>
            </w:r>
          </w:p>
        </w:tc>
        <w:tc>
          <w:tcPr>
            <w:tcW w:w="399" w:type="pct"/>
          </w:tcPr>
          <w:p w:rsidR="00C90569" w:rsidRDefault="00C90569" w:rsidP="00C90569">
            <w:r>
              <w:t>8</w:t>
            </w:r>
          </w:p>
        </w:tc>
        <w:tc>
          <w:tcPr>
            <w:tcW w:w="1670" w:type="pct"/>
          </w:tcPr>
          <w:p w:rsidR="00C90569" w:rsidRDefault="00C90569" w:rsidP="00E7768C">
            <w:r>
              <w:t xml:space="preserve">Длинный кувырок (м), </w:t>
            </w:r>
            <w:r w:rsidR="00E7768C">
              <w:t>М</w:t>
            </w:r>
            <w:r>
              <w:t>ост» и поворот в упор на одном колене (д).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развитие ОФК</w:t>
            </w:r>
            <w:r w:rsidR="00BE5B55">
              <w:t xml:space="preserve">. 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23</w:t>
            </w:r>
          </w:p>
        </w:tc>
        <w:tc>
          <w:tcPr>
            <w:tcW w:w="399" w:type="pct"/>
          </w:tcPr>
          <w:p w:rsidR="00C90569" w:rsidRDefault="00C90569" w:rsidP="00C90569">
            <w:r>
              <w:t>8</w:t>
            </w:r>
          </w:p>
        </w:tc>
        <w:tc>
          <w:tcPr>
            <w:tcW w:w="1670" w:type="pct"/>
          </w:tcPr>
          <w:p w:rsidR="00C90569" w:rsidRDefault="00C90569" w:rsidP="00C90569">
            <w:r>
              <w:t>Лазание по канату в два приема, в три приема.</w:t>
            </w:r>
          </w:p>
        </w:tc>
        <w:tc>
          <w:tcPr>
            <w:tcW w:w="1660" w:type="pct"/>
          </w:tcPr>
          <w:p w:rsidR="00C90569" w:rsidRDefault="00BC72B0" w:rsidP="00C90569">
            <w:r w:rsidRPr="007F2FE6">
              <w:t>И</w:t>
            </w:r>
            <w:r w:rsidRPr="00CF7508">
              <w:t>ндивидуализированные комплексы и упражнения из оздоровительных систем физического воспитания, ориентированные на коррекцию осанки</w:t>
            </w:r>
            <w:r>
              <w:t>, регулирования массы тела формирования</w:t>
            </w:r>
            <w:r w:rsidRPr="00CF7508">
              <w:t xml:space="preserve"> телосложения, </w:t>
            </w:r>
            <w:r w:rsidRPr="00CF7508">
              <w:lastRenderedPageBreak/>
              <w:t xml:space="preserve">профилактику утомления и сохранения повышенной работоспособности, развитие систем дыхания и </w:t>
            </w:r>
            <w:proofErr w:type="spellStart"/>
            <w:r w:rsidRPr="00CF7508">
              <w:t>кровообращения</w:t>
            </w:r>
            <w:r w:rsidR="00C90569">
              <w:t>ДУ</w:t>
            </w:r>
            <w:proofErr w:type="spellEnd"/>
            <w:r w:rsidR="00C90569">
              <w:t xml:space="preserve"> и навыки, развитие ОФК. Подвижная игра «Капитаны».</w:t>
            </w:r>
          </w:p>
        </w:tc>
        <w:tc>
          <w:tcPr>
            <w:tcW w:w="981" w:type="pct"/>
          </w:tcPr>
          <w:p w:rsidR="00C90569" w:rsidRDefault="00C90569" w:rsidP="00C90569">
            <w:r>
              <w:lastRenderedPageBreak/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lastRenderedPageBreak/>
              <w:t>24</w:t>
            </w:r>
          </w:p>
        </w:tc>
        <w:tc>
          <w:tcPr>
            <w:tcW w:w="399" w:type="pct"/>
          </w:tcPr>
          <w:p w:rsidR="00C90569" w:rsidRDefault="00C90569" w:rsidP="00C90569">
            <w:r>
              <w:t>8</w:t>
            </w:r>
          </w:p>
        </w:tc>
        <w:tc>
          <w:tcPr>
            <w:tcW w:w="1670" w:type="pct"/>
          </w:tcPr>
          <w:p w:rsidR="00C90569" w:rsidRDefault="00C700A1" w:rsidP="00C700A1">
            <w:r>
              <w:t>Упражнения на гимнастической перекладине (</w:t>
            </w:r>
            <w:proofErr w:type="gramStart"/>
            <w:r>
              <w:t>высокая</w:t>
            </w:r>
            <w:proofErr w:type="gramEnd"/>
            <w:r>
              <w:t>)</w:t>
            </w:r>
          </w:p>
        </w:tc>
        <w:tc>
          <w:tcPr>
            <w:tcW w:w="1660" w:type="pct"/>
          </w:tcPr>
          <w:p w:rsidR="00C90569" w:rsidRDefault="00C700A1" w:rsidP="00C90569">
            <w:r>
              <w:t xml:space="preserve">М: из размахивания подъем разгибом (из виса подъем силой), в упор </w:t>
            </w:r>
            <w:proofErr w:type="spellStart"/>
            <w:r>
              <w:t>перемах</w:t>
            </w:r>
            <w:proofErr w:type="spellEnd"/>
            <w:r>
              <w:t xml:space="preserve"> левой ногой вперед, назад, медленное опускание в вис, махом вперед соскок прогнувшись. </w:t>
            </w:r>
            <w:r w:rsidR="00C90569">
              <w:t>ДУ и навыки, развитие ОФК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25</w:t>
            </w:r>
          </w:p>
        </w:tc>
        <w:tc>
          <w:tcPr>
            <w:tcW w:w="399" w:type="pct"/>
          </w:tcPr>
          <w:p w:rsidR="00C90569" w:rsidRDefault="00C90569" w:rsidP="00C90569">
            <w:r>
              <w:t>9</w:t>
            </w:r>
          </w:p>
        </w:tc>
        <w:tc>
          <w:tcPr>
            <w:tcW w:w="1670" w:type="pct"/>
          </w:tcPr>
          <w:p w:rsidR="00C90569" w:rsidRDefault="00BC72B0" w:rsidP="00BC72B0">
            <w:r>
              <w:t>Упражнения на гимнастической перекладине (</w:t>
            </w:r>
            <w:proofErr w:type="gramStart"/>
            <w:r>
              <w:t>низкая</w:t>
            </w:r>
            <w:proofErr w:type="gramEnd"/>
            <w:r>
              <w:t>)</w:t>
            </w:r>
          </w:p>
        </w:tc>
        <w:tc>
          <w:tcPr>
            <w:tcW w:w="1660" w:type="pct"/>
          </w:tcPr>
          <w:p w:rsidR="00C90569" w:rsidRDefault="00C90569" w:rsidP="00C90569">
            <w:r>
              <w:t>Теория: история зарождения древних Олимпийских игр.</w:t>
            </w:r>
            <w:r w:rsidR="00BC72B0">
              <w:t xml:space="preserve"> М: из виса стоя прыжком упор, </w:t>
            </w:r>
            <w:proofErr w:type="spellStart"/>
            <w:r w:rsidR="00BC72B0">
              <w:t>перемах</w:t>
            </w:r>
            <w:proofErr w:type="spellEnd"/>
            <w:r w:rsidR="00BC72B0">
              <w:t xml:space="preserve"> левой (правой) вперед, назад, опускание в </w:t>
            </w:r>
            <w:proofErr w:type="gramStart"/>
            <w:r w:rsidR="00BC72B0">
              <w:t>вис</w:t>
            </w:r>
            <w:proofErr w:type="gramEnd"/>
            <w:r w:rsidR="00BC72B0">
              <w:t xml:space="preserve"> лежа на согнутых руках; из стойки спиной к перекладине вис стоя сзади согнувшись толчком ног вис согнувшись; вис </w:t>
            </w:r>
            <w:proofErr w:type="spellStart"/>
            <w:r w:rsidR="00BC72B0">
              <w:t>завесом</w:t>
            </w:r>
            <w:proofErr w:type="spellEnd"/>
            <w:r w:rsidR="00BC72B0">
              <w:t xml:space="preserve"> коленом, опускание в упор присев через стойку на руках. </w:t>
            </w:r>
            <w:r>
              <w:t>ДУ и навыки, развитие ОФК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26</w:t>
            </w:r>
          </w:p>
        </w:tc>
        <w:tc>
          <w:tcPr>
            <w:tcW w:w="399" w:type="pct"/>
          </w:tcPr>
          <w:p w:rsidR="00C90569" w:rsidRDefault="00C90569" w:rsidP="00C90569">
            <w:r>
              <w:t>9</w:t>
            </w:r>
          </w:p>
        </w:tc>
        <w:tc>
          <w:tcPr>
            <w:tcW w:w="1670" w:type="pct"/>
          </w:tcPr>
          <w:p w:rsidR="00C90569" w:rsidRDefault="00F25AAC" w:rsidP="00F25AAC">
            <w:r>
              <w:t>Упражнения на гимнастических брусьях (разной высоты)</w:t>
            </w:r>
          </w:p>
        </w:tc>
        <w:tc>
          <w:tcPr>
            <w:tcW w:w="1660" w:type="pct"/>
          </w:tcPr>
          <w:p w:rsidR="00C90569" w:rsidRDefault="00C90569" w:rsidP="00F25AAC">
            <w:r>
              <w:t>ДУ и навыки, развитие ОФК</w:t>
            </w:r>
            <w:r w:rsidR="00F25AAC">
              <w:t>. Д: наскок в упор на нижнюю</w:t>
            </w:r>
            <w:r w:rsidR="00BC72B0">
              <w:t xml:space="preserve"> жердь, махом назад соскок с поворотом на 90* с опорой о жердь; махом одной и толчком другой подъем переворотом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90* в сторону с опорой о жердь.</w:t>
            </w:r>
          </w:p>
        </w:tc>
        <w:tc>
          <w:tcPr>
            <w:tcW w:w="981" w:type="pct"/>
          </w:tcPr>
          <w:p w:rsidR="00C90569" w:rsidRDefault="00C90569" w:rsidP="00C90569">
            <w:r>
              <w:t>Оценка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27</w:t>
            </w:r>
          </w:p>
        </w:tc>
        <w:tc>
          <w:tcPr>
            <w:tcW w:w="399" w:type="pct"/>
          </w:tcPr>
          <w:p w:rsidR="00C90569" w:rsidRDefault="00C90569" w:rsidP="00C90569">
            <w:r>
              <w:t>9</w:t>
            </w:r>
          </w:p>
        </w:tc>
        <w:tc>
          <w:tcPr>
            <w:tcW w:w="1670" w:type="pct"/>
          </w:tcPr>
          <w:p w:rsidR="00C90569" w:rsidRDefault="00F25AAC" w:rsidP="00C90569">
            <w:r>
              <w:t xml:space="preserve">Упражнения на гимнастических брусьях </w:t>
            </w:r>
            <w:r>
              <w:lastRenderedPageBreak/>
              <w:t>(параллельных)</w:t>
            </w:r>
          </w:p>
        </w:tc>
        <w:tc>
          <w:tcPr>
            <w:tcW w:w="1660" w:type="pct"/>
          </w:tcPr>
          <w:p w:rsidR="00C90569" w:rsidRDefault="00C90569" w:rsidP="00F25AAC">
            <w:r>
              <w:lastRenderedPageBreak/>
              <w:t>ДУ и навыки, развитие ОФК,</w:t>
            </w:r>
            <w:r w:rsidRPr="007F2FE6">
              <w:t xml:space="preserve"> </w:t>
            </w:r>
            <w:r w:rsidR="00F25AAC">
              <w:t xml:space="preserve">М: наскок в </w:t>
            </w:r>
            <w:r w:rsidR="00F25AAC">
              <w:lastRenderedPageBreak/>
              <w:t xml:space="preserve">упор, хождение на руках и размахивание в упоре, соскок (махом вперед) углом с опорой о жердь; наскок в упор, передвижение в упоре прыжками, соскок махом назад с опорой о жердь; </w:t>
            </w:r>
            <w:proofErr w:type="spellStart"/>
            <w:r w:rsidR="00F25AAC">
              <w:t>махир</w:t>
            </w:r>
            <w:proofErr w:type="spellEnd"/>
            <w:r w:rsidR="00F25AAC">
              <w:t xml:space="preserve"> в упоре на руках с разведением ног над жердями; прыжком подъем в упор, махом вперед сед ноги врозь, кувырок вперед в сед ноги врозь, </w:t>
            </w:r>
            <w:proofErr w:type="spellStart"/>
            <w:r w:rsidR="00F25AAC">
              <w:t>перемах</w:t>
            </w:r>
            <w:proofErr w:type="spellEnd"/>
            <w:r w:rsidR="00F25AAC">
              <w:t xml:space="preserve"> вовнутрь, соскок махом вперед.</w:t>
            </w:r>
          </w:p>
        </w:tc>
        <w:tc>
          <w:tcPr>
            <w:tcW w:w="981" w:type="pct"/>
          </w:tcPr>
          <w:p w:rsidR="00C90569" w:rsidRDefault="00C90569" w:rsidP="00C90569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lastRenderedPageBreak/>
              <w:t>28</w:t>
            </w:r>
          </w:p>
        </w:tc>
        <w:tc>
          <w:tcPr>
            <w:tcW w:w="399" w:type="pct"/>
          </w:tcPr>
          <w:p w:rsidR="00C90569" w:rsidRDefault="00C90569" w:rsidP="00C90569">
            <w:r>
              <w:t>10</w:t>
            </w:r>
          </w:p>
        </w:tc>
        <w:tc>
          <w:tcPr>
            <w:tcW w:w="1670" w:type="pct"/>
          </w:tcPr>
          <w:p w:rsidR="00C90569" w:rsidRDefault="00C90569" w:rsidP="00C90569">
            <w:r>
              <w:t>Акробатические упражнения и комбинации</w:t>
            </w:r>
          </w:p>
        </w:tc>
        <w:tc>
          <w:tcPr>
            <w:tcW w:w="1660" w:type="pct"/>
          </w:tcPr>
          <w:p w:rsidR="00C90569" w:rsidRDefault="00C90569" w:rsidP="00C90569">
            <w:proofErr w:type="gramStart"/>
            <w:r>
              <w:t xml:space="preserve">Д: кувырок вперед (назад) в группировке,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градусов; стойка на лопатках, перекат назад в упор присев; М: кувырок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>
              <w:t>полушпагат</w:t>
            </w:r>
            <w:proofErr w:type="spellEnd"/>
            <w:r>
              <w:t>;</w:t>
            </w:r>
            <w:proofErr w:type="gramEnd"/>
            <w:r>
              <w:t xml:space="preserve"> кувырок вперед в стойку на лопатках, перекат вперед в </w:t>
            </w:r>
            <w:proofErr w:type="spellStart"/>
            <w:r>
              <w:t>упоор</w:t>
            </w:r>
            <w:proofErr w:type="spellEnd"/>
            <w:r>
              <w:t xml:space="preserve"> присев; стойка на голове и руках силой из упора присев. ДУ и навыки, развитие ОФК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29</w:t>
            </w:r>
          </w:p>
        </w:tc>
        <w:tc>
          <w:tcPr>
            <w:tcW w:w="399" w:type="pct"/>
          </w:tcPr>
          <w:p w:rsidR="00C90569" w:rsidRDefault="00C90569" w:rsidP="00C90569">
            <w:r>
              <w:t>10</w:t>
            </w:r>
          </w:p>
        </w:tc>
        <w:tc>
          <w:tcPr>
            <w:tcW w:w="1670" w:type="pct"/>
          </w:tcPr>
          <w:p w:rsidR="00C90569" w:rsidRDefault="00C90569" w:rsidP="00C90569">
            <w:r>
              <w:t>Акробатические упражнения и комбинации</w:t>
            </w:r>
          </w:p>
        </w:tc>
        <w:tc>
          <w:tcPr>
            <w:tcW w:w="1660" w:type="pct"/>
          </w:tcPr>
          <w:p w:rsidR="00C90569" w:rsidRDefault="00C90569" w:rsidP="00C90569">
            <w:proofErr w:type="gramStart"/>
            <w:r>
              <w:t xml:space="preserve">Д: кувырок вперед (назад) в группировке,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градусов; стойка на лопатках, перекат назад в упор присев; М: кувырок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>
              <w:t>полушпагат</w:t>
            </w:r>
            <w:proofErr w:type="spellEnd"/>
            <w:r>
              <w:t>;</w:t>
            </w:r>
            <w:proofErr w:type="gramEnd"/>
            <w:r>
              <w:t xml:space="preserve"> </w:t>
            </w:r>
            <w:r>
              <w:lastRenderedPageBreak/>
              <w:t xml:space="preserve">кувырок вперед в стойку на лопатках, перекат вперед в </w:t>
            </w:r>
            <w:proofErr w:type="spellStart"/>
            <w:r>
              <w:t>упоор</w:t>
            </w:r>
            <w:proofErr w:type="spellEnd"/>
            <w:r>
              <w:t xml:space="preserve"> присев; стойка на голове и руках силой из упора присев. ДУ и навыки, развитие ОФК ДУ и навыки, развитие ОФК,</w:t>
            </w:r>
          </w:p>
        </w:tc>
        <w:tc>
          <w:tcPr>
            <w:tcW w:w="981" w:type="pct"/>
          </w:tcPr>
          <w:p w:rsidR="00C90569" w:rsidRDefault="00C90569" w:rsidP="00C90569">
            <w:r>
              <w:lastRenderedPageBreak/>
              <w:t>Корректировка техники исполнения</w:t>
            </w:r>
          </w:p>
        </w:tc>
      </w:tr>
      <w:tr w:rsidR="00C90569" w:rsidTr="00C90569">
        <w:tc>
          <w:tcPr>
            <w:tcW w:w="5000" w:type="pct"/>
            <w:gridSpan w:val="5"/>
          </w:tcPr>
          <w:p w:rsidR="00C90569" w:rsidRPr="00AE50AF" w:rsidRDefault="00C90569" w:rsidP="00C905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Волейбол 12</w:t>
            </w:r>
            <w:r w:rsidRPr="00AE50AF">
              <w:rPr>
                <w:b/>
              </w:rPr>
              <w:t xml:space="preserve"> часов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30</w:t>
            </w:r>
          </w:p>
        </w:tc>
        <w:tc>
          <w:tcPr>
            <w:tcW w:w="399" w:type="pct"/>
          </w:tcPr>
          <w:p w:rsidR="00C90569" w:rsidRDefault="00C90569" w:rsidP="00C90569">
            <w:r>
              <w:t>10</w:t>
            </w:r>
          </w:p>
        </w:tc>
        <w:tc>
          <w:tcPr>
            <w:tcW w:w="1670" w:type="pct"/>
          </w:tcPr>
          <w:p w:rsidR="00C90569" w:rsidRDefault="00C90569" w:rsidP="00C90569">
            <w:r>
              <w:t>Инструктаж по технике безопасности при занятиях волейболом. Специальные упражнения и технические действия без мяча</w:t>
            </w:r>
          </w:p>
        </w:tc>
        <w:tc>
          <w:tcPr>
            <w:tcW w:w="1660" w:type="pct"/>
          </w:tcPr>
          <w:p w:rsidR="00C90569" w:rsidRPr="009F227F" w:rsidRDefault="00C90569" w:rsidP="00C90569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9F227F">
              <w:rPr>
                <w:sz w:val="24"/>
              </w:rPr>
              <w:t>История Олимпийских игр. Основные этапы развития физической культуры в России.</w:t>
            </w:r>
            <w:r>
              <w:rPr>
                <w:sz w:val="24"/>
              </w:rPr>
              <w:t xml:space="preserve"> </w:t>
            </w:r>
            <w:r w:rsidRPr="009F227F">
              <w:rPr>
                <w:sz w:val="24"/>
              </w:rPr>
              <w:t xml:space="preserve">ДУ и навыки, основные ТТД в спортиграх. 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31</w:t>
            </w:r>
          </w:p>
        </w:tc>
        <w:tc>
          <w:tcPr>
            <w:tcW w:w="399" w:type="pct"/>
          </w:tcPr>
          <w:p w:rsidR="00C90569" w:rsidRDefault="00C90569" w:rsidP="00C90569">
            <w:r>
              <w:t>11</w:t>
            </w:r>
          </w:p>
        </w:tc>
        <w:tc>
          <w:tcPr>
            <w:tcW w:w="1670" w:type="pct"/>
          </w:tcPr>
          <w:p w:rsidR="00C90569" w:rsidRDefault="00C90569" w:rsidP="00C90569">
            <w:r>
              <w:t xml:space="preserve">Передача мяча сверху двумя руками в парах и через сетку. 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</w:t>
            </w:r>
            <w:proofErr w:type="gramStart"/>
            <w:r>
              <w:t xml:space="preserve"> .</w:t>
            </w:r>
            <w:proofErr w:type="gramEnd"/>
            <w:r>
              <w:t xml:space="preserve">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32</w:t>
            </w:r>
          </w:p>
        </w:tc>
        <w:tc>
          <w:tcPr>
            <w:tcW w:w="399" w:type="pct"/>
          </w:tcPr>
          <w:p w:rsidR="00C90569" w:rsidRDefault="00C90569" w:rsidP="00C90569">
            <w:r>
              <w:t>11</w:t>
            </w:r>
          </w:p>
        </w:tc>
        <w:tc>
          <w:tcPr>
            <w:tcW w:w="1670" w:type="pct"/>
          </w:tcPr>
          <w:p w:rsidR="00C90569" w:rsidRDefault="00C90569" w:rsidP="00C90569">
            <w:r>
              <w:t>Нижняя прямая подача мяча с укороченной площадки.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33</w:t>
            </w:r>
          </w:p>
        </w:tc>
        <w:tc>
          <w:tcPr>
            <w:tcW w:w="399" w:type="pct"/>
          </w:tcPr>
          <w:p w:rsidR="00C90569" w:rsidRDefault="00C90569" w:rsidP="00C90569">
            <w:r>
              <w:t>11</w:t>
            </w:r>
          </w:p>
        </w:tc>
        <w:tc>
          <w:tcPr>
            <w:tcW w:w="1670" w:type="pct"/>
          </w:tcPr>
          <w:p w:rsidR="00C90569" w:rsidRDefault="00C90569" w:rsidP="00C90569">
            <w:r>
              <w:t>Приём мяча снизу после подачи.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34</w:t>
            </w:r>
          </w:p>
        </w:tc>
        <w:tc>
          <w:tcPr>
            <w:tcW w:w="399" w:type="pct"/>
          </w:tcPr>
          <w:p w:rsidR="00C90569" w:rsidRDefault="00C90569" w:rsidP="00C90569">
            <w:r>
              <w:t>12</w:t>
            </w:r>
          </w:p>
        </w:tc>
        <w:tc>
          <w:tcPr>
            <w:tcW w:w="1670" w:type="pct"/>
          </w:tcPr>
          <w:p w:rsidR="00C90569" w:rsidRDefault="00C90569" w:rsidP="00C90569">
            <w:r>
              <w:t>Нападающий удар после подбрасывания мяча партнёром.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игра по упрощённым правилам.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35</w:t>
            </w:r>
          </w:p>
        </w:tc>
        <w:tc>
          <w:tcPr>
            <w:tcW w:w="399" w:type="pct"/>
          </w:tcPr>
          <w:p w:rsidR="00C90569" w:rsidRDefault="00C90569" w:rsidP="00C90569">
            <w:r>
              <w:t>12</w:t>
            </w:r>
          </w:p>
        </w:tc>
        <w:tc>
          <w:tcPr>
            <w:tcW w:w="1670" w:type="pct"/>
          </w:tcPr>
          <w:p w:rsidR="00C90569" w:rsidRDefault="00C90569" w:rsidP="00C90569">
            <w:r>
              <w:t>Многократный приём мяча над собой</w:t>
            </w:r>
            <w:r w:rsidR="00C700A1">
              <w:t xml:space="preserve">. 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36</w:t>
            </w:r>
          </w:p>
        </w:tc>
        <w:tc>
          <w:tcPr>
            <w:tcW w:w="399" w:type="pct"/>
          </w:tcPr>
          <w:p w:rsidR="00C90569" w:rsidRDefault="00C90569" w:rsidP="00C90569">
            <w:r>
              <w:t>12</w:t>
            </w:r>
          </w:p>
        </w:tc>
        <w:tc>
          <w:tcPr>
            <w:tcW w:w="1670" w:type="pct"/>
          </w:tcPr>
          <w:p w:rsidR="00C90569" w:rsidRDefault="004738D6" w:rsidP="00C90569">
            <w:r>
              <w:t>Нападающий удар после подбрасывания мяча партнёром. Блок.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>
              <w:t>Оценка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37</w:t>
            </w:r>
          </w:p>
        </w:tc>
        <w:tc>
          <w:tcPr>
            <w:tcW w:w="399" w:type="pct"/>
          </w:tcPr>
          <w:p w:rsidR="00C90569" w:rsidRDefault="00C90569" w:rsidP="00C90569">
            <w:r>
              <w:t>13</w:t>
            </w:r>
          </w:p>
        </w:tc>
        <w:tc>
          <w:tcPr>
            <w:tcW w:w="1670" w:type="pct"/>
          </w:tcPr>
          <w:p w:rsidR="00C90569" w:rsidRDefault="004738D6" w:rsidP="00C90569">
            <w:r>
              <w:t>Нижняя прямая подача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38</w:t>
            </w:r>
          </w:p>
        </w:tc>
        <w:tc>
          <w:tcPr>
            <w:tcW w:w="399" w:type="pct"/>
          </w:tcPr>
          <w:p w:rsidR="00C90569" w:rsidRDefault="00C90569" w:rsidP="00C90569">
            <w:r>
              <w:t>13</w:t>
            </w:r>
          </w:p>
        </w:tc>
        <w:tc>
          <w:tcPr>
            <w:tcW w:w="1670" w:type="pct"/>
          </w:tcPr>
          <w:p w:rsidR="00C90569" w:rsidRDefault="004738D6" w:rsidP="00C90569">
            <w:r>
              <w:t>Верхняя прямая подача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39</w:t>
            </w:r>
          </w:p>
        </w:tc>
        <w:tc>
          <w:tcPr>
            <w:tcW w:w="399" w:type="pct"/>
          </w:tcPr>
          <w:p w:rsidR="00C90569" w:rsidRDefault="00C90569" w:rsidP="00C90569">
            <w:r>
              <w:t>13</w:t>
            </w:r>
          </w:p>
        </w:tc>
        <w:tc>
          <w:tcPr>
            <w:tcW w:w="1670" w:type="pct"/>
          </w:tcPr>
          <w:p w:rsidR="00C90569" w:rsidRDefault="00C90569" w:rsidP="00C90569">
            <w:proofErr w:type="gramStart"/>
            <w:r>
              <w:t>Индивидуальные</w:t>
            </w:r>
            <w:proofErr w:type="gramEnd"/>
            <w:r>
              <w:t xml:space="preserve"> тактические </w:t>
            </w:r>
            <w:proofErr w:type="spellStart"/>
            <w:r>
              <w:t>дейстьвия</w:t>
            </w:r>
            <w:proofErr w:type="spellEnd"/>
            <w:r>
              <w:t xml:space="preserve"> игрока.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 w:rsidRPr="00A81157"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40</w:t>
            </w:r>
          </w:p>
        </w:tc>
        <w:tc>
          <w:tcPr>
            <w:tcW w:w="399" w:type="pct"/>
          </w:tcPr>
          <w:p w:rsidR="00C90569" w:rsidRDefault="00C90569" w:rsidP="00C90569">
            <w:r>
              <w:t>14</w:t>
            </w:r>
          </w:p>
        </w:tc>
        <w:tc>
          <w:tcPr>
            <w:tcW w:w="1670" w:type="pct"/>
          </w:tcPr>
          <w:p w:rsidR="00C90569" w:rsidRDefault="00C90569" w:rsidP="00C90569">
            <w:r>
              <w:t>Групповые тактические действия.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 w:rsidRPr="00A81157"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41</w:t>
            </w:r>
          </w:p>
        </w:tc>
        <w:tc>
          <w:tcPr>
            <w:tcW w:w="399" w:type="pct"/>
          </w:tcPr>
          <w:p w:rsidR="00C90569" w:rsidRDefault="00C90569" w:rsidP="00C90569">
            <w:r>
              <w:t>14</w:t>
            </w:r>
          </w:p>
        </w:tc>
        <w:tc>
          <w:tcPr>
            <w:tcW w:w="1670" w:type="pct"/>
          </w:tcPr>
          <w:p w:rsidR="00C90569" w:rsidRDefault="00C90569" w:rsidP="00C90569">
            <w:r>
              <w:t>Игра в волейбол по правилам.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C90569" w:rsidRDefault="00C90569" w:rsidP="00C90569">
            <w:r w:rsidRPr="00A81157">
              <w:t>Корректировка техники исполнения</w:t>
            </w:r>
          </w:p>
        </w:tc>
      </w:tr>
      <w:tr w:rsidR="00C90569" w:rsidTr="00C90569">
        <w:tc>
          <w:tcPr>
            <w:tcW w:w="5000" w:type="pct"/>
            <w:gridSpan w:val="5"/>
          </w:tcPr>
          <w:p w:rsidR="00C90569" w:rsidRPr="00EB3A20" w:rsidRDefault="00C90569" w:rsidP="00C90569">
            <w:pPr>
              <w:jc w:val="center"/>
              <w:rPr>
                <w:b/>
              </w:rPr>
            </w:pPr>
            <w:r>
              <w:rPr>
                <w:b/>
              </w:rPr>
              <w:t>Футбол 7 часов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42</w:t>
            </w:r>
          </w:p>
        </w:tc>
        <w:tc>
          <w:tcPr>
            <w:tcW w:w="399" w:type="pct"/>
          </w:tcPr>
          <w:p w:rsidR="00C90569" w:rsidRDefault="00C90569" w:rsidP="00C90569">
            <w:r>
              <w:t>14</w:t>
            </w:r>
          </w:p>
        </w:tc>
        <w:tc>
          <w:tcPr>
            <w:tcW w:w="1670" w:type="pct"/>
          </w:tcPr>
          <w:p w:rsidR="00C90569" w:rsidRPr="00257C6A" w:rsidRDefault="00C90569" w:rsidP="00C90569">
            <w:r w:rsidRPr="00257C6A">
              <w:rPr>
                <w:rStyle w:val="10"/>
                <w:sz w:val="24"/>
                <w:szCs w:val="24"/>
              </w:rPr>
              <w:t xml:space="preserve">Техника безопасности и правила игры в </w:t>
            </w:r>
            <w:r w:rsidRPr="00257C6A">
              <w:rPr>
                <w:rStyle w:val="10"/>
                <w:sz w:val="24"/>
                <w:szCs w:val="24"/>
              </w:rPr>
              <w:lastRenderedPageBreak/>
              <w:t xml:space="preserve">футбол. </w:t>
            </w:r>
            <w:r w:rsidRPr="00257C6A">
              <w:t>Техника ведения мяча. Удары по неподвижному мячу (внутренней стороной стопы, внешней стороной стопы, носком)</w:t>
            </w:r>
          </w:p>
        </w:tc>
        <w:tc>
          <w:tcPr>
            <w:tcW w:w="1660" w:type="pct"/>
          </w:tcPr>
          <w:p w:rsidR="00C90569" w:rsidRDefault="00C90569" w:rsidP="00C90569">
            <w:r>
              <w:lastRenderedPageBreak/>
              <w:t xml:space="preserve">ТБ. Основные понятия спортивной </w:t>
            </w:r>
            <w:r>
              <w:lastRenderedPageBreak/>
              <w:t>тренировки: нагрузка, физические качества, техника двигательных действий. 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lastRenderedPageBreak/>
              <w:t>43</w:t>
            </w:r>
          </w:p>
        </w:tc>
        <w:tc>
          <w:tcPr>
            <w:tcW w:w="399" w:type="pct"/>
          </w:tcPr>
          <w:p w:rsidR="00C90569" w:rsidRDefault="00C90569" w:rsidP="00C90569">
            <w:r>
              <w:t>15</w:t>
            </w:r>
          </w:p>
        </w:tc>
        <w:tc>
          <w:tcPr>
            <w:tcW w:w="1670" w:type="pct"/>
          </w:tcPr>
          <w:p w:rsidR="00C90569" w:rsidRPr="00257C6A" w:rsidRDefault="00C90569" w:rsidP="00C90569">
            <w:r w:rsidRPr="00257C6A">
              <w:rPr>
                <w:rStyle w:val="10"/>
                <w:sz w:val="24"/>
                <w:szCs w:val="24"/>
              </w:rPr>
              <w:t>Правила игры в мини-футбол. Ведение мяча с изменением направления движения. Удары по катящемуся мячу. Игра в мини-футбол</w:t>
            </w:r>
          </w:p>
        </w:tc>
        <w:tc>
          <w:tcPr>
            <w:tcW w:w="1660" w:type="pct"/>
          </w:tcPr>
          <w:p w:rsidR="00C90569" w:rsidRDefault="00C90569" w:rsidP="00C90569">
            <w:r>
              <w:rPr>
                <w:rStyle w:val="10"/>
                <w:sz w:val="22"/>
                <w:szCs w:val="22"/>
              </w:rPr>
              <w:t>Правила игры в мини-футбол. Ведение мяча с изменением направления движения. Удары по катящемуся мячу.</w:t>
            </w:r>
            <w:r w:rsidR="00BE5B55">
              <w:rPr>
                <w:rStyle w:val="10"/>
                <w:sz w:val="22"/>
                <w:szCs w:val="22"/>
              </w:rPr>
              <w:t xml:space="preserve"> </w:t>
            </w:r>
            <w:r>
              <w:t>ДУ и навыки, основные ТТД в спортиграх. Терминология игры.</w:t>
            </w:r>
          </w:p>
        </w:tc>
        <w:tc>
          <w:tcPr>
            <w:tcW w:w="981" w:type="pct"/>
          </w:tcPr>
          <w:p w:rsidR="00C90569" w:rsidRDefault="00C90569" w:rsidP="00C90569">
            <w:r>
              <w:t>Фронтальный опрос. 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44</w:t>
            </w:r>
          </w:p>
        </w:tc>
        <w:tc>
          <w:tcPr>
            <w:tcW w:w="399" w:type="pct"/>
          </w:tcPr>
          <w:p w:rsidR="00C90569" w:rsidRDefault="00C90569" w:rsidP="00C90569">
            <w:r>
              <w:t>15</w:t>
            </w:r>
          </w:p>
        </w:tc>
        <w:tc>
          <w:tcPr>
            <w:tcW w:w="1670" w:type="pct"/>
          </w:tcPr>
          <w:p w:rsidR="00C90569" w:rsidRPr="00257C6A" w:rsidRDefault="00C90569" w:rsidP="00C90569">
            <w:proofErr w:type="gramStart"/>
            <w:r w:rsidRPr="00257C6A">
              <w:t>Ведение мяча по прямой, «змейкой».</w:t>
            </w:r>
            <w:proofErr w:type="gramEnd"/>
            <w:r>
              <w:t xml:space="preserve"> </w:t>
            </w:r>
            <w:r w:rsidRPr="00257C6A">
              <w:t xml:space="preserve">Удары по катящемуся мячу. </w:t>
            </w:r>
          </w:p>
        </w:tc>
        <w:tc>
          <w:tcPr>
            <w:tcW w:w="1660" w:type="pct"/>
          </w:tcPr>
          <w:p w:rsidR="00C90569" w:rsidRPr="001E02CC" w:rsidRDefault="00C90569" w:rsidP="00C90569">
            <w:r w:rsidRPr="001E02CC">
              <w:t>Теория:</w:t>
            </w:r>
            <w:r>
              <w:t xml:space="preserve"> </w:t>
            </w:r>
            <w:r w:rsidRPr="001E02CC">
              <w:t>активный отдых и формы его организации средствами физической культуры. ДУ и навыки, учебная игра.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45</w:t>
            </w:r>
          </w:p>
        </w:tc>
        <w:tc>
          <w:tcPr>
            <w:tcW w:w="399" w:type="pct"/>
          </w:tcPr>
          <w:p w:rsidR="00C90569" w:rsidRDefault="00C90569" w:rsidP="00C90569">
            <w:r>
              <w:t>15</w:t>
            </w:r>
          </w:p>
        </w:tc>
        <w:tc>
          <w:tcPr>
            <w:tcW w:w="1670" w:type="pct"/>
          </w:tcPr>
          <w:p w:rsidR="00C90569" w:rsidRPr="00257C6A" w:rsidRDefault="00C90569" w:rsidP="00C90569">
            <w:r w:rsidRPr="00257C6A">
              <w:t xml:space="preserve">Удары по мячу после отскока. Остановка катящегося мяча. 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учебная игра. Игра в мини-футбол по правилам.</w:t>
            </w:r>
            <w:r w:rsidR="003E3259">
              <w:t xml:space="preserve"> «Бой петухов»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rPr>
          <w:trHeight w:val="678"/>
        </w:trPr>
        <w:tc>
          <w:tcPr>
            <w:tcW w:w="290" w:type="pct"/>
          </w:tcPr>
          <w:p w:rsidR="00C90569" w:rsidRDefault="00C90569" w:rsidP="00C90569">
            <w:r>
              <w:t>46</w:t>
            </w:r>
          </w:p>
        </w:tc>
        <w:tc>
          <w:tcPr>
            <w:tcW w:w="399" w:type="pct"/>
          </w:tcPr>
          <w:p w:rsidR="00C90569" w:rsidRDefault="00C90569" w:rsidP="00C90569">
            <w:r>
              <w:t>16</w:t>
            </w:r>
          </w:p>
        </w:tc>
        <w:tc>
          <w:tcPr>
            <w:tcW w:w="1670" w:type="pct"/>
          </w:tcPr>
          <w:p w:rsidR="00C90569" w:rsidRPr="00257C6A" w:rsidRDefault="00C90569" w:rsidP="00C700A1">
            <w:r w:rsidRPr="00257C6A">
              <w:t>Приземление летящего мяча. Короткие пасы</w:t>
            </w:r>
            <w:r w:rsidR="00C700A1">
              <w:t>. Жонглирование мячом.</w:t>
            </w:r>
          </w:p>
        </w:tc>
        <w:tc>
          <w:tcPr>
            <w:tcW w:w="1660" w:type="pct"/>
          </w:tcPr>
          <w:p w:rsidR="00C90569" w:rsidRDefault="00C90569" w:rsidP="00C90569">
            <w:r>
              <w:t xml:space="preserve"> ДУ и навыки, учебная игра. Игра в мини-футбол по правилам.</w:t>
            </w:r>
            <w:r w:rsidR="003E3259">
              <w:t xml:space="preserve"> «Бой петухов»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47</w:t>
            </w:r>
          </w:p>
        </w:tc>
        <w:tc>
          <w:tcPr>
            <w:tcW w:w="399" w:type="pct"/>
          </w:tcPr>
          <w:p w:rsidR="00C90569" w:rsidRDefault="00C90569" w:rsidP="00C90569">
            <w:r>
              <w:t>16</w:t>
            </w:r>
          </w:p>
        </w:tc>
        <w:tc>
          <w:tcPr>
            <w:tcW w:w="1670" w:type="pct"/>
          </w:tcPr>
          <w:p w:rsidR="00C90569" w:rsidRPr="00257C6A" w:rsidRDefault="00C90569" w:rsidP="00C90569">
            <w:r w:rsidRPr="00257C6A">
              <w:t>Приземление летящего мяча. Короткие пасы</w:t>
            </w:r>
            <w:r w:rsidR="00C700A1">
              <w:t>. Обманные движения.</w:t>
            </w:r>
          </w:p>
        </w:tc>
        <w:tc>
          <w:tcPr>
            <w:tcW w:w="1660" w:type="pct"/>
          </w:tcPr>
          <w:p w:rsidR="00C90569" w:rsidRDefault="00C90569" w:rsidP="00C90569">
            <w:r>
              <w:t>Приземление летящего мяча. Короткие пасы ДУ и навыки, учебная игра. Игра в мини-футбол по правилам.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 тактики игры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48</w:t>
            </w:r>
          </w:p>
        </w:tc>
        <w:tc>
          <w:tcPr>
            <w:tcW w:w="399" w:type="pct"/>
          </w:tcPr>
          <w:p w:rsidR="00C90569" w:rsidRDefault="00C90569" w:rsidP="00C90569">
            <w:r>
              <w:t>16</w:t>
            </w:r>
          </w:p>
        </w:tc>
        <w:tc>
          <w:tcPr>
            <w:tcW w:w="1670" w:type="pct"/>
          </w:tcPr>
          <w:p w:rsidR="00C90569" w:rsidRPr="00257C6A" w:rsidRDefault="00C90569" w:rsidP="00C90569">
            <w:r w:rsidRPr="00257C6A">
              <w:t>Учебная игра по правилам мини-футбола</w:t>
            </w:r>
          </w:p>
        </w:tc>
        <w:tc>
          <w:tcPr>
            <w:tcW w:w="1660" w:type="pct"/>
          </w:tcPr>
          <w:p w:rsidR="00C90569" w:rsidRDefault="00C90569" w:rsidP="003E3259">
            <w:r>
              <w:t xml:space="preserve">Правила </w:t>
            </w:r>
            <w:r w:rsidR="003E3259">
              <w:t>соревнований</w:t>
            </w:r>
            <w:r>
              <w:t>. Игра в мини-футбол по правилам.</w:t>
            </w:r>
          </w:p>
        </w:tc>
        <w:tc>
          <w:tcPr>
            <w:tcW w:w="981" w:type="pct"/>
          </w:tcPr>
          <w:p w:rsidR="00C90569" w:rsidRPr="00612A37" w:rsidRDefault="00C90569" w:rsidP="00C90569">
            <w:r>
              <w:t>Корректировка  тактики игры</w:t>
            </w:r>
          </w:p>
        </w:tc>
      </w:tr>
      <w:tr w:rsidR="00C90569" w:rsidTr="00C90569">
        <w:tc>
          <w:tcPr>
            <w:tcW w:w="5000" w:type="pct"/>
            <w:gridSpan w:val="5"/>
          </w:tcPr>
          <w:p w:rsidR="00C90569" w:rsidRPr="00AE50AF" w:rsidRDefault="00C90569" w:rsidP="00C90569">
            <w:pPr>
              <w:jc w:val="center"/>
              <w:rPr>
                <w:b/>
              </w:rPr>
            </w:pPr>
            <w:r w:rsidRPr="00AE50AF">
              <w:rPr>
                <w:b/>
              </w:rPr>
              <w:t>Лыжная подготовка 2</w:t>
            </w:r>
            <w:r>
              <w:rPr>
                <w:b/>
              </w:rPr>
              <w:t>3</w:t>
            </w:r>
            <w:r w:rsidRPr="00AE50AF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49</w:t>
            </w:r>
          </w:p>
        </w:tc>
        <w:tc>
          <w:tcPr>
            <w:tcW w:w="399" w:type="pct"/>
          </w:tcPr>
          <w:p w:rsidR="00C90569" w:rsidRDefault="00C90569" w:rsidP="00C90569">
            <w:r>
              <w:t>17</w:t>
            </w:r>
          </w:p>
        </w:tc>
        <w:tc>
          <w:tcPr>
            <w:tcW w:w="1670" w:type="pct"/>
          </w:tcPr>
          <w:p w:rsidR="00C90569" w:rsidRDefault="00C90569" w:rsidP="00C90569">
            <w:r>
              <w:t>Инструкция по технике безопасности при занятиях лыжной подготовкой</w:t>
            </w:r>
            <w:proofErr w:type="gramStart"/>
            <w:r>
              <w:t xml:space="preserve">.. </w:t>
            </w:r>
            <w:proofErr w:type="gramEnd"/>
            <w:r>
              <w:t>Прохождение дистанции 2 км.</w:t>
            </w:r>
          </w:p>
        </w:tc>
        <w:tc>
          <w:tcPr>
            <w:tcW w:w="1660" w:type="pct"/>
          </w:tcPr>
          <w:p w:rsidR="00C90569" w:rsidRDefault="00C90569" w:rsidP="00C90569">
            <w:r>
              <w:t>Теория: лыжные прогулки по пересечённой местности, оздоровительная ходьба и оздоровительный бег. Подбор инвентаря</w:t>
            </w:r>
          </w:p>
        </w:tc>
        <w:tc>
          <w:tcPr>
            <w:tcW w:w="981" w:type="pct"/>
          </w:tcPr>
          <w:p w:rsidR="00C90569" w:rsidRDefault="00C90569" w:rsidP="00C90569">
            <w:r>
              <w:t>Фронтальный опрос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50</w:t>
            </w:r>
          </w:p>
        </w:tc>
        <w:tc>
          <w:tcPr>
            <w:tcW w:w="399" w:type="pct"/>
          </w:tcPr>
          <w:p w:rsidR="00C90569" w:rsidRDefault="00C90569" w:rsidP="00C90569">
            <w:r>
              <w:t>17</w:t>
            </w:r>
          </w:p>
        </w:tc>
        <w:tc>
          <w:tcPr>
            <w:tcW w:w="1670" w:type="pct"/>
          </w:tcPr>
          <w:p w:rsidR="00C90569" w:rsidRDefault="00C700A1" w:rsidP="002F42BB">
            <w:r>
              <w:t>Попеременный двушаж</w:t>
            </w:r>
            <w:r w:rsidR="002F42BB">
              <w:t xml:space="preserve">ный ход, </w:t>
            </w:r>
            <w:proofErr w:type="spellStart"/>
            <w:r w:rsidR="002F42BB">
              <w:t>одновременнный</w:t>
            </w:r>
            <w:proofErr w:type="spellEnd"/>
            <w:r>
              <w:t xml:space="preserve"> </w:t>
            </w:r>
            <w:proofErr w:type="spellStart"/>
            <w:r w:rsidR="002F42BB">
              <w:t>бесшажный</w:t>
            </w:r>
            <w:proofErr w:type="spellEnd"/>
            <w:r w:rsidR="002F42BB">
              <w:t xml:space="preserve"> </w:t>
            </w:r>
            <w:r>
              <w:t>ход на</w:t>
            </w:r>
            <w:r w:rsidR="002F42BB">
              <w:t xml:space="preserve"> ди</w:t>
            </w:r>
            <w:r>
              <w:t>с</w:t>
            </w:r>
            <w:r w:rsidR="002F42BB">
              <w:t>т</w:t>
            </w:r>
            <w:r>
              <w:t>анции 2 км</w:t>
            </w:r>
          </w:p>
        </w:tc>
        <w:tc>
          <w:tcPr>
            <w:tcW w:w="1660" w:type="pct"/>
          </w:tcPr>
          <w:p w:rsidR="00C90569" w:rsidRDefault="00C90569" w:rsidP="00C90569">
            <w:r>
              <w:t xml:space="preserve">ДУ и навыки,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  <w:r w:rsidR="00BE5B55">
              <w:t xml:space="preserve"> </w:t>
            </w:r>
            <w:r w:rsidR="00BE5B55" w:rsidRPr="00F61D0D">
              <w:t>Основы туристской подготовки.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51</w:t>
            </w:r>
          </w:p>
        </w:tc>
        <w:tc>
          <w:tcPr>
            <w:tcW w:w="399" w:type="pct"/>
          </w:tcPr>
          <w:p w:rsidR="00C90569" w:rsidRDefault="00C90569" w:rsidP="00C90569">
            <w:r>
              <w:t>17</w:t>
            </w:r>
          </w:p>
        </w:tc>
        <w:tc>
          <w:tcPr>
            <w:tcW w:w="1670" w:type="pct"/>
          </w:tcPr>
          <w:p w:rsidR="00C90569" w:rsidRDefault="00C90569" w:rsidP="00C700A1">
            <w:r>
              <w:t>Повороты переступанием</w:t>
            </w:r>
            <w:r w:rsidR="00C700A1">
              <w:t>, упором, плугом.</w:t>
            </w:r>
          </w:p>
        </w:tc>
        <w:tc>
          <w:tcPr>
            <w:tcW w:w="1660" w:type="pct"/>
          </w:tcPr>
          <w:p w:rsidR="00C90569" w:rsidRDefault="00C90569" w:rsidP="00C90569">
            <w:r>
              <w:t xml:space="preserve">ДУ и навыки,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Подвижная игра «Гонки парами».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52</w:t>
            </w:r>
          </w:p>
        </w:tc>
        <w:tc>
          <w:tcPr>
            <w:tcW w:w="399" w:type="pct"/>
          </w:tcPr>
          <w:p w:rsidR="00C90569" w:rsidRDefault="00C90569" w:rsidP="00C90569">
            <w:r>
              <w:t>18</w:t>
            </w:r>
          </w:p>
        </w:tc>
        <w:tc>
          <w:tcPr>
            <w:tcW w:w="1670" w:type="pct"/>
          </w:tcPr>
          <w:p w:rsidR="00C90569" w:rsidRPr="00E84A8F" w:rsidRDefault="002F42BB" w:rsidP="00C90569">
            <w:r>
              <w:t xml:space="preserve">Подъем елочкой, лесенкой, ступающим шагом. </w:t>
            </w:r>
            <w:r w:rsidR="00C90569">
              <w:t>Прохождение дистанции 3 км.</w:t>
            </w:r>
            <w:r w:rsidR="00C700A1">
              <w:t xml:space="preserve"> 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53</w:t>
            </w:r>
          </w:p>
        </w:tc>
        <w:tc>
          <w:tcPr>
            <w:tcW w:w="399" w:type="pct"/>
          </w:tcPr>
          <w:p w:rsidR="00C90569" w:rsidRDefault="00C90569" w:rsidP="00C90569">
            <w:r>
              <w:t>18</w:t>
            </w:r>
          </w:p>
        </w:tc>
        <w:tc>
          <w:tcPr>
            <w:tcW w:w="1670" w:type="pct"/>
          </w:tcPr>
          <w:p w:rsidR="00C90569" w:rsidRDefault="00C90569" w:rsidP="00C700A1"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>» Торможение и поворот упором</w:t>
            </w:r>
          </w:p>
        </w:tc>
        <w:tc>
          <w:tcPr>
            <w:tcW w:w="1660" w:type="pct"/>
          </w:tcPr>
          <w:p w:rsidR="00C90569" w:rsidRDefault="00C90569" w:rsidP="00C90569">
            <w:r>
              <w:t xml:space="preserve">ДУ и навыки,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54</w:t>
            </w:r>
          </w:p>
        </w:tc>
        <w:tc>
          <w:tcPr>
            <w:tcW w:w="399" w:type="pct"/>
          </w:tcPr>
          <w:p w:rsidR="00C90569" w:rsidRDefault="00C90569" w:rsidP="00C90569">
            <w:r>
              <w:t>18</w:t>
            </w:r>
          </w:p>
        </w:tc>
        <w:tc>
          <w:tcPr>
            <w:tcW w:w="1670" w:type="pct"/>
          </w:tcPr>
          <w:p w:rsidR="00C90569" w:rsidRDefault="00C700A1" w:rsidP="00C90569">
            <w:r>
              <w:t xml:space="preserve">Прохождение дистанции 4 км. Преодоление </w:t>
            </w:r>
            <w:proofErr w:type="spellStart"/>
            <w:r>
              <w:lastRenderedPageBreak/>
              <w:t>контруклонов</w:t>
            </w:r>
            <w:proofErr w:type="spellEnd"/>
            <w:r>
              <w:t>.</w:t>
            </w:r>
          </w:p>
        </w:tc>
        <w:tc>
          <w:tcPr>
            <w:tcW w:w="1660" w:type="pct"/>
          </w:tcPr>
          <w:p w:rsidR="00C90569" w:rsidRDefault="00C90569" w:rsidP="00C90569">
            <w:r>
              <w:lastRenderedPageBreak/>
              <w:t xml:space="preserve">ДУ и навыки, основные ТТД в лыжных </w:t>
            </w:r>
            <w:r>
              <w:lastRenderedPageBreak/>
              <w:t>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lastRenderedPageBreak/>
              <w:t>55</w:t>
            </w:r>
          </w:p>
        </w:tc>
        <w:tc>
          <w:tcPr>
            <w:tcW w:w="399" w:type="pct"/>
          </w:tcPr>
          <w:p w:rsidR="00C90569" w:rsidRDefault="00C90569" w:rsidP="00C90569">
            <w:r>
              <w:t>19</w:t>
            </w:r>
          </w:p>
        </w:tc>
        <w:tc>
          <w:tcPr>
            <w:tcW w:w="1670" w:type="pct"/>
          </w:tcPr>
          <w:p w:rsidR="00C90569" w:rsidRDefault="00C700A1" w:rsidP="002F42BB">
            <w:r>
              <w:t xml:space="preserve">Прохождение дистанции 4 км. </w:t>
            </w:r>
            <w:r w:rsidR="002F42BB">
              <w:t xml:space="preserve">Преодоление </w:t>
            </w:r>
            <w:proofErr w:type="spellStart"/>
            <w:r w:rsidR="002F42BB">
              <w:t>контруклонов</w:t>
            </w:r>
            <w:proofErr w:type="spellEnd"/>
            <w:r w:rsidR="002F42BB">
              <w:t>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56</w:t>
            </w:r>
          </w:p>
        </w:tc>
        <w:tc>
          <w:tcPr>
            <w:tcW w:w="399" w:type="pct"/>
          </w:tcPr>
          <w:p w:rsidR="00C90569" w:rsidRDefault="00C90569" w:rsidP="00C90569">
            <w:r>
              <w:t>19</w:t>
            </w:r>
          </w:p>
        </w:tc>
        <w:tc>
          <w:tcPr>
            <w:tcW w:w="1670" w:type="pct"/>
          </w:tcPr>
          <w:p w:rsidR="00C90569" w:rsidRDefault="00C700A1" w:rsidP="00C90569">
            <w:r>
              <w:t>Переход с попеременного хода на одновременный ход. Прохождение дистанции 2 км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57</w:t>
            </w:r>
          </w:p>
        </w:tc>
        <w:tc>
          <w:tcPr>
            <w:tcW w:w="399" w:type="pct"/>
          </w:tcPr>
          <w:p w:rsidR="00C90569" w:rsidRDefault="00C90569" w:rsidP="00C90569">
            <w:r>
              <w:t>19</w:t>
            </w:r>
          </w:p>
        </w:tc>
        <w:tc>
          <w:tcPr>
            <w:tcW w:w="1670" w:type="pct"/>
          </w:tcPr>
          <w:p w:rsidR="00C90569" w:rsidRDefault="00C700A1" w:rsidP="00C700A1">
            <w:r>
              <w:t>Переход с одновременного хода на попеременный ход.</w:t>
            </w:r>
            <w:r w:rsidR="00C90569">
              <w:t xml:space="preserve"> Прохождение дистанции 2 км</w:t>
            </w:r>
          </w:p>
        </w:tc>
        <w:tc>
          <w:tcPr>
            <w:tcW w:w="1660" w:type="pct"/>
          </w:tcPr>
          <w:p w:rsidR="00C90569" w:rsidRDefault="00C90569" w:rsidP="000B2126">
            <w:r>
              <w:t>Развитие ОФК</w:t>
            </w:r>
            <w:r w:rsidR="000B2126">
              <w:t xml:space="preserve">. </w:t>
            </w:r>
            <w:r w:rsidR="000B2126" w:rsidRPr="00F61D0D">
              <w:t>Достижения отечественных и зарубежных спортсменов на Олимпийских играх.</w:t>
            </w:r>
          </w:p>
        </w:tc>
        <w:tc>
          <w:tcPr>
            <w:tcW w:w="981" w:type="pct"/>
          </w:tcPr>
          <w:p w:rsidR="00C90569" w:rsidRDefault="00C90569" w:rsidP="00C90569">
            <w:r>
              <w:t>Фиксирование результата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58</w:t>
            </w:r>
          </w:p>
        </w:tc>
        <w:tc>
          <w:tcPr>
            <w:tcW w:w="399" w:type="pct"/>
          </w:tcPr>
          <w:p w:rsidR="00C90569" w:rsidRDefault="00C90569" w:rsidP="00C90569">
            <w:r>
              <w:t>20</w:t>
            </w:r>
          </w:p>
        </w:tc>
        <w:tc>
          <w:tcPr>
            <w:tcW w:w="1670" w:type="pct"/>
          </w:tcPr>
          <w:p w:rsidR="00C90569" w:rsidRDefault="00C700A1" w:rsidP="00C90569">
            <w:r>
              <w:t>Переход с попеременного хода на одновременный ход. Переход с одновременного хода на попеременный ход. На дистанции 3 км.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 Подвижная игра «Гонки парами».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59</w:t>
            </w:r>
          </w:p>
        </w:tc>
        <w:tc>
          <w:tcPr>
            <w:tcW w:w="399" w:type="pct"/>
          </w:tcPr>
          <w:p w:rsidR="00C90569" w:rsidRDefault="00C90569" w:rsidP="00C90569">
            <w:r>
              <w:t>20</w:t>
            </w:r>
          </w:p>
        </w:tc>
        <w:tc>
          <w:tcPr>
            <w:tcW w:w="1670" w:type="pct"/>
          </w:tcPr>
          <w:p w:rsidR="00C90569" w:rsidRDefault="002F42BB" w:rsidP="00C90569">
            <w:r>
              <w:t>Прохождение дистанции 3</w:t>
            </w:r>
            <w:r w:rsidR="00C90569">
              <w:t xml:space="preserve"> км.</w:t>
            </w:r>
            <w:r>
              <w:t xml:space="preserve"> Преодоление небольшого трамплина на отлогом склоне.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60</w:t>
            </w:r>
          </w:p>
        </w:tc>
        <w:tc>
          <w:tcPr>
            <w:tcW w:w="399" w:type="pct"/>
          </w:tcPr>
          <w:p w:rsidR="00C90569" w:rsidRDefault="00C90569" w:rsidP="00C90569">
            <w:r>
              <w:t>20</w:t>
            </w:r>
          </w:p>
        </w:tc>
        <w:tc>
          <w:tcPr>
            <w:tcW w:w="1670" w:type="pct"/>
          </w:tcPr>
          <w:p w:rsidR="00C90569" w:rsidRDefault="002F42BB" w:rsidP="00C90569">
            <w:r>
              <w:t>Прохождение дистанции  3-</w:t>
            </w:r>
            <w:r w:rsidR="00C700A1">
              <w:t>4 км.</w:t>
            </w:r>
            <w:r>
              <w:t xml:space="preserve"> Преодоление небольшого трамплина на отлогом склоне.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61</w:t>
            </w:r>
          </w:p>
        </w:tc>
        <w:tc>
          <w:tcPr>
            <w:tcW w:w="399" w:type="pct"/>
          </w:tcPr>
          <w:p w:rsidR="00C90569" w:rsidRDefault="00C90569" w:rsidP="00C90569">
            <w:r>
              <w:t>21</w:t>
            </w:r>
          </w:p>
        </w:tc>
        <w:tc>
          <w:tcPr>
            <w:tcW w:w="1670" w:type="pct"/>
          </w:tcPr>
          <w:p w:rsidR="00C90569" w:rsidRDefault="002F42BB" w:rsidP="00C90569">
            <w:r>
              <w:t>Коньковый ход. Прохождение дистанции  3 км.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62</w:t>
            </w:r>
          </w:p>
        </w:tc>
        <w:tc>
          <w:tcPr>
            <w:tcW w:w="399" w:type="pct"/>
          </w:tcPr>
          <w:p w:rsidR="00C90569" w:rsidRDefault="00C90569" w:rsidP="00C90569">
            <w:r>
              <w:t>21</w:t>
            </w:r>
          </w:p>
        </w:tc>
        <w:tc>
          <w:tcPr>
            <w:tcW w:w="1670" w:type="pct"/>
          </w:tcPr>
          <w:p w:rsidR="00C90569" w:rsidRDefault="002F42BB" w:rsidP="002F42BB">
            <w:r>
              <w:t xml:space="preserve">Коньковый ход. </w:t>
            </w:r>
            <w:r w:rsidR="00C700A1">
              <w:t xml:space="preserve">Прохождение дистанции  </w:t>
            </w:r>
            <w:r>
              <w:t>3</w:t>
            </w:r>
            <w:r w:rsidR="00C700A1">
              <w:t xml:space="preserve"> км.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Фиксирование результата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63</w:t>
            </w:r>
          </w:p>
        </w:tc>
        <w:tc>
          <w:tcPr>
            <w:tcW w:w="399" w:type="pct"/>
          </w:tcPr>
          <w:p w:rsidR="00C90569" w:rsidRDefault="00C90569" w:rsidP="00C90569">
            <w:r>
              <w:t>21</w:t>
            </w:r>
          </w:p>
        </w:tc>
        <w:tc>
          <w:tcPr>
            <w:tcW w:w="1670" w:type="pct"/>
          </w:tcPr>
          <w:p w:rsidR="00C90569" w:rsidRDefault="007D5F20" w:rsidP="007D5F20">
            <w:r>
              <w:t xml:space="preserve">Попеременный </w:t>
            </w:r>
            <w:proofErr w:type="spellStart"/>
            <w:r>
              <w:t>четырехшажный</w:t>
            </w:r>
            <w:proofErr w:type="spellEnd"/>
            <w:r>
              <w:t xml:space="preserve"> ход. </w:t>
            </w:r>
            <w:r w:rsidR="00C90569">
              <w:t>Прохождение дистанции  3-4 км.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64</w:t>
            </w:r>
          </w:p>
        </w:tc>
        <w:tc>
          <w:tcPr>
            <w:tcW w:w="399" w:type="pct"/>
          </w:tcPr>
          <w:p w:rsidR="00C90569" w:rsidRDefault="00C90569" w:rsidP="00C90569">
            <w:r>
              <w:t>22</w:t>
            </w:r>
          </w:p>
        </w:tc>
        <w:tc>
          <w:tcPr>
            <w:tcW w:w="1670" w:type="pct"/>
          </w:tcPr>
          <w:p w:rsidR="00C90569" w:rsidRDefault="007D5F20" w:rsidP="00C90569">
            <w:r>
              <w:t xml:space="preserve">Попеременный </w:t>
            </w:r>
            <w:proofErr w:type="spellStart"/>
            <w:r>
              <w:t>четырехшажный</w:t>
            </w:r>
            <w:proofErr w:type="spellEnd"/>
            <w:r>
              <w:t xml:space="preserve"> ход. </w:t>
            </w:r>
            <w:r w:rsidR="00C700A1">
              <w:t>Прохождение дистанции  3-4 км.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65</w:t>
            </w:r>
          </w:p>
        </w:tc>
        <w:tc>
          <w:tcPr>
            <w:tcW w:w="399" w:type="pct"/>
          </w:tcPr>
          <w:p w:rsidR="00C90569" w:rsidRDefault="00C90569" w:rsidP="00C90569">
            <w:r>
              <w:t>22</w:t>
            </w:r>
          </w:p>
        </w:tc>
        <w:tc>
          <w:tcPr>
            <w:tcW w:w="1670" w:type="pct"/>
          </w:tcPr>
          <w:p w:rsidR="00C90569" w:rsidRDefault="002F42BB" w:rsidP="00C90569">
            <w:r>
              <w:t>Прохождение дистанции 3 км с преодолением естественных препятствий.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66</w:t>
            </w:r>
          </w:p>
        </w:tc>
        <w:tc>
          <w:tcPr>
            <w:tcW w:w="399" w:type="pct"/>
          </w:tcPr>
          <w:p w:rsidR="00C90569" w:rsidRDefault="00C90569" w:rsidP="00C90569">
            <w:r>
              <w:t>22</w:t>
            </w:r>
          </w:p>
        </w:tc>
        <w:tc>
          <w:tcPr>
            <w:tcW w:w="1670" w:type="pct"/>
          </w:tcPr>
          <w:p w:rsidR="00C90569" w:rsidRDefault="00C90569" w:rsidP="002F42BB">
            <w:r>
              <w:t xml:space="preserve">Прохождение дистанции </w:t>
            </w:r>
            <w:r w:rsidR="002F42BB">
              <w:t>3</w:t>
            </w:r>
            <w:r>
              <w:t xml:space="preserve"> км.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</w:t>
            </w:r>
          </w:p>
        </w:tc>
        <w:tc>
          <w:tcPr>
            <w:tcW w:w="981" w:type="pct"/>
          </w:tcPr>
          <w:p w:rsidR="00C90569" w:rsidRDefault="00C90569" w:rsidP="00C90569">
            <w:r>
              <w:t>Фиксирование результата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67</w:t>
            </w:r>
          </w:p>
        </w:tc>
        <w:tc>
          <w:tcPr>
            <w:tcW w:w="399" w:type="pct"/>
          </w:tcPr>
          <w:p w:rsidR="00C90569" w:rsidRDefault="00C90569" w:rsidP="00C90569">
            <w:r>
              <w:t>23</w:t>
            </w:r>
          </w:p>
        </w:tc>
        <w:tc>
          <w:tcPr>
            <w:tcW w:w="1670" w:type="pct"/>
          </w:tcPr>
          <w:p w:rsidR="00C90569" w:rsidRDefault="00C90569" w:rsidP="00C90569">
            <w:r>
              <w:t>Эстафета 4*2 км.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Фиксирование результата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68</w:t>
            </w:r>
          </w:p>
        </w:tc>
        <w:tc>
          <w:tcPr>
            <w:tcW w:w="399" w:type="pct"/>
          </w:tcPr>
          <w:p w:rsidR="00C90569" w:rsidRDefault="00C90569" w:rsidP="00C90569">
            <w:r>
              <w:t>23</w:t>
            </w:r>
          </w:p>
        </w:tc>
        <w:tc>
          <w:tcPr>
            <w:tcW w:w="1670" w:type="pct"/>
          </w:tcPr>
          <w:p w:rsidR="00C90569" w:rsidRDefault="00C90569" w:rsidP="00C90569">
            <w:r>
              <w:t xml:space="preserve">Прохождение дистанции 3 км. 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69</w:t>
            </w:r>
          </w:p>
        </w:tc>
        <w:tc>
          <w:tcPr>
            <w:tcW w:w="399" w:type="pct"/>
          </w:tcPr>
          <w:p w:rsidR="00C90569" w:rsidRDefault="00C90569" w:rsidP="00C90569">
            <w:r>
              <w:t>23</w:t>
            </w:r>
          </w:p>
        </w:tc>
        <w:tc>
          <w:tcPr>
            <w:tcW w:w="1670" w:type="pct"/>
          </w:tcPr>
          <w:p w:rsidR="00C90569" w:rsidRDefault="00C90569" w:rsidP="00C90569">
            <w:r>
              <w:t>Прохождение дистанции 3,5 км.</w:t>
            </w:r>
          </w:p>
        </w:tc>
        <w:tc>
          <w:tcPr>
            <w:tcW w:w="1660" w:type="pct"/>
          </w:tcPr>
          <w:p w:rsidR="00C90569" w:rsidRDefault="00C90569" w:rsidP="00C90569">
            <w:r>
              <w:t xml:space="preserve">ДУ и навыки, основные ТТД в лыжных </w:t>
            </w:r>
            <w:r>
              <w:lastRenderedPageBreak/>
              <w:t>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lastRenderedPageBreak/>
              <w:t>70</w:t>
            </w:r>
          </w:p>
        </w:tc>
        <w:tc>
          <w:tcPr>
            <w:tcW w:w="399" w:type="pct"/>
          </w:tcPr>
          <w:p w:rsidR="00C90569" w:rsidRDefault="00C90569" w:rsidP="00C90569">
            <w:r>
              <w:t>24</w:t>
            </w:r>
          </w:p>
        </w:tc>
        <w:tc>
          <w:tcPr>
            <w:tcW w:w="1670" w:type="pct"/>
          </w:tcPr>
          <w:p w:rsidR="00C90569" w:rsidRDefault="00C90569" w:rsidP="00C90569">
            <w:r>
              <w:t>Прохождение дистанции 1,5 км. Спуски с горы с поворотами и торможением.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71</w:t>
            </w:r>
          </w:p>
        </w:tc>
        <w:tc>
          <w:tcPr>
            <w:tcW w:w="399" w:type="pct"/>
          </w:tcPr>
          <w:p w:rsidR="00C90569" w:rsidRDefault="00C90569" w:rsidP="00C90569">
            <w:r>
              <w:t>24</w:t>
            </w:r>
          </w:p>
        </w:tc>
        <w:tc>
          <w:tcPr>
            <w:tcW w:w="1670" w:type="pct"/>
          </w:tcPr>
          <w:p w:rsidR="00C90569" w:rsidRDefault="00C90569" w:rsidP="00C90569">
            <w:r>
              <w:t>Прохождение дистанции 1,5 км. Спуски с горы с поворотами и торможением.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5000" w:type="pct"/>
            <w:gridSpan w:val="5"/>
          </w:tcPr>
          <w:p w:rsidR="00C90569" w:rsidRPr="007B1149" w:rsidRDefault="00C90569" w:rsidP="00C90569">
            <w:pPr>
              <w:jc w:val="center"/>
              <w:rPr>
                <w:b/>
              </w:rPr>
            </w:pPr>
            <w:r w:rsidRPr="007B1149">
              <w:rPr>
                <w:b/>
              </w:rPr>
              <w:t>Плавание</w:t>
            </w:r>
            <w:r>
              <w:rPr>
                <w:b/>
              </w:rPr>
              <w:t xml:space="preserve"> 2 часа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72</w:t>
            </w:r>
          </w:p>
        </w:tc>
        <w:tc>
          <w:tcPr>
            <w:tcW w:w="399" w:type="pct"/>
          </w:tcPr>
          <w:p w:rsidR="00C90569" w:rsidRDefault="00C90569" w:rsidP="00C90569">
            <w:r>
              <w:t>24</w:t>
            </w:r>
          </w:p>
        </w:tc>
        <w:tc>
          <w:tcPr>
            <w:tcW w:w="1670" w:type="pct"/>
          </w:tcPr>
          <w:p w:rsidR="00C90569" w:rsidRPr="007B1149" w:rsidRDefault="00C90569" w:rsidP="00C90569">
            <w:pPr>
              <w:jc w:val="both"/>
            </w:pPr>
            <w:r w:rsidRPr="007B1149">
              <w:t xml:space="preserve">История развития плавания. Основы техники плавания различными способами (кроль, кроль на спине, брасс). Правила поведения и ТБ </w:t>
            </w:r>
            <w:r>
              <w:t>при занятиях плаванием</w:t>
            </w:r>
            <w:proofErr w:type="gramStart"/>
            <w:r>
              <w:t>.</w:t>
            </w:r>
            <w:r w:rsidRPr="007B1149">
              <w:t>.</w:t>
            </w:r>
            <w:proofErr w:type="gramEnd"/>
          </w:p>
        </w:tc>
        <w:tc>
          <w:tcPr>
            <w:tcW w:w="1660" w:type="pct"/>
          </w:tcPr>
          <w:p w:rsidR="00C90569" w:rsidRDefault="00C90569" w:rsidP="00C90569">
            <w:r>
              <w:t>Техника безопасности при занятиях плаванием. Оказание первой помощи утопающему.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</w:t>
            </w:r>
            <w:r w:rsidR="00817857">
              <w:t xml:space="preserve">Способы закаливания организма, приемы </w:t>
            </w:r>
            <w:proofErr w:type="spellStart"/>
            <w:r w:rsidR="00817857">
              <w:t>самомассажа</w:t>
            </w:r>
            <w:proofErr w:type="gramStart"/>
            <w:r w:rsidR="00817857">
              <w:t>.</w:t>
            </w:r>
            <w:r>
              <w:t>Д</w:t>
            </w:r>
            <w:proofErr w:type="gramEnd"/>
            <w:r>
              <w:t>У</w:t>
            </w:r>
            <w:proofErr w:type="spellEnd"/>
            <w:r>
              <w:t xml:space="preserve"> и навыки, развитие ОФК</w:t>
            </w:r>
          </w:p>
        </w:tc>
        <w:tc>
          <w:tcPr>
            <w:tcW w:w="981" w:type="pct"/>
          </w:tcPr>
          <w:p w:rsidR="00C90569" w:rsidRDefault="00C90569" w:rsidP="00C90569">
            <w:r>
              <w:t>Фронтальный опрос 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73</w:t>
            </w:r>
          </w:p>
        </w:tc>
        <w:tc>
          <w:tcPr>
            <w:tcW w:w="399" w:type="pct"/>
          </w:tcPr>
          <w:p w:rsidR="00C90569" w:rsidRDefault="00C90569" w:rsidP="00C90569">
            <w:r>
              <w:t>25</w:t>
            </w:r>
          </w:p>
        </w:tc>
        <w:tc>
          <w:tcPr>
            <w:tcW w:w="1670" w:type="pct"/>
          </w:tcPr>
          <w:p w:rsidR="00C90569" w:rsidRPr="007B1149" w:rsidRDefault="00C90569" w:rsidP="00C90569">
            <w:pPr>
              <w:jc w:val="both"/>
            </w:pPr>
            <w:r w:rsidRPr="007B1149">
              <w:t>Основы техники плавания различными способами (кроль, кроль на спине, брасс).  Правила поведения и ТБ  на водоеме.</w:t>
            </w:r>
          </w:p>
        </w:tc>
        <w:tc>
          <w:tcPr>
            <w:tcW w:w="1660" w:type="pct"/>
          </w:tcPr>
          <w:p w:rsidR="00C90569" w:rsidRDefault="00C90569" w:rsidP="00C90569">
            <w:r>
              <w:t>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</w:t>
            </w:r>
            <w:r w:rsidR="00E7768C">
              <w:t xml:space="preserve">Плавательные упражнения. Имитационные упражнения для освоения техники плавания способами кроль на груди и на спине. </w:t>
            </w:r>
            <w:r>
              <w:t>ДУ и навыки, развитие ОФК</w:t>
            </w:r>
          </w:p>
        </w:tc>
        <w:tc>
          <w:tcPr>
            <w:tcW w:w="981" w:type="pct"/>
          </w:tcPr>
          <w:p w:rsidR="00C90569" w:rsidRDefault="00C90569" w:rsidP="00C90569">
            <w:r>
              <w:t>Фронтальный опрос Корректировка техники исполнения</w:t>
            </w:r>
          </w:p>
        </w:tc>
      </w:tr>
      <w:tr w:rsidR="00C90569" w:rsidTr="00C90569">
        <w:tc>
          <w:tcPr>
            <w:tcW w:w="5000" w:type="pct"/>
            <w:gridSpan w:val="5"/>
          </w:tcPr>
          <w:p w:rsidR="00C90569" w:rsidRPr="00553A54" w:rsidRDefault="00C90569" w:rsidP="00C90569">
            <w:pPr>
              <w:jc w:val="center"/>
              <w:rPr>
                <w:b/>
              </w:rPr>
            </w:pPr>
            <w:r w:rsidRPr="00553A54">
              <w:rPr>
                <w:b/>
              </w:rPr>
              <w:t>Легкая атлетика 11 часов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74</w:t>
            </w:r>
          </w:p>
        </w:tc>
        <w:tc>
          <w:tcPr>
            <w:tcW w:w="399" w:type="pct"/>
          </w:tcPr>
          <w:p w:rsidR="00C90569" w:rsidRDefault="00C90569" w:rsidP="00C90569">
            <w:r>
              <w:t>25</w:t>
            </w:r>
          </w:p>
        </w:tc>
        <w:tc>
          <w:tcPr>
            <w:tcW w:w="1670" w:type="pct"/>
          </w:tcPr>
          <w:p w:rsidR="00C90569" w:rsidRDefault="00C90569" w:rsidP="00B45DBE"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 w:rsidR="00B45DBE">
              <w:t>на</w:t>
            </w:r>
            <w:proofErr w:type="gramEnd"/>
            <w:r w:rsidR="00B45DBE">
              <w:t xml:space="preserve"> занятиях легкой атлетикой.</w:t>
            </w:r>
            <w:r>
              <w:t>. Бег в равномерном темпе 10 мин.</w:t>
            </w:r>
          </w:p>
        </w:tc>
        <w:tc>
          <w:tcPr>
            <w:tcW w:w="1660" w:type="pct"/>
          </w:tcPr>
          <w:p w:rsidR="00C90569" w:rsidRDefault="00C90569" w:rsidP="00C90569">
            <w:r>
              <w:t xml:space="preserve">Теория: основы обучения движениям и </w:t>
            </w:r>
            <w:proofErr w:type="gramStart"/>
            <w:r>
              <w:t>контроль за</w:t>
            </w:r>
            <w:proofErr w:type="gramEnd"/>
            <w:r>
              <w:t xml:space="preserve"> техникой их выполнения. Развитие ОФК. Овладение техникой длительного бега.</w:t>
            </w:r>
            <w:r w:rsidRPr="00CF7508">
              <w:t xml:space="preserve"> Понятие общей и специальной физической подготовки, спортивно-оздоровительной тренировки.</w:t>
            </w:r>
          </w:p>
        </w:tc>
        <w:tc>
          <w:tcPr>
            <w:tcW w:w="981" w:type="pct"/>
          </w:tcPr>
          <w:p w:rsidR="00C90569" w:rsidRDefault="00C90569" w:rsidP="00C90569">
            <w:r>
              <w:t>Фронтальный опрос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75</w:t>
            </w:r>
          </w:p>
        </w:tc>
        <w:tc>
          <w:tcPr>
            <w:tcW w:w="399" w:type="pct"/>
          </w:tcPr>
          <w:p w:rsidR="00C90569" w:rsidRDefault="00C90569" w:rsidP="00C90569">
            <w:r>
              <w:t>25</w:t>
            </w:r>
          </w:p>
        </w:tc>
        <w:tc>
          <w:tcPr>
            <w:tcW w:w="1670" w:type="pct"/>
          </w:tcPr>
          <w:p w:rsidR="00C90569" w:rsidRDefault="00C90569" w:rsidP="00C90569">
            <w:r>
              <w:t>Бег на 1500 м.</w:t>
            </w:r>
          </w:p>
        </w:tc>
        <w:tc>
          <w:tcPr>
            <w:tcW w:w="1660" w:type="pct"/>
          </w:tcPr>
          <w:p w:rsidR="00C90569" w:rsidRPr="009F227F" w:rsidRDefault="00C90569" w:rsidP="00BE5B55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9F227F">
              <w:rPr>
                <w:sz w:val="24"/>
              </w:rPr>
              <w:t xml:space="preserve">Двигательные действия, физические качества, физическая нагрузка. </w:t>
            </w:r>
            <w:proofErr w:type="gramStart"/>
            <w:r w:rsidRPr="009F227F">
              <w:rPr>
                <w:sz w:val="24"/>
              </w:rPr>
              <w:t>Контроль за</w:t>
            </w:r>
            <w:proofErr w:type="gramEnd"/>
            <w:r w:rsidRPr="009F227F">
              <w:rPr>
                <w:sz w:val="24"/>
              </w:rPr>
              <w:t xml:space="preserve"> индивидуальным физическим развитием и физической подготовленностью, техникой выполнения упражнений, соблюдение режимов физической нагрузки. Развитие ОФК Овладение техникой длительного бега. 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  <w:p w:rsidR="00C90569" w:rsidRDefault="00C90569" w:rsidP="00C90569"/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76</w:t>
            </w:r>
          </w:p>
        </w:tc>
        <w:tc>
          <w:tcPr>
            <w:tcW w:w="399" w:type="pct"/>
          </w:tcPr>
          <w:p w:rsidR="00C90569" w:rsidRDefault="00C90569" w:rsidP="00C90569">
            <w:r>
              <w:t>26</w:t>
            </w:r>
          </w:p>
        </w:tc>
        <w:tc>
          <w:tcPr>
            <w:tcW w:w="1670" w:type="pct"/>
          </w:tcPr>
          <w:p w:rsidR="00C90569" w:rsidRDefault="00C90569" w:rsidP="00C90569">
            <w:r>
              <w:t>Низкий старт</w:t>
            </w:r>
            <w:r w:rsidR="00E7768C">
              <w:t xml:space="preserve"> с последующим ускорением</w:t>
            </w:r>
            <w:proofErr w:type="gramStart"/>
            <w:r w:rsidR="00E7768C">
              <w:t>.</w:t>
            </w:r>
            <w:r>
              <w:t xml:space="preserve">. </w:t>
            </w:r>
            <w:proofErr w:type="gramEnd"/>
            <w:r>
              <w:lastRenderedPageBreak/>
              <w:t xml:space="preserve">Бег на 30 м., 60 м </w:t>
            </w:r>
          </w:p>
        </w:tc>
        <w:tc>
          <w:tcPr>
            <w:tcW w:w="1660" w:type="pct"/>
          </w:tcPr>
          <w:p w:rsidR="00C90569" w:rsidRDefault="00C90569" w:rsidP="00C90569">
            <w:r>
              <w:lastRenderedPageBreak/>
              <w:t xml:space="preserve">Развитие ОФК Овладение техникой </w:t>
            </w:r>
            <w:r>
              <w:lastRenderedPageBreak/>
              <w:t>спринтерского бега.</w:t>
            </w:r>
          </w:p>
        </w:tc>
        <w:tc>
          <w:tcPr>
            <w:tcW w:w="981" w:type="pct"/>
          </w:tcPr>
          <w:p w:rsidR="00C90569" w:rsidRDefault="00C90569" w:rsidP="00C90569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  <w:p w:rsidR="00C90569" w:rsidRDefault="00C90569" w:rsidP="00C90569"/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lastRenderedPageBreak/>
              <w:t>77</w:t>
            </w:r>
          </w:p>
        </w:tc>
        <w:tc>
          <w:tcPr>
            <w:tcW w:w="399" w:type="pct"/>
          </w:tcPr>
          <w:p w:rsidR="00C90569" w:rsidRDefault="00C90569" w:rsidP="00C90569">
            <w:r>
              <w:t>26</w:t>
            </w:r>
          </w:p>
        </w:tc>
        <w:tc>
          <w:tcPr>
            <w:tcW w:w="1670" w:type="pct"/>
          </w:tcPr>
          <w:p w:rsidR="00C90569" w:rsidRDefault="00C90569" w:rsidP="00C90569">
            <w:r>
              <w:t>Метание теннисного мяча на дальность отскока от стены (с места, с 1,2, 3шагов).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ОФК. Овладение техникой метания.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  <w:p w:rsidR="00C90569" w:rsidRDefault="00C90569" w:rsidP="00C90569"/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78</w:t>
            </w:r>
          </w:p>
        </w:tc>
        <w:tc>
          <w:tcPr>
            <w:tcW w:w="399" w:type="pct"/>
          </w:tcPr>
          <w:p w:rsidR="00C90569" w:rsidRDefault="00C90569" w:rsidP="00C90569">
            <w:r>
              <w:t>26</w:t>
            </w:r>
          </w:p>
        </w:tc>
        <w:tc>
          <w:tcPr>
            <w:tcW w:w="1670" w:type="pct"/>
          </w:tcPr>
          <w:p w:rsidR="00C90569" w:rsidRDefault="00C90569" w:rsidP="00C90569">
            <w:r>
              <w:t xml:space="preserve">Кроссовый бег 2000 м. </w:t>
            </w:r>
            <w:proofErr w:type="gramStart"/>
            <w:r>
              <w:t>п</w:t>
            </w:r>
            <w:proofErr w:type="gramEnd"/>
            <w:r>
              <w:t xml:space="preserve"> пресеченной местности Бросок набивного мяча (2кг).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 Овладение техникой метания.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  <w:p w:rsidR="00C90569" w:rsidRDefault="00C90569" w:rsidP="00C90569"/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79</w:t>
            </w:r>
          </w:p>
        </w:tc>
        <w:tc>
          <w:tcPr>
            <w:tcW w:w="399" w:type="pct"/>
          </w:tcPr>
          <w:p w:rsidR="00C90569" w:rsidRDefault="00C90569" w:rsidP="00C90569">
            <w:r>
              <w:t>27</w:t>
            </w:r>
          </w:p>
        </w:tc>
        <w:tc>
          <w:tcPr>
            <w:tcW w:w="1670" w:type="pct"/>
          </w:tcPr>
          <w:p w:rsidR="00C90569" w:rsidRDefault="00C90569" w:rsidP="00C90569">
            <w:r>
              <w:t xml:space="preserve">Кроссовый бег 2000 м. </w:t>
            </w:r>
            <w:proofErr w:type="gramStart"/>
            <w:r>
              <w:t>п</w:t>
            </w:r>
            <w:proofErr w:type="gramEnd"/>
            <w:r>
              <w:t xml:space="preserve"> пресеченной местности Бросок набивного мяча (2кг).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 Овладение техникой метания. Русская народная игра «</w:t>
            </w:r>
            <w:proofErr w:type="spellStart"/>
            <w:r>
              <w:t>Клёк</w:t>
            </w:r>
            <w:proofErr w:type="spellEnd"/>
            <w:r>
              <w:t>».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  <w:p w:rsidR="00C90569" w:rsidRDefault="00C90569" w:rsidP="00C90569"/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80</w:t>
            </w:r>
          </w:p>
        </w:tc>
        <w:tc>
          <w:tcPr>
            <w:tcW w:w="399" w:type="pct"/>
          </w:tcPr>
          <w:p w:rsidR="00C90569" w:rsidRDefault="00C90569" w:rsidP="00C90569">
            <w:r>
              <w:t>27</w:t>
            </w:r>
          </w:p>
        </w:tc>
        <w:tc>
          <w:tcPr>
            <w:tcW w:w="1670" w:type="pct"/>
          </w:tcPr>
          <w:p w:rsidR="00C90569" w:rsidRDefault="00C90569" w:rsidP="00C90569">
            <w:r>
              <w:t>Челночный бег 4*10 м</w:t>
            </w:r>
            <w:proofErr w:type="gramStart"/>
            <w:r>
              <w:t>.</w:t>
            </w:r>
            <w:r w:rsidR="00B45DBE">
              <w:t xml:space="preserve">. </w:t>
            </w:r>
            <w:proofErr w:type="gramEnd"/>
            <w:r w:rsidR="00B45DBE">
              <w:t>Спортивная ходьба.</w:t>
            </w:r>
          </w:p>
        </w:tc>
        <w:tc>
          <w:tcPr>
            <w:tcW w:w="1660" w:type="pct"/>
          </w:tcPr>
          <w:p w:rsidR="00C90569" w:rsidRDefault="00C90569" w:rsidP="00C90569">
            <w:r>
              <w:t>Теория. Измерение результатов, подача команд, демонстрация упражнений. Развитие ОФК, тактика бега.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  <w:p w:rsidR="00C90569" w:rsidRDefault="00C90569" w:rsidP="00C90569"/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81</w:t>
            </w:r>
          </w:p>
        </w:tc>
        <w:tc>
          <w:tcPr>
            <w:tcW w:w="399" w:type="pct"/>
          </w:tcPr>
          <w:p w:rsidR="00C90569" w:rsidRDefault="00C90569" w:rsidP="00C90569">
            <w:r>
              <w:t>27</w:t>
            </w:r>
          </w:p>
        </w:tc>
        <w:tc>
          <w:tcPr>
            <w:tcW w:w="1670" w:type="pct"/>
          </w:tcPr>
          <w:p w:rsidR="00C90569" w:rsidRDefault="00C90569" w:rsidP="00C90569">
            <w:r>
              <w:t>Прыжок в высоту с разбега</w:t>
            </w:r>
            <w:r w:rsidR="00E7768C">
              <w:t xml:space="preserve"> способом «перешагивание»</w:t>
            </w:r>
          </w:p>
        </w:tc>
        <w:tc>
          <w:tcPr>
            <w:tcW w:w="1660" w:type="pct"/>
          </w:tcPr>
          <w:p w:rsidR="00C90569" w:rsidRDefault="00C90569" w:rsidP="005764F6">
            <w:r>
              <w:t>Развитие ОФК</w:t>
            </w:r>
            <w:r w:rsidR="005764F6" w:rsidRPr="00C90569">
              <w:t xml:space="preserve"> Здоровый образ жизни человека, роль и значение занятий физическо</w:t>
            </w:r>
            <w:r w:rsidR="005764F6">
              <w:t>й культурой в его формировании.</w:t>
            </w:r>
          </w:p>
        </w:tc>
        <w:tc>
          <w:tcPr>
            <w:tcW w:w="981" w:type="pct"/>
          </w:tcPr>
          <w:p w:rsidR="00C90569" w:rsidRDefault="00C90569" w:rsidP="00C90569">
            <w:r>
              <w:t>Фиксирование результатов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82</w:t>
            </w:r>
          </w:p>
        </w:tc>
        <w:tc>
          <w:tcPr>
            <w:tcW w:w="399" w:type="pct"/>
          </w:tcPr>
          <w:p w:rsidR="00C90569" w:rsidRDefault="00C90569" w:rsidP="00C90569">
            <w:r>
              <w:t>28</w:t>
            </w:r>
          </w:p>
        </w:tc>
        <w:tc>
          <w:tcPr>
            <w:tcW w:w="1670" w:type="pct"/>
          </w:tcPr>
          <w:p w:rsidR="00C90569" w:rsidRDefault="00C90569" w:rsidP="00C90569">
            <w:r>
              <w:t>Прыжок в длину с места.</w:t>
            </w:r>
            <w:r w:rsidR="00B45DBE">
              <w:t xml:space="preserve"> </w:t>
            </w:r>
          </w:p>
        </w:tc>
        <w:tc>
          <w:tcPr>
            <w:tcW w:w="1660" w:type="pct"/>
          </w:tcPr>
          <w:p w:rsidR="00C90569" w:rsidRDefault="00C90569" w:rsidP="005764F6">
            <w:pPr>
              <w:pStyle w:val="aa"/>
              <w:spacing w:line="240" w:lineRule="auto"/>
              <w:ind w:firstLine="0"/>
            </w:pPr>
            <w:r w:rsidRPr="00C90569">
              <w:rPr>
                <w:sz w:val="24"/>
              </w:rPr>
              <w:t xml:space="preserve">Развитие ОФК. </w:t>
            </w:r>
            <w:r w:rsidR="005764F6" w:rsidRPr="005764F6">
              <w:rPr>
                <w:sz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81" w:type="pct"/>
          </w:tcPr>
          <w:p w:rsidR="00C90569" w:rsidRDefault="00C90569" w:rsidP="00C90569">
            <w:r>
              <w:t>Фиксирование результатов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83</w:t>
            </w:r>
          </w:p>
        </w:tc>
        <w:tc>
          <w:tcPr>
            <w:tcW w:w="399" w:type="pct"/>
          </w:tcPr>
          <w:p w:rsidR="00C90569" w:rsidRDefault="00C90569" w:rsidP="00C90569">
            <w:r>
              <w:t>28</w:t>
            </w:r>
          </w:p>
        </w:tc>
        <w:tc>
          <w:tcPr>
            <w:tcW w:w="1670" w:type="pct"/>
          </w:tcPr>
          <w:p w:rsidR="00C90569" w:rsidRDefault="00C90569" w:rsidP="00C90569">
            <w:r>
              <w:t xml:space="preserve">Техника передачи эстафетной палочки. Эстафетный бег, преодоление полосы препятствий. </w:t>
            </w:r>
          </w:p>
        </w:tc>
        <w:tc>
          <w:tcPr>
            <w:tcW w:w="1660" w:type="pct"/>
          </w:tcPr>
          <w:p w:rsidR="00C90569" w:rsidRDefault="00C90569" w:rsidP="005764F6">
            <w:r>
              <w:t>Развитие ОФК, тактика бега.</w:t>
            </w:r>
            <w:r w:rsidR="005764F6">
              <w:t xml:space="preserve"> 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84</w:t>
            </w:r>
          </w:p>
        </w:tc>
        <w:tc>
          <w:tcPr>
            <w:tcW w:w="399" w:type="pct"/>
          </w:tcPr>
          <w:p w:rsidR="00C90569" w:rsidRDefault="00C90569" w:rsidP="00C90569">
            <w:r>
              <w:t>28</w:t>
            </w:r>
          </w:p>
        </w:tc>
        <w:tc>
          <w:tcPr>
            <w:tcW w:w="1670" w:type="pct"/>
          </w:tcPr>
          <w:p w:rsidR="00C90569" w:rsidRDefault="00C90569" w:rsidP="00C90569">
            <w:r>
              <w:t>Кросс</w:t>
            </w:r>
            <w:r w:rsidR="00E7768C">
              <w:t>овый бег.</w:t>
            </w:r>
            <w:r>
              <w:t xml:space="preserve"> 15 мин., круговая тренировка.</w:t>
            </w:r>
          </w:p>
        </w:tc>
        <w:tc>
          <w:tcPr>
            <w:tcW w:w="1660" w:type="pct"/>
          </w:tcPr>
          <w:p w:rsidR="00C90569" w:rsidRDefault="00C90569" w:rsidP="00C90569">
            <w:r>
              <w:t>Развитие ОФК</w:t>
            </w:r>
            <w:r w:rsidR="005764F6">
              <w:t xml:space="preserve">. </w:t>
            </w:r>
            <w:r w:rsidR="005764F6" w:rsidRPr="00F61D0D"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исполнения</w:t>
            </w:r>
          </w:p>
        </w:tc>
      </w:tr>
      <w:tr w:rsidR="00C90569" w:rsidTr="00C90569">
        <w:tc>
          <w:tcPr>
            <w:tcW w:w="5000" w:type="pct"/>
            <w:gridSpan w:val="5"/>
          </w:tcPr>
          <w:p w:rsidR="00C90569" w:rsidRPr="00AE50AF" w:rsidRDefault="00C90569" w:rsidP="00C90569">
            <w:pPr>
              <w:jc w:val="center"/>
              <w:rPr>
                <w:b/>
              </w:rPr>
            </w:pPr>
            <w:r w:rsidRPr="00AE50AF">
              <w:rPr>
                <w:b/>
              </w:rPr>
              <w:t xml:space="preserve">Волейбол </w:t>
            </w:r>
            <w:r>
              <w:rPr>
                <w:b/>
              </w:rPr>
              <w:t>5</w:t>
            </w:r>
            <w:r w:rsidRPr="00AE50AF">
              <w:rPr>
                <w:b/>
              </w:rPr>
              <w:t xml:space="preserve"> час</w:t>
            </w:r>
          </w:p>
        </w:tc>
      </w:tr>
      <w:tr w:rsidR="00C90569" w:rsidTr="00C90569">
        <w:tc>
          <w:tcPr>
            <w:tcW w:w="290" w:type="pct"/>
          </w:tcPr>
          <w:p w:rsidR="00C90569" w:rsidRPr="006F3112" w:rsidRDefault="00C90569" w:rsidP="00C90569">
            <w:r>
              <w:t>85</w:t>
            </w:r>
          </w:p>
        </w:tc>
        <w:tc>
          <w:tcPr>
            <w:tcW w:w="399" w:type="pct"/>
          </w:tcPr>
          <w:p w:rsidR="00C90569" w:rsidRDefault="00C90569" w:rsidP="00C90569">
            <w:r>
              <w:t>29</w:t>
            </w:r>
          </w:p>
        </w:tc>
        <w:tc>
          <w:tcPr>
            <w:tcW w:w="1670" w:type="pct"/>
          </w:tcPr>
          <w:p w:rsidR="00C90569" w:rsidRDefault="00C90569" w:rsidP="00C90569">
            <w:r>
              <w:t>Прием и передача мяча в движении. Нижняя прямая подача.</w:t>
            </w:r>
          </w:p>
        </w:tc>
        <w:tc>
          <w:tcPr>
            <w:tcW w:w="1660" w:type="pct"/>
          </w:tcPr>
          <w:p w:rsidR="00C90569" w:rsidRDefault="00C90569" w:rsidP="00C90569">
            <w:r w:rsidRPr="00C24FDF">
              <w:t>ДУ и навыки, основные ТТД в спортиграх</w:t>
            </w:r>
            <w:r w:rsidR="000B2126">
              <w:t xml:space="preserve">. </w:t>
            </w:r>
            <w:r w:rsidR="000B2126" w:rsidRPr="00F61D0D">
              <w:t xml:space="preserve">Нормы этического общения и коллективного взаимодействия в игровой и </w:t>
            </w:r>
            <w:r w:rsidR="000B2126" w:rsidRPr="00F61D0D">
              <w:lastRenderedPageBreak/>
              <w:t>соревновательной деятельности.</w:t>
            </w:r>
          </w:p>
        </w:tc>
        <w:tc>
          <w:tcPr>
            <w:tcW w:w="981" w:type="pct"/>
          </w:tcPr>
          <w:p w:rsidR="00C90569" w:rsidRDefault="00C90569" w:rsidP="00C90569">
            <w:r>
              <w:lastRenderedPageBreak/>
              <w:t>Корректировка техники  тактики игры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lastRenderedPageBreak/>
              <w:t>86</w:t>
            </w:r>
          </w:p>
        </w:tc>
        <w:tc>
          <w:tcPr>
            <w:tcW w:w="399" w:type="pct"/>
          </w:tcPr>
          <w:p w:rsidR="00C90569" w:rsidRDefault="00C90569" w:rsidP="00C90569">
            <w:r>
              <w:t>29</w:t>
            </w:r>
          </w:p>
        </w:tc>
        <w:tc>
          <w:tcPr>
            <w:tcW w:w="1670" w:type="pct"/>
          </w:tcPr>
          <w:p w:rsidR="00C90569" w:rsidRDefault="00C90569" w:rsidP="00C90569">
            <w:r>
              <w:t>Прием и передача мяча в движении. Верхняя прямая подача.</w:t>
            </w:r>
          </w:p>
        </w:tc>
        <w:tc>
          <w:tcPr>
            <w:tcW w:w="1660" w:type="pct"/>
          </w:tcPr>
          <w:p w:rsidR="00C90569" w:rsidRDefault="00C90569" w:rsidP="00C90569">
            <w:r w:rsidRPr="00C24FDF">
              <w:t>ДУ и навыки, основные ТТД в спортиграх</w:t>
            </w:r>
            <w:r>
              <w:t>. Правила соревнования по волейболу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 тактики игры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87</w:t>
            </w:r>
          </w:p>
        </w:tc>
        <w:tc>
          <w:tcPr>
            <w:tcW w:w="399" w:type="pct"/>
          </w:tcPr>
          <w:p w:rsidR="00C90569" w:rsidRDefault="00C90569" w:rsidP="00C90569">
            <w:r>
              <w:t>29</w:t>
            </w:r>
          </w:p>
        </w:tc>
        <w:tc>
          <w:tcPr>
            <w:tcW w:w="1670" w:type="pct"/>
          </w:tcPr>
          <w:p w:rsidR="00C90569" w:rsidRDefault="00C90569" w:rsidP="00C90569">
            <w:r>
              <w:t>Индивидуальные тактические действия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развитие выносливости. Игра в волейбол по правилам.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 тактики игры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88</w:t>
            </w:r>
          </w:p>
        </w:tc>
        <w:tc>
          <w:tcPr>
            <w:tcW w:w="399" w:type="pct"/>
          </w:tcPr>
          <w:p w:rsidR="00C90569" w:rsidRDefault="00C90569" w:rsidP="00C90569">
            <w:r>
              <w:t>30</w:t>
            </w:r>
          </w:p>
        </w:tc>
        <w:tc>
          <w:tcPr>
            <w:tcW w:w="1670" w:type="pct"/>
          </w:tcPr>
          <w:p w:rsidR="00C90569" w:rsidRDefault="00C90569" w:rsidP="00C90569">
            <w:r>
              <w:t>Групповые тактические действия</w:t>
            </w:r>
          </w:p>
        </w:tc>
        <w:tc>
          <w:tcPr>
            <w:tcW w:w="1660" w:type="pct"/>
          </w:tcPr>
          <w:p w:rsidR="00C90569" w:rsidRDefault="00C90569" w:rsidP="00C90569">
            <w:r>
              <w:t>ДУ и навыки, основные ТТД в спортиграх Игра в волейбол по правилам.</w:t>
            </w:r>
          </w:p>
        </w:tc>
        <w:tc>
          <w:tcPr>
            <w:tcW w:w="981" w:type="pct"/>
          </w:tcPr>
          <w:p w:rsidR="00C90569" w:rsidRDefault="00C90569" w:rsidP="00C90569">
            <w:r>
              <w:t xml:space="preserve">Корректировка техники  тактики игры 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89</w:t>
            </w:r>
          </w:p>
        </w:tc>
        <w:tc>
          <w:tcPr>
            <w:tcW w:w="399" w:type="pct"/>
          </w:tcPr>
          <w:p w:rsidR="00C90569" w:rsidRDefault="00C90569" w:rsidP="00C90569">
            <w:r>
              <w:t>30</w:t>
            </w:r>
          </w:p>
        </w:tc>
        <w:tc>
          <w:tcPr>
            <w:tcW w:w="1670" w:type="pct"/>
          </w:tcPr>
          <w:p w:rsidR="00C90569" w:rsidRDefault="00C90569" w:rsidP="00C90569">
            <w:r>
              <w:t>Игра в волейбол по упрощённым правилам</w:t>
            </w:r>
          </w:p>
        </w:tc>
        <w:tc>
          <w:tcPr>
            <w:tcW w:w="1660" w:type="pct"/>
          </w:tcPr>
          <w:p w:rsidR="00C90569" w:rsidRDefault="00C90569" w:rsidP="005764F6">
            <w:r>
              <w:t xml:space="preserve">ДУ и навыки, основные ТТД в спортиграх. </w:t>
            </w:r>
            <w:r w:rsidR="005764F6">
              <w:t>Правила соревнований</w:t>
            </w:r>
          </w:p>
        </w:tc>
        <w:tc>
          <w:tcPr>
            <w:tcW w:w="981" w:type="pct"/>
          </w:tcPr>
          <w:p w:rsidR="00C90569" w:rsidRDefault="00C90569" w:rsidP="00C90569">
            <w:r>
              <w:t>Корректировка техники  тактики игры</w:t>
            </w:r>
          </w:p>
        </w:tc>
      </w:tr>
      <w:tr w:rsidR="00C90569" w:rsidTr="00C90569">
        <w:tc>
          <w:tcPr>
            <w:tcW w:w="5000" w:type="pct"/>
            <w:gridSpan w:val="5"/>
          </w:tcPr>
          <w:p w:rsidR="00C90569" w:rsidRDefault="00C90569" w:rsidP="00C90569">
            <w:pPr>
              <w:jc w:val="center"/>
            </w:pPr>
            <w:r w:rsidRPr="00373871">
              <w:rPr>
                <w:b/>
              </w:rPr>
              <w:t xml:space="preserve">Футбол </w:t>
            </w:r>
            <w:r>
              <w:rPr>
                <w:b/>
              </w:rPr>
              <w:t>(</w:t>
            </w:r>
            <w:r w:rsidRPr="00373871">
              <w:rPr>
                <w:b/>
              </w:rPr>
              <w:t>16 часов</w:t>
            </w:r>
            <w:r>
              <w:rPr>
                <w:b/>
              </w:rPr>
              <w:t>)</w:t>
            </w:r>
          </w:p>
        </w:tc>
      </w:tr>
      <w:tr w:rsidR="00C90569" w:rsidTr="00C90569">
        <w:tc>
          <w:tcPr>
            <w:tcW w:w="290" w:type="pct"/>
          </w:tcPr>
          <w:p w:rsidR="00C90569" w:rsidRPr="0044485D" w:rsidRDefault="00C90569" w:rsidP="00C90569">
            <w:r w:rsidRPr="0044485D">
              <w:t>90</w:t>
            </w:r>
          </w:p>
        </w:tc>
        <w:tc>
          <w:tcPr>
            <w:tcW w:w="399" w:type="pct"/>
          </w:tcPr>
          <w:p w:rsidR="00C90569" w:rsidRPr="0044485D" w:rsidRDefault="00C90569" w:rsidP="00C90569">
            <w:r w:rsidRPr="0044485D">
              <w:t>30</w:t>
            </w:r>
          </w:p>
        </w:tc>
        <w:tc>
          <w:tcPr>
            <w:tcW w:w="1670" w:type="pct"/>
          </w:tcPr>
          <w:p w:rsidR="00C90569" w:rsidRPr="00007D68" w:rsidRDefault="00C90569" w:rsidP="00C90569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Техника безопасности при занятиях футболом. Правила игры в футбол. Удары по катящемуся мячу. Остановка мяча.</w:t>
            </w:r>
          </w:p>
        </w:tc>
        <w:tc>
          <w:tcPr>
            <w:tcW w:w="1660" w:type="pct"/>
          </w:tcPr>
          <w:p w:rsidR="00C90569" w:rsidRDefault="00C90569" w:rsidP="00C90569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Pr="0044485D" w:rsidRDefault="00C90569" w:rsidP="00C90569">
            <w:r w:rsidRPr="0044485D">
              <w:t>91</w:t>
            </w:r>
          </w:p>
        </w:tc>
        <w:tc>
          <w:tcPr>
            <w:tcW w:w="399" w:type="pct"/>
          </w:tcPr>
          <w:p w:rsidR="00C90569" w:rsidRPr="0044485D" w:rsidRDefault="00C90569" w:rsidP="00C90569">
            <w:r>
              <w:t>31</w:t>
            </w:r>
          </w:p>
        </w:tc>
        <w:tc>
          <w:tcPr>
            <w:tcW w:w="1670" w:type="pct"/>
          </w:tcPr>
          <w:p w:rsidR="00C90569" w:rsidRPr="00007D68" w:rsidRDefault="00C90569" w:rsidP="00C90569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proofErr w:type="gramStart"/>
            <w:r>
              <w:rPr>
                <w:rStyle w:val="10"/>
                <w:sz w:val="24"/>
                <w:szCs w:val="24"/>
              </w:rPr>
              <w:t>Веление мяча по прямой, «змейкой», с обводкой сигнальных фишек.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Игра в мини-футбол.</w:t>
            </w:r>
          </w:p>
        </w:tc>
        <w:tc>
          <w:tcPr>
            <w:tcW w:w="1660" w:type="pct"/>
          </w:tcPr>
          <w:p w:rsidR="00C90569" w:rsidRDefault="00C90569" w:rsidP="00C90569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Pr="0044485D" w:rsidRDefault="00C90569" w:rsidP="00C90569">
            <w:r w:rsidRPr="0044485D">
              <w:t>92</w:t>
            </w:r>
          </w:p>
        </w:tc>
        <w:tc>
          <w:tcPr>
            <w:tcW w:w="399" w:type="pct"/>
          </w:tcPr>
          <w:p w:rsidR="00C90569" w:rsidRPr="0044485D" w:rsidRDefault="00C90569" w:rsidP="00C90569">
            <w:r w:rsidRPr="0044485D">
              <w:t>31</w:t>
            </w:r>
          </w:p>
        </w:tc>
        <w:tc>
          <w:tcPr>
            <w:tcW w:w="1670" w:type="pct"/>
          </w:tcPr>
          <w:p w:rsidR="00C90569" w:rsidRPr="00007D68" w:rsidRDefault="00C90569" w:rsidP="00C90569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Остановка мяча. Короткие пасы.</w:t>
            </w:r>
          </w:p>
        </w:tc>
        <w:tc>
          <w:tcPr>
            <w:tcW w:w="1660" w:type="pct"/>
          </w:tcPr>
          <w:p w:rsidR="00C90569" w:rsidRDefault="00C90569" w:rsidP="00C90569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Pr="0044485D" w:rsidRDefault="00C90569" w:rsidP="00C90569">
            <w:r w:rsidRPr="0044485D">
              <w:t>93</w:t>
            </w:r>
          </w:p>
        </w:tc>
        <w:tc>
          <w:tcPr>
            <w:tcW w:w="399" w:type="pct"/>
          </w:tcPr>
          <w:p w:rsidR="00C90569" w:rsidRPr="0044485D" w:rsidRDefault="00C90569" w:rsidP="00C90569">
            <w:r w:rsidRPr="0044485D">
              <w:t>31</w:t>
            </w:r>
          </w:p>
        </w:tc>
        <w:tc>
          <w:tcPr>
            <w:tcW w:w="1670" w:type="pct"/>
          </w:tcPr>
          <w:p w:rsidR="00C90569" w:rsidRPr="00007D68" w:rsidRDefault="00C90569" w:rsidP="00C90569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Остановка мяча. Длинные пасы.</w:t>
            </w:r>
          </w:p>
        </w:tc>
        <w:tc>
          <w:tcPr>
            <w:tcW w:w="1660" w:type="pct"/>
          </w:tcPr>
          <w:p w:rsidR="00C90569" w:rsidRDefault="00C90569" w:rsidP="00C90569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94</w:t>
            </w:r>
          </w:p>
        </w:tc>
        <w:tc>
          <w:tcPr>
            <w:tcW w:w="399" w:type="pct"/>
          </w:tcPr>
          <w:p w:rsidR="00C90569" w:rsidRPr="0044485D" w:rsidRDefault="00C90569" w:rsidP="00C90569">
            <w:r>
              <w:t>32</w:t>
            </w:r>
          </w:p>
        </w:tc>
        <w:tc>
          <w:tcPr>
            <w:tcW w:w="1670" w:type="pct"/>
          </w:tcPr>
          <w:p w:rsidR="00C90569" w:rsidRPr="0044485D" w:rsidRDefault="00C90569" w:rsidP="00C90569">
            <w:r>
              <w:t>Удары по мячу на точность. Игра вратаря</w:t>
            </w:r>
          </w:p>
        </w:tc>
        <w:tc>
          <w:tcPr>
            <w:tcW w:w="1660" w:type="pct"/>
          </w:tcPr>
          <w:p w:rsidR="00C90569" w:rsidRDefault="00C90569" w:rsidP="00C90569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95</w:t>
            </w:r>
          </w:p>
        </w:tc>
        <w:tc>
          <w:tcPr>
            <w:tcW w:w="399" w:type="pct"/>
          </w:tcPr>
          <w:p w:rsidR="00C90569" w:rsidRDefault="00C90569" w:rsidP="00C90569">
            <w:r>
              <w:t>32</w:t>
            </w:r>
          </w:p>
        </w:tc>
        <w:tc>
          <w:tcPr>
            <w:tcW w:w="1670" w:type="pct"/>
          </w:tcPr>
          <w:p w:rsidR="00C90569" w:rsidRDefault="00C90569" w:rsidP="00C90569">
            <w:r>
              <w:t>Удары по мячу головой. Остановка мяча.</w:t>
            </w:r>
          </w:p>
        </w:tc>
        <w:tc>
          <w:tcPr>
            <w:tcW w:w="1660" w:type="pct"/>
          </w:tcPr>
          <w:p w:rsidR="00C90569" w:rsidRDefault="00C90569" w:rsidP="00C90569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96</w:t>
            </w:r>
          </w:p>
        </w:tc>
        <w:tc>
          <w:tcPr>
            <w:tcW w:w="399" w:type="pct"/>
          </w:tcPr>
          <w:p w:rsidR="00C90569" w:rsidRDefault="00C90569" w:rsidP="00C90569">
            <w:r>
              <w:t>32</w:t>
            </w:r>
          </w:p>
        </w:tc>
        <w:tc>
          <w:tcPr>
            <w:tcW w:w="1670" w:type="pct"/>
          </w:tcPr>
          <w:p w:rsidR="00C90569" w:rsidRDefault="00C90569" w:rsidP="00C90569">
            <w:r>
              <w:t xml:space="preserve">Удары по мячу головой. Удары по мячу после отскока. </w:t>
            </w:r>
          </w:p>
        </w:tc>
        <w:tc>
          <w:tcPr>
            <w:tcW w:w="1660" w:type="pct"/>
          </w:tcPr>
          <w:p w:rsidR="00C90569" w:rsidRDefault="00C90569" w:rsidP="00C90569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97</w:t>
            </w:r>
          </w:p>
        </w:tc>
        <w:tc>
          <w:tcPr>
            <w:tcW w:w="399" w:type="pct"/>
          </w:tcPr>
          <w:p w:rsidR="00C90569" w:rsidRDefault="00C90569" w:rsidP="00C90569">
            <w:r>
              <w:t>33</w:t>
            </w:r>
          </w:p>
        </w:tc>
        <w:tc>
          <w:tcPr>
            <w:tcW w:w="1670" w:type="pct"/>
          </w:tcPr>
          <w:p w:rsidR="00C90569" w:rsidRDefault="00C90569" w:rsidP="00C90569">
            <w:r>
              <w:t>Короткие пасы в движении. Ведение мяча с изменением направления движения.</w:t>
            </w:r>
          </w:p>
        </w:tc>
        <w:tc>
          <w:tcPr>
            <w:tcW w:w="1660" w:type="pct"/>
          </w:tcPr>
          <w:p w:rsidR="00C90569" w:rsidRDefault="00C90569" w:rsidP="00C90569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98</w:t>
            </w:r>
          </w:p>
        </w:tc>
        <w:tc>
          <w:tcPr>
            <w:tcW w:w="399" w:type="pct"/>
          </w:tcPr>
          <w:p w:rsidR="00C90569" w:rsidRDefault="00C90569" w:rsidP="00C90569">
            <w:r>
              <w:t>33</w:t>
            </w:r>
          </w:p>
        </w:tc>
        <w:tc>
          <w:tcPr>
            <w:tcW w:w="1670" w:type="pct"/>
          </w:tcPr>
          <w:p w:rsidR="00C90569" w:rsidRDefault="00C90569" w:rsidP="00C90569">
            <w:r>
              <w:t>Жонглирование мячом. Обманные движения.</w:t>
            </w:r>
          </w:p>
        </w:tc>
        <w:tc>
          <w:tcPr>
            <w:tcW w:w="1660" w:type="pct"/>
          </w:tcPr>
          <w:p w:rsidR="00C90569" w:rsidRDefault="00C90569" w:rsidP="00C90569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99</w:t>
            </w:r>
          </w:p>
        </w:tc>
        <w:tc>
          <w:tcPr>
            <w:tcW w:w="399" w:type="pct"/>
          </w:tcPr>
          <w:p w:rsidR="00C90569" w:rsidRDefault="00C90569" w:rsidP="00C90569">
            <w:r>
              <w:t>33</w:t>
            </w:r>
          </w:p>
        </w:tc>
        <w:tc>
          <w:tcPr>
            <w:tcW w:w="1670" w:type="pct"/>
          </w:tcPr>
          <w:p w:rsidR="00C90569" w:rsidRDefault="00C90569" w:rsidP="00C90569">
            <w:r>
              <w:t>Жонглирование мячом. Обманные движения</w:t>
            </w:r>
            <w:r w:rsidR="002F42BB">
              <w:t>. Индивидуальные тактические действия игроков.</w:t>
            </w:r>
          </w:p>
        </w:tc>
        <w:tc>
          <w:tcPr>
            <w:tcW w:w="1660" w:type="pct"/>
          </w:tcPr>
          <w:p w:rsidR="00C90569" w:rsidRDefault="00C90569" w:rsidP="00C90569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D9053A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100</w:t>
            </w:r>
          </w:p>
        </w:tc>
        <w:tc>
          <w:tcPr>
            <w:tcW w:w="399" w:type="pct"/>
          </w:tcPr>
          <w:p w:rsidR="00C90569" w:rsidRDefault="00C90569" w:rsidP="00C90569">
            <w:r>
              <w:t>34</w:t>
            </w:r>
          </w:p>
        </w:tc>
        <w:tc>
          <w:tcPr>
            <w:tcW w:w="1670" w:type="pct"/>
          </w:tcPr>
          <w:p w:rsidR="00C90569" w:rsidRDefault="00C90569" w:rsidP="002F42BB">
            <w:r>
              <w:t>Выполнение финтов.</w:t>
            </w:r>
            <w:r w:rsidR="002F42BB">
              <w:t xml:space="preserve"> Индивидуальные </w:t>
            </w:r>
            <w:r w:rsidR="002F42BB">
              <w:lastRenderedPageBreak/>
              <w:t xml:space="preserve">тактические </w:t>
            </w:r>
            <w:r>
              <w:t xml:space="preserve">действия игроков. </w:t>
            </w:r>
          </w:p>
        </w:tc>
        <w:tc>
          <w:tcPr>
            <w:tcW w:w="1660" w:type="pct"/>
          </w:tcPr>
          <w:p w:rsidR="00C90569" w:rsidRDefault="00C90569" w:rsidP="00C90569">
            <w:r w:rsidRPr="002F3A35">
              <w:lastRenderedPageBreak/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014863">
              <w:t xml:space="preserve">Корректировка техники  </w:t>
            </w:r>
            <w:r w:rsidRPr="00014863">
              <w:lastRenderedPageBreak/>
              <w:t>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lastRenderedPageBreak/>
              <w:t>101</w:t>
            </w:r>
          </w:p>
        </w:tc>
        <w:tc>
          <w:tcPr>
            <w:tcW w:w="399" w:type="pct"/>
          </w:tcPr>
          <w:p w:rsidR="00C90569" w:rsidRDefault="00C90569" w:rsidP="00C90569">
            <w:r>
              <w:t>34</w:t>
            </w:r>
          </w:p>
        </w:tc>
        <w:tc>
          <w:tcPr>
            <w:tcW w:w="1670" w:type="pct"/>
          </w:tcPr>
          <w:p w:rsidR="00C90569" w:rsidRPr="0030509F" w:rsidRDefault="00C90569" w:rsidP="00C90569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>Выполнение финтов. Групповые</w:t>
            </w:r>
            <w:r w:rsidR="002F42BB">
              <w:rPr>
                <w:sz w:val="24"/>
                <w:szCs w:val="24"/>
              </w:rPr>
              <w:t xml:space="preserve"> тактические</w:t>
            </w:r>
            <w:r w:rsidRPr="0030509F">
              <w:rPr>
                <w:sz w:val="24"/>
                <w:szCs w:val="24"/>
              </w:rPr>
              <w:t xml:space="preserve"> действия игроков.</w:t>
            </w:r>
          </w:p>
        </w:tc>
        <w:tc>
          <w:tcPr>
            <w:tcW w:w="1660" w:type="pct"/>
          </w:tcPr>
          <w:p w:rsidR="00C90569" w:rsidRPr="0030509F" w:rsidRDefault="00C90569" w:rsidP="00C90569">
            <w:r w:rsidRPr="0030509F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014863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102</w:t>
            </w:r>
          </w:p>
        </w:tc>
        <w:tc>
          <w:tcPr>
            <w:tcW w:w="399" w:type="pct"/>
          </w:tcPr>
          <w:p w:rsidR="00C90569" w:rsidRDefault="00C90569" w:rsidP="00C90569">
            <w:r>
              <w:t>34</w:t>
            </w:r>
          </w:p>
        </w:tc>
        <w:tc>
          <w:tcPr>
            <w:tcW w:w="1670" w:type="pct"/>
          </w:tcPr>
          <w:p w:rsidR="00C90569" w:rsidRPr="00007D68" w:rsidRDefault="00C90569" w:rsidP="00C90569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 xml:space="preserve">Выполнение финтов. Групповые </w:t>
            </w:r>
            <w:r w:rsidR="002F42BB">
              <w:rPr>
                <w:sz w:val="24"/>
                <w:szCs w:val="24"/>
              </w:rPr>
              <w:t xml:space="preserve">тактические </w:t>
            </w:r>
            <w:r w:rsidRPr="0030509F">
              <w:rPr>
                <w:sz w:val="24"/>
                <w:szCs w:val="24"/>
              </w:rPr>
              <w:t>действия игроков.</w:t>
            </w:r>
          </w:p>
        </w:tc>
        <w:tc>
          <w:tcPr>
            <w:tcW w:w="1660" w:type="pct"/>
          </w:tcPr>
          <w:p w:rsidR="00C90569" w:rsidRDefault="00C90569" w:rsidP="00C90569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014863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103</w:t>
            </w:r>
          </w:p>
        </w:tc>
        <w:tc>
          <w:tcPr>
            <w:tcW w:w="399" w:type="pct"/>
          </w:tcPr>
          <w:p w:rsidR="00C90569" w:rsidRDefault="00C90569" w:rsidP="00C90569">
            <w:r>
              <w:t>35</w:t>
            </w:r>
          </w:p>
        </w:tc>
        <w:tc>
          <w:tcPr>
            <w:tcW w:w="1670" w:type="pct"/>
          </w:tcPr>
          <w:p w:rsidR="00C90569" w:rsidRDefault="00C90569" w:rsidP="00C90569">
            <w:r>
              <w:t xml:space="preserve">Тактика игры в защите. </w:t>
            </w:r>
            <w:r>
              <w:rPr>
                <w:rStyle w:val="10"/>
                <w:sz w:val="24"/>
                <w:szCs w:val="24"/>
              </w:rPr>
              <w:t>Игра в мини-футбол с заданиями</w:t>
            </w:r>
          </w:p>
        </w:tc>
        <w:tc>
          <w:tcPr>
            <w:tcW w:w="1660" w:type="pct"/>
          </w:tcPr>
          <w:p w:rsidR="00C90569" w:rsidRDefault="00C90569" w:rsidP="00C90569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014863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104</w:t>
            </w:r>
          </w:p>
        </w:tc>
        <w:tc>
          <w:tcPr>
            <w:tcW w:w="399" w:type="pct"/>
          </w:tcPr>
          <w:p w:rsidR="00C90569" w:rsidRDefault="00C90569" w:rsidP="00C90569">
            <w:r>
              <w:t>35</w:t>
            </w:r>
          </w:p>
        </w:tc>
        <w:tc>
          <w:tcPr>
            <w:tcW w:w="1670" w:type="pct"/>
          </w:tcPr>
          <w:p w:rsidR="00C90569" w:rsidRDefault="00C90569" w:rsidP="00C90569">
            <w:r>
              <w:rPr>
                <w:rStyle w:val="10"/>
                <w:sz w:val="24"/>
                <w:szCs w:val="24"/>
              </w:rPr>
              <w:t>Тактика игры в нападении. Игра в мини-футбол с заданиями</w:t>
            </w:r>
            <w:r w:rsidR="00B57B85">
              <w:rPr>
                <w:rStyle w:val="10"/>
                <w:sz w:val="24"/>
                <w:szCs w:val="24"/>
              </w:rPr>
              <w:t xml:space="preserve">. </w:t>
            </w:r>
            <w:r w:rsidR="00B57B85" w:rsidRPr="00F61D0D">
              <w:t>Правила соревнований</w:t>
            </w:r>
          </w:p>
        </w:tc>
        <w:tc>
          <w:tcPr>
            <w:tcW w:w="1660" w:type="pct"/>
          </w:tcPr>
          <w:p w:rsidR="00C90569" w:rsidRDefault="00C90569" w:rsidP="00C90569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014863">
              <w:t>Корректировка техники  исполнения</w:t>
            </w:r>
          </w:p>
        </w:tc>
      </w:tr>
      <w:tr w:rsidR="00C90569" w:rsidTr="00C90569">
        <w:tc>
          <w:tcPr>
            <w:tcW w:w="290" w:type="pct"/>
          </w:tcPr>
          <w:p w:rsidR="00C90569" w:rsidRDefault="00C90569" w:rsidP="00C90569">
            <w:r>
              <w:t>105</w:t>
            </w:r>
          </w:p>
        </w:tc>
        <w:tc>
          <w:tcPr>
            <w:tcW w:w="399" w:type="pct"/>
          </w:tcPr>
          <w:p w:rsidR="00C90569" w:rsidRDefault="00C90569" w:rsidP="00C90569">
            <w:r>
              <w:t>35</w:t>
            </w:r>
          </w:p>
        </w:tc>
        <w:tc>
          <w:tcPr>
            <w:tcW w:w="1670" w:type="pct"/>
          </w:tcPr>
          <w:p w:rsidR="00C90569" w:rsidRDefault="00C90569" w:rsidP="00C90569">
            <w:r>
              <w:rPr>
                <w:rStyle w:val="10"/>
                <w:sz w:val="24"/>
                <w:szCs w:val="24"/>
              </w:rPr>
              <w:t xml:space="preserve">Тактика игры в защите и в нападении. Игра в </w:t>
            </w:r>
            <w:proofErr w:type="gramStart"/>
            <w:r>
              <w:rPr>
                <w:rStyle w:val="10"/>
                <w:sz w:val="24"/>
                <w:szCs w:val="24"/>
              </w:rPr>
              <w:t>мин-футбол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с заданиями</w:t>
            </w:r>
            <w:r w:rsidR="00B57B85">
              <w:rPr>
                <w:rStyle w:val="10"/>
                <w:sz w:val="24"/>
                <w:szCs w:val="24"/>
              </w:rPr>
              <w:t xml:space="preserve">. </w:t>
            </w:r>
            <w:r w:rsidR="00B57B85" w:rsidRPr="00F61D0D">
              <w:t>Правила соревнований</w:t>
            </w:r>
          </w:p>
        </w:tc>
        <w:tc>
          <w:tcPr>
            <w:tcW w:w="1660" w:type="pct"/>
          </w:tcPr>
          <w:p w:rsidR="00C90569" w:rsidRDefault="00C90569" w:rsidP="00C90569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C90569" w:rsidRDefault="00C90569" w:rsidP="00C90569">
            <w:r w:rsidRPr="00014863">
              <w:t>Корректировка техники  исполнения</w:t>
            </w:r>
          </w:p>
        </w:tc>
      </w:tr>
    </w:tbl>
    <w:p w:rsidR="00BD15A3" w:rsidRDefault="00BD15A3" w:rsidP="009844E9">
      <w:pPr>
        <w:ind w:left="720"/>
      </w:pPr>
    </w:p>
    <w:p w:rsidR="00BD15A3" w:rsidRPr="00A26FC6" w:rsidRDefault="00BD15A3" w:rsidP="009844E9">
      <w:pPr>
        <w:ind w:left="720"/>
      </w:pPr>
    </w:p>
    <w:p w:rsidR="0034301E" w:rsidRDefault="0034301E"/>
    <w:p w:rsidR="0034301E" w:rsidRDefault="0034301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p w:rsidR="00B45DBE" w:rsidRDefault="00B45DBE"/>
    <w:tbl>
      <w:tblPr>
        <w:tblW w:w="48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69"/>
        <w:gridCol w:w="4891"/>
        <w:gridCol w:w="4862"/>
        <w:gridCol w:w="2873"/>
      </w:tblGrid>
      <w:tr w:rsidR="007D5F20" w:rsidTr="00CF5190">
        <w:tc>
          <w:tcPr>
            <w:tcW w:w="290" w:type="pct"/>
            <w:vMerge w:val="restart"/>
          </w:tcPr>
          <w:p w:rsidR="007D5F20" w:rsidRDefault="007D5F20" w:rsidP="00CF5190">
            <w:r>
              <w:t>№</w:t>
            </w:r>
          </w:p>
          <w:p w:rsidR="007D5F20" w:rsidRDefault="007D5F20" w:rsidP="00CF5190">
            <w:proofErr w:type="gramStart"/>
            <w:r>
              <w:t>п</w:t>
            </w:r>
            <w:proofErr w:type="gramEnd"/>
            <w:r>
              <w:t>/</w:t>
            </w:r>
          </w:p>
          <w:p w:rsidR="007D5F20" w:rsidRDefault="007D5F20" w:rsidP="00CF5190"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399" w:type="pct"/>
            <w:vMerge w:val="restart"/>
          </w:tcPr>
          <w:p w:rsidR="007D5F20" w:rsidRDefault="007D5F20" w:rsidP="00CF5190">
            <w:r w:rsidRPr="009844E9">
              <w:rPr>
                <w:sz w:val="22"/>
              </w:rPr>
              <w:t>Планируемые сроки проведения (неделя учебного года)</w:t>
            </w:r>
          </w:p>
        </w:tc>
        <w:tc>
          <w:tcPr>
            <w:tcW w:w="1670" w:type="pct"/>
          </w:tcPr>
          <w:p w:rsidR="007D5F20" w:rsidRDefault="007D5F20" w:rsidP="00CF5190">
            <w:pPr>
              <w:jc w:val="center"/>
            </w:pPr>
            <w:r>
              <w:t>Темы уроков</w:t>
            </w:r>
          </w:p>
        </w:tc>
        <w:tc>
          <w:tcPr>
            <w:tcW w:w="1660" w:type="pct"/>
            <w:vMerge w:val="restart"/>
          </w:tcPr>
          <w:p w:rsidR="007D5F20" w:rsidRDefault="007D5F20" w:rsidP="00CF5190">
            <w:r>
              <w:t>Основные элементы содержания</w:t>
            </w:r>
          </w:p>
        </w:tc>
        <w:tc>
          <w:tcPr>
            <w:tcW w:w="981" w:type="pct"/>
            <w:vMerge w:val="restart"/>
          </w:tcPr>
          <w:p w:rsidR="007D5F20" w:rsidRDefault="007D5F20" w:rsidP="00CF5190">
            <w:r>
              <w:t>Виды и формы</w:t>
            </w:r>
          </w:p>
          <w:p w:rsidR="007D5F20" w:rsidRDefault="007D5F20" w:rsidP="00CF5190">
            <w:r>
              <w:t>контроля</w:t>
            </w:r>
          </w:p>
        </w:tc>
      </w:tr>
      <w:tr w:rsidR="007D5F20" w:rsidTr="00CF5190">
        <w:tc>
          <w:tcPr>
            <w:tcW w:w="290" w:type="pct"/>
            <w:vMerge/>
          </w:tcPr>
          <w:p w:rsidR="007D5F20" w:rsidRDefault="007D5F20" w:rsidP="00CF5190"/>
        </w:tc>
        <w:tc>
          <w:tcPr>
            <w:tcW w:w="399" w:type="pct"/>
            <w:vMerge/>
          </w:tcPr>
          <w:p w:rsidR="007D5F20" w:rsidRDefault="007D5F20" w:rsidP="00CF5190"/>
        </w:tc>
        <w:tc>
          <w:tcPr>
            <w:tcW w:w="1670" w:type="pct"/>
          </w:tcPr>
          <w:p w:rsidR="007D5F20" w:rsidRDefault="007D5F20" w:rsidP="00CF5190">
            <w:pPr>
              <w:jc w:val="center"/>
              <w:rPr>
                <w:b/>
                <w:sz w:val="28"/>
              </w:rPr>
            </w:pPr>
          </w:p>
          <w:p w:rsidR="007D5F20" w:rsidRPr="0022578D" w:rsidRDefault="007D5F20" w:rsidP="00CF5190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</w:rPr>
              <w:t>9</w:t>
            </w:r>
            <w:r w:rsidRPr="0022578D">
              <w:rPr>
                <w:b/>
                <w:caps/>
                <w:sz w:val="28"/>
              </w:rPr>
              <w:t xml:space="preserve"> класс</w:t>
            </w:r>
          </w:p>
        </w:tc>
        <w:tc>
          <w:tcPr>
            <w:tcW w:w="1660" w:type="pct"/>
            <w:vMerge/>
          </w:tcPr>
          <w:p w:rsidR="007D5F20" w:rsidRDefault="007D5F20" w:rsidP="00CF5190"/>
        </w:tc>
        <w:tc>
          <w:tcPr>
            <w:tcW w:w="981" w:type="pct"/>
            <w:vMerge/>
          </w:tcPr>
          <w:p w:rsidR="007D5F20" w:rsidRDefault="007D5F20" w:rsidP="00CF5190"/>
        </w:tc>
      </w:tr>
      <w:tr w:rsidR="007D5F20" w:rsidTr="00CF5190">
        <w:tc>
          <w:tcPr>
            <w:tcW w:w="5000" w:type="pct"/>
            <w:gridSpan w:val="5"/>
          </w:tcPr>
          <w:p w:rsidR="007D5F20" w:rsidRPr="00AE50AF" w:rsidRDefault="007D5F20" w:rsidP="00CF5190">
            <w:pPr>
              <w:jc w:val="center"/>
              <w:rPr>
                <w:b/>
              </w:rPr>
            </w:pPr>
            <w:r w:rsidRPr="00AE50AF">
              <w:rPr>
                <w:b/>
              </w:rPr>
              <w:t>Лёгкая атлетика 11 часов</w:t>
            </w:r>
          </w:p>
        </w:tc>
      </w:tr>
      <w:tr w:rsidR="007D5F20" w:rsidTr="00CF5190">
        <w:trPr>
          <w:trHeight w:val="493"/>
        </w:trPr>
        <w:tc>
          <w:tcPr>
            <w:tcW w:w="290" w:type="pct"/>
          </w:tcPr>
          <w:p w:rsidR="007D5F20" w:rsidRDefault="007D5F20" w:rsidP="00CF5190">
            <w:r>
              <w:t>1</w:t>
            </w:r>
          </w:p>
        </w:tc>
        <w:tc>
          <w:tcPr>
            <w:tcW w:w="399" w:type="pct"/>
          </w:tcPr>
          <w:p w:rsidR="007D5F20" w:rsidRDefault="007D5F20" w:rsidP="00CF5190">
            <w:r>
              <w:t>1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Инструктаж по технике безопасности на уроках физкультуры. Спринтерский бег. Высокий старт. </w:t>
            </w:r>
          </w:p>
        </w:tc>
        <w:tc>
          <w:tcPr>
            <w:tcW w:w="1660" w:type="pct"/>
          </w:tcPr>
          <w:p w:rsidR="007D5F20" w:rsidRDefault="007D5F20" w:rsidP="00CF5190">
            <w:pPr>
              <w:pStyle w:val="aa"/>
              <w:spacing w:line="240" w:lineRule="auto"/>
              <w:ind w:firstLine="0"/>
              <w:jc w:val="left"/>
            </w:pPr>
            <w:r w:rsidRPr="004A2822">
              <w:rPr>
                <w:sz w:val="24"/>
              </w:rPr>
              <w:t>Теория: первичный инструктаж на рабочем месте, оказание первой помощи. Роль</w:t>
            </w:r>
            <w:r>
              <w:rPr>
                <w:sz w:val="24"/>
              </w:rPr>
              <w:t xml:space="preserve"> физической культуры и спорта в формировании здорового образа жизни, </w:t>
            </w:r>
            <w:proofErr w:type="spellStart"/>
            <w:r>
              <w:rPr>
                <w:sz w:val="24"/>
              </w:rPr>
              <w:t>пофилактике</w:t>
            </w:r>
            <w:proofErr w:type="spellEnd"/>
            <w:r>
              <w:rPr>
                <w:sz w:val="24"/>
              </w:rPr>
              <w:t xml:space="preserve"> вредных привычек. Бег 3*450 с ускорениями.</w:t>
            </w:r>
          </w:p>
        </w:tc>
        <w:tc>
          <w:tcPr>
            <w:tcW w:w="981" w:type="pct"/>
          </w:tcPr>
          <w:p w:rsidR="007D5F20" w:rsidRDefault="007D5F20" w:rsidP="00CF5190">
            <w:r>
              <w:t>Фронтальный опрос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2</w:t>
            </w:r>
          </w:p>
        </w:tc>
        <w:tc>
          <w:tcPr>
            <w:tcW w:w="399" w:type="pct"/>
          </w:tcPr>
          <w:p w:rsidR="007D5F20" w:rsidRDefault="007D5F20" w:rsidP="00CF5190">
            <w:r>
              <w:t>1</w:t>
            </w:r>
          </w:p>
        </w:tc>
        <w:tc>
          <w:tcPr>
            <w:tcW w:w="1670" w:type="pct"/>
          </w:tcPr>
          <w:p w:rsidR="007D5F20" w:rsidRDefault="007D5F20" w:rsidP="00CF5190">
            <w:r>
              <w:t>Высокий старт – 30 м. Встречные эстафеты.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бега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3</w:t>
            </w:r>
          </w:p>
        </w:tc>
        <w:tc>
          <w:tcPr>
            <w:tcW w:w="399" w:type="pct"/>
          </w:tcPr>
          <w:p w:rsidR="007D5F20" w:rsidRDefault="007D5F20" w:rsidP="00CF5190">
            <w:r>
              <w:t>1</w:t>
            </w:r>
          </w:p>
        </w:tc>
        <w:tc>
          <w:tcPr>
            <w:tcW w:w="1670" w:type="pct"/>
          </w:tcPr>
          <w:p w:rsidR="007D5F20" w:rsidRDefault="007D5F20" w:rsidP="00CF5190">
            <w:r>
              <w:t>Старт с опорой на одну руку. Бег по дистанции - финиширование</w:t>
            </w:r>
            <w:proofErr w:type="gramStart"/>
            <w:r>
              <w:t>..</w:t>
            </w:r>
            <w:proofErr w:type="gramEnd"/>
          </w:p>
        </w:tc>
        <w:tc>
          <w:tcPr>
            <w:tcW w:w="1660" w:type="pct"/>
          </w:tcPr>
          <w:p w:rsidR="007D5F20" w:rsidRDefault="007D5F20" w:rsidP="00CF5190">
            <w:r>
              <w:t>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бега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4</w:t>
            </w:r>
          </w:p>
        </w:tc>
        <w:tc>
          <w:tcPr>
            <w:tcW w:w="399" w:type="pct"/>
          </w:tcPr>
          <w:p w:rsidR="007D5F20" w:rsidRDefault="007D5F20" w:rsidP="00CF5190">
            <w:r>
              <w:t>2</w:t>
            </w:r>
          </w:p>
        </w:tc>
        <w:tc>
          <w:tcPr>
            <w:tcW w:w="1670" w:type="pct"/>
          </w:tcPr>
          <w:p w:rsidR="007D5F20" w:rsidRDefault="007D5F20" w:rsidP="00CF5190">
            <w:r>
              <w:t>Бег на 60 м на результат. Спринтерский бег 3*400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 Подтягивание на перекладине, ОРУ на развитие силы</w:t>
            </w:r>
          </w:p>
        </w:tc>
        <w:tc>
          <w:tcPr>
            <w:tcW w:w="981" w:type="pct"/>
          </w:tcPr>
          <w:p w:rsidR="007D5F20" w:rsidRDefault="007D5F20" w:rsidP="00CF5190">
            <w:r>
              <w:t xml:space="preserve">Корректировка техники исполнения 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5</w:t>
            </w:r>
          </w:p>
        </w:tc>
        <w:tc>
          <w:tcPr>
            <w:tcW w:w="399" w:type="pct"/>
          </w:tcPr>
          <w:p w:rsidR="007D5F20" w:rsidRDefault="007D5F20" w:rsidP="00CF5190">
            <w:r>
              <w:t>2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Равномерный бег 1000 метров. Прыжки в длину с разбега. </w:t>
            </w:r>
          </w:p>
        </w:tc>
        <w:tc>
          <w:tcPr>
            <w:tcW w:w="1660" w:type="pct"/>
          </w:tcPr>
          <w:p w:rsidR="007D5F20" w:rsidRDefault="007D5F20" w:rsidP="00CF5190">
            <w:r>
              <w:t xml:space="preserve">Развитие ОФК. ОРУ на развитие выносливости, </w:t>
            </w:r>
            <w:proofErr w:type="spellStart"/>
            <w:r>
              <w:t>пррыжковые</w:t>
            </w:r>
            <w:proofErr w:type="spellEnd"/>
            <w:r>
              <w:t xml:space="preserve"> упражнения.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бега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6</w:t>
            </w:r>
          </w:p>
        </w:tc>
        <w:tc>
          <w:tcPr>
            <w:tcW w:w="399" w:type="pct"/>
          </w:tcPr>
          <w:p w:rsidR="007D5F20" w:rsidRDefault="007D5F20" w:rsidP="00CF5190">
            <w:r>
              <w:t>2</w:t>
            </w:r>
          </w:p>
        </w:tc>
        <w:tc>
          <w:tcPr>
            <w:tcW w:w="1670" w:type="pct"/>
          </w:tcPr>
          <w:p w:rsidR="007D5F20" w:rsidRDefault="007D5F20" w:rsidP="00CF5190">
            <w:r>
              <w:t>Инструкция по ТБ при метании. Метание мяча 150 гр.</w:t>
            </w:r>
            <w:r w:rsidR="00B45DBE">
              <w:t xml:space="preserve"> Спортивная ходьба.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 Русская народная игра «</w:t>
            </w:r>
            <w:proofErr w:type="spellStart"/>
            <w:r>
              <w:t>Клёк</w:t>
            </w:r>
            <w:proofErr w:type="spellEnd"/>
            <w:r>
              <w:t>».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исполнения.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7</w:t>
            </w:r>
          </w:p>
        </w:tc>
        <w:tc>
          <w:tcPr>
            <w:tcW w:w="399" w:type="pct"/>
          </w:tcPr>
          <w:p w:rsidR="007D5F20" w:rsidRDefault="007D5F20" w:rsidP="00CF5190">
            <w:r>
              <w:t>3</w:t>
            </w:r>
          </w:p>
        </w:tc>
        <w:tc>
          <w:tcPr>
            <w:tcW w:w="1670" w:type="pct"/>
          </w:tcPr>
          <w:p w:rsidR="007D5F20" w:rsidRDefault="007D5F20" w:rsidP="00CF5190">
            <w:r>
              <w:t>Метание мяча 150 гр., техника разбега с 3х шагов Прыжки в длину с разбега.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</w:t>
            </w:r>
            <w:r w:rsidR="005764F6">
              <w:t xml:space="preserve">. </w:t>
            </w:r>
            <w:r w:rsidR="005764F6" w:rsidRPr="005764F6"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исполнения.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8</w:t>
            </w:r>
          </w:p>
        </w:tc>
        <w:tc>
          <w:tcPr>
            <w:tcW w:w="399" w:type="pct"/>
          </w:tcPr>
          <w:p w:rsidR="007D5F20" w:rsidRDefault="007D5F20" w:rsidP="00CF5190">
            <w:r>
              <w:t>3</w:t>
            </w:r>
          </w:p>
        </w:tc>
        <w:tc>
          <w:tcPr>
            <w:tcW w:w="1670" w:type="pct"/>
          </w:tcPr>
          <w:p w:rsidR="007D5F20" w:rsidRDefault="007D5F20" w:rsidP="00CF5190">
            <w:r>
              <w:t>Метание мяча 150 гр., техника разбега с 5 шагов на результат.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ОФК.</w:t>
            </w:r>
            <w:r w:rsidR="005764F6">
              <w:t xml:space="preserve"> </w:t>
            </w:r>
            <w:r w:rsidR="005764F6" w:rsidRPr="005764F6">
              <w:t xml:space="preserve">Подготовка к выполнению видов испытаний (тестов) и нормативов, предусмотренных Всероссийским физкультурно-спортивным комплексом </w:t>
            </w:r>
            <w:r w:rsidR="005764F6" w:rsidRPr="005764F6">
              <w:lastRenderedPageBreak/>
              <w:t>"Готов к труду и обороне" (ГТО).</w:t>
            </w:r>
          </w:p>
        </w:tc>
        <w:tc>
          <w:tcPr>
            <w:tcW w:w="981" w:type="pct"/>
          </w:tcPr>
          <w:p w:rsidR="007D5F20" w:rsidRDefault="007D5F20" w:rsidP="00CF5190">
            <w:r>
              <w:lastRenderedPageBreak/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lastRenderedPageBreak/>
              <w:t>9</w:t>
            </w:r>
          </w:p>
        </w:tc>
        <w:tc>
          <w:tcPr>
            <w:tcW w:w="399" w:type="pct"/>
          </w:tcPr>
          <w:p w:rsidR="007D5F20" w:rsidRDefault="007D5F20" w:rsidP="00CF5190">
            <w:r>
              <w:t>3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Прыжки в высоту с разбега согну ноги. 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 Наклоны из положения стоя</w:t>
            </w:r>
          </w:p>
        </w:tc>
        <w:tc>
          <w:tcPr>
            <w:tcW w:w="981" w:type="pct"/>
          </w:tcPr>
          <w:p w:rsidR="007D5F20" w:rsidRDefault="007D5F20" w:rsidP="00CF5190">
            <w:r>
              <w:t>Фиксирование результата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10</w:t>
            </w:r>
          </w:p>
        </w:tc>
        <w:tc>
          <w:tcPr>
            <w:tcW w:w="399" w:type="pct"/>
          </w:tcPr>
          <w:p w:rsidR="007D5F20" w:rsidRDefault="007D5F20" w:rsidP="00CF5190">
            <w:r>
              <w:t>4</w:t>
            </w:r>
          </w:p>
        </w:tc>
        <w:tc>
          <w:tcPr>
            <w:tcW w:w="1670" w:type="pct"/>
          </w:tcPr>
          <w:p w:rsidR="007D5F20" w:rsidRDefault="007D5F20" w:rsidP="00CF5190">
            <w:r>
              <w:t>Прыжок в длину с места, подтягивание, бег на 60 м.</w:t>
            </w:r>
          </w:p>
        </w:tc>
        <w:tc>
          <w:tcPr>
            <w:tcW w:w="1660" w:type="pct"/>
          </w:tcPr>
          <w:p w:rsidR="007D5F20" w:rsidRDefault="007D5F20" w:rsidP="00CF5190">
            <w:r>
              <w:t>Прыжок в длину с места, подтягивание, бег на 60 м.</w:t>
            </w:r>
          </w:p>
        </w:tc>
        <w:tc>
          <w:tcPr>
            <w:tcW w:w="981" w:type="pct"/>
          </w:tcPr>
          <w:p w:rsidR="007D5F20" w:rsidRDefault="007D5F20" w:rsidP="00CF5190">
            <w:r>
              <w:t>Фиксирование результата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11</w:t>
            </w:r>
          </w:p>
        </w:tc>
        <w:tc>
          <w:tcPr>
            <w:tcW w:w="399" w:type="pct"/>
          </w:tcPr>
          <w:p w:rsidR="007D5F20" w:rsidRDefault="007D5F20" w:rsidP="00CF5190">
            <w:r>
              <w:t>4</w:t>
            </w:r>
          </w:p>
        </w:tc>
        <w:tc>
          <w:tcPr>
            <w:tcW w:w="1670" w:type="pct"/>
          </w:tcPr>
          <w:p w:rsidR="007D5F20" w:rsidRDefault="007D5F20" w:rsidP="00CF5190">
            <w:r>
              <w:t>Бег на 1500 м., тест на гибкость</w:t>
            </w:r>
          </w:p>
        </w:tc>
        <w:tc>
          <w:tcPr>
            <w:tcW w:w="1660" w:type="pct"/>
          </w:tcPr>
          <w:p w:rsidR="007D5F20" w:rsidRDefault="007D5F20" w:rsidP="00CF5190">
            <w:r>
              <w:t>Бег на 1500 м., тест на гибкость</w:t>
            </w:r>
          </w:p>
        </w:tc>
        <w:tc>
          <w:tcPr>
            <w:tcW w:w="981" w:type="pct"/>
          </w:tcPr>
          <w:p w:rsidR="007D5F20" w:rsidRDefault="007D5F20" w:rsidP="00CF5190">
            <w:r>
              <w:t>Фиксирование результата</w:t>
            </w:r>
          </w:p>
        </w:tc>
      </w:tr>
      <w:tr w:rsidR="007D5F20" w:rsidTr="00CF5190">
        <w:tc>
          <w:tcPr>
            <w:tcW w:w="5000" w:type="pct"/>
            <w:gridSpan w:val="5"/>
          </w:tcPr>
          <w:p w:rsidR="007D5F20" w:rsidRPr="00AE50AF" w:rsidRDefault="007D5F20" w:rsidP="007D5F20">
            <w:pPr>
              <w:jc w:val="center"/>
              <w:rPr>
                <w:b/>
              </w:rPr>
            </w:pPr>
            <w:r>
              <w:rPr>
                <w:b/>
              </w:rPr>
              <w:t>Баскетбол (4 часа)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12</w:t>
            </w:r>
          </w:p>
        </w:tc>
        <w:tc>
          <w:tcPr>
            <w:tcW w:w="399" w:type="pct"/>
          </w:tcPr>
          <w:p w:rsidR="007D5F20" w:rsidRDefault="007D5F20" w:rsidP="00CF5190">
            <w:r>
              <w:t>4</w:t>
            </w:r>
          </w:p>
        </w:tc>
        <w:tc>
          <w:tcPr>
            <w:tcW w:w="1670" w:type="pct"/>
          </w:tcPr>
          <w:p w:rsidR="007D5F20" w:rsidRDefault="007D5F20" w:rsidP="00CF5190">
            <w:r>
              <w:t>Инструкция по ТБ на занятиях баскетболом. Специальные упражнения и технические действия без мяча.</w:t>
            </w:r>
          </w:p>
        </w:tc>
        <w:tc>
          <w:tcPr>
            <w:tcW w:w="1660" w:type="pct"/>
          </w:tcPr>
          <w:p w:rsidR="007D5F20" w:rsidRDefault="007D5F20" w:rsidP="00CF5190">
            <w:r>
              <w:t xml:space="preserve">Теория: проведение утренней зарядки, занятий оздоровительной ходьбой. ДУ и навыки. 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движений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13</w:t>
            </w:r>
          </w:p>
        </w:tc>
        <w:tc>
          <w:tcPr>
            <w:tcW w:w="399" w:type="pct"/>
          </w:tcPr>
          <w:p w:rsidR="007D5F20" w:rsidRDefault="007D5F20" w:rsidP="00CF5190">
            <w:r>
              <w:t>5</w:t>
            </w:r>
          </w:p>
        </w:tc>
        <w:tc>
          <w:tcPr>
            <w:tcW w:w="1670" w:type="pct"/>
          </w:tcPr>
          <w:p w:rsidR="007D5F20" w:rsidRDefault="007D5F20" w:rsidP="00CF5190">
            <w:r>
              <w:t>Индивидуальные тактические действия. Игра в баскетбол по упрощенным правилам.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 3*3.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движений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14</w:t>
            </w:r>
          </w:p>
        </w:tc>
        <w:tc>
          <w:tcPr>
            <w:tcW w:w="399" w:type="pct"/>
          </w:tcPr>
          <w:p w:rsidR="007D5F20" w:rsidRDefault="007D5F20" w:rsidP="00CF5190">
            <w:r>
              <w:t>5</w:t>
            </w:r>
          </w:p>
        </w:tc>
        <w:tc>
          <w:tcPr>
            <w:tcW w:w="1670" w:type="pct"/>
          </w:tcPr>
          <w:p w:rsidR="007D5F20" w:rsidRDefault="007D5F20" w:rsidP="00CF5190">
            <w:r>
              <w:t>Групповые тактические действия. Игра в баскетбол по упрощенным правилам.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>
              <w:t>Оценка 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15</w:t>
            </w:r>
          </w:p>
        </w:tc>
        <w:tc>
          <w:tcPr>
            <w:tcW w:w="399" w:type="pct"/>
          </w:tcPr>
          <w:p w:rsidR="007D5F20" w:rsidRDefault="007D5F20" w:rsidP="00CF5190">
            <w:r>
              <w:t>5</w:t>
            </w:r>
          </w:p>
        </w:tc>
        <w:tc>
          <w:tcPr>
            <w:tcW w:w="1670" w:type="pct"/>
          </w:tcPr>
          <w:p w:rsidR="007D5F20" w:rsidRDefault="007D5F20" w:rsidP="00CF5190">
            <w:r>
              <w:t>Игра в баскетбол по упрощенным правилам.</w:t>
            </w:r>
            <w:r w:rsidR="00B57B85">
              <w:t xml:space="preserve"> </w:t>
            </w:r>
            <w:r w:rsidR="00B57B85" w:rsidRPr="00F61D0D">
              <w:t>Правила соревнований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Правила соревнования по баскетболу.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5000" w:type="pct"/>
            <w:gridSpan w:val="5"/>
          </w:tcPr>
          <w:p w:rsidR="007D5F20" w:rsidRPr="00AE50AF" w:rsidRDefault="007D5F20" w:rsidP="00CF5190">
            <w:pPr>
              <w:jc w:val="center"/>
              <w:rPr>
                <w:b/>
              </w:rPr>
            </w:pPr>
            <w:r w:rsidRPr="00AE50AF">
              <w:rPr>
                <w:b/>
              </w:rPr>
              <w:t>Гимнастика 11 часов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16</w:t>
            </w:r>
          </w:p>
        </w:tc>
        <w:tc>
          <w:tcPr>
            <w:tcW w:w="399" w:type="pct"/>
          </w:tcPr>
          <w:p w:rsidR="007D5F20" w:rsidRDefault="007D5F20" w:rsidP="00CF5190">
            <w:r>
              <w:t>7</w:t>
            </w:r>
          </w:p>
        </w:tc>
        <w:tc>
          <w:tcPr>
            <w:tcW w:w="1670" w:type="pct"/>
          </w:tcPr>
          <w:p w:rsidR="007D5F20" w:rsidRDefault="007D5F20" w:rsidP="00CF5190">
            <w:r>
              <w:t>Инструкция по ТБ на занятиях гимнастикой</w:t>
            </w:r>
            <w:proofErr w:type="gramStart"/>
            <w:r>
              <w:t xml:space="preserve">.. </w:t>
            </w:r>
            <w:proofErr w:type="gramEnd"/>
            <w:r>
              <w:t>Строевые упражнения.</w:t>
            </w:r>
          </w:p>
        </w:tc>
        <w:tc>
          <w:tcPr>
            <w:tcW w:w="1660" w:type="pct"/>
          </w:tcPr>
          <w:p w:rsidR="007D5F20" w:rsidRDefault="007D5F20" w:rsidP="00CF5190">
            <w:r>
              <w:t>Теория: индивидуализированные комплексы и упражнения из оздоровительных систем физического воспитания, ориентированные на коррекцию осанки и телосложения. ДУ и навыки, развитие гибкости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17</w:t>
            </w:r>
          </w:p>
        </w:tc>
        <w:tc>
          <w:tcPr>
            <w:tcW w:w="399" w:type="pct"/>
          </w:tcPr>
          <w:p w:rsidR="007D5F20" w:rsidRDefault="007D5F20" w:rsidP="00CF5190">
            <w:r>
              <w:t>7</w:t>
            </w:r>
          </w:p>
        </w:tc>
        <w:tc>
          <w:tcPr>
            <w:tcW w:w="1670" w:type="pct"/>
          </w:tcPr>
          <w:p w:rsidR="007D5F20" w:rsidRDefault="003D76E2" w:rsidP="00CF5190">
            <w:r>
              <w:t>Кувырки, перевороты боком. Стойки на голове и руках.</w:t>
            </w:r>
          </w:p>
        </w:tc>
        <w:tc>
          <w:tcPr>
            <w:tcW w:w="1660" w:type="pct"/>
          </w:tcPr>
          <w:p w:rsidR="00B57B85" w:rsidRDefault="007D5F20" w:rsidP="00B57B85">
            <w:r>
              <w:t>ДУ и навыки, развитие ОФК</w:t>
            </w:r>
            <w:r w:rsidR="00B57B85">
              <w:t xml:space="preserve">. </w:t>
            </w:r>
            <w:r w:rsidR="00B57B85" w:rsidRPr="00F61D0D">
              <w:t>Комплексы</w:t>
            </w:r>
          </w:p>
          <w:p w:rsidR="007D5F20" w:rsidRDefault="00B57B85" w:rsidP="00B57B85">
            <w:proofErr w:type="spellStart"/>
            <w:r w:rsidRPr="00F61D0D">
              <w:t>физкультпауз</w:t>
            </w:r>
            <w:proofErr w:type="spellEnd"/>
            <w:r w:rsidRPr="00F61D0D">
              <w:t xml:space="preserve"> (физкультминуток), элементы релаксац</w:t>
            </w:r>
            <w:proofErr w:type="gramStart"/>
            <w:r w:rsidRPr="00F61D0D">
              <w:t>ии и ау</w:t>
            </w:r>
            <w:proofErr w:type="gramEnd"/>
            <w:r w:rsidRPr="00F61D0D">
              <w:t>тотренинга.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18</w:t>
            </w:r>
          </w:p>
        </w:tc>
        <w:tc>
          <w:tcPr>
            <w:tcW w:w="399" w:type="pct"/>
          </w:tcPr>
          <w:p w:rsidR="007D5F20" w:rsidRDefault="007D5F20" w:rsidP="00CF5190">
            <w:r>
              <w:t>7</w:t>
            </w:r>
          </w:p>
        </w:tc>
        <w:tc>
          <w:tcPr>
            <w:tcW w:w="1670" w:type="pct"/>
          </w:tcPr>
          <w:p w:rsidR="007D5F20" w:rsidRDefault="007D5F20" w:rsidP="00CF5190">
            <w:r>
              <w:t>Кувырки назад, стойка ноги врозь (м). «Мост» и поворот в упор на одном колене (д).</w:t>
            </w:r>
          </w:p>
        </w:tc>
        <w:tc>
          <w:tcPr>
            <w:tcW w:w="1660" w:type="pct"/>
          </w:tcPr>
          <w:p w:rsidR="00BE5B55" w:rsidRDefault="007D5F20" w:rsidP="00BE5B55">
            <w:r>
              <w:t>ДУ и навыки, развитие ОФК</w:t>
            </w:r>
            <w:r w:rsidR="00BE5B55">
              <w:t xml:space="preserve">. </w:t>
            </w:r>
            <w:r w:rsidR="00BE5B55" w:rsidRPr="00F61D0D">
              <w:t>Комплексы</w:t>
            </w:r>
          </w:p>
          <w:p w:rsidR="007D5F20" w:rsidRDefault="00BE5B55" w:rsidP="00CF5190">
            <w:r w:rsidRPr="00F61D0D">
              <w:t>гимнастики для глаз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19</w:t>
            </w:r>
          </w:p>
        </w:tc>
        <w:tc>
          <w:tcPr>
            <w:tcW w:w="399" w:type="pct"/>
          </w:tcPr>
          <w:p w:rsidR="007D5F20" w:rsidRDefault="007D5F20" w:rsidP="00CF5190">
            <w:r>
              <w:t>8</w:t>
            </w:r>
          </w:p>
        </w:tc>
        <w:tc>
          <w:tcPr>
            <w:tcW w:w="1670" w:type="pct"/>
          </w:tcPr>
          <w:p w:rsidR="007D5F20" w:rsidRDefault="007D5F20" w:rsidP="00CF5190">
            <w:r>
              <w:t>Длинный кувырок (м), Мост» и поворот в упор на одном колене (д).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D5F20" w:rsidP="00CF5190">
            <w:r>
              <w:t>20</w:t>
            </w:r>
          </w:p>
        </w:tc>
        <w:tc>
          <w:tcPr>
            <w:tcW w:w="399" w:type="pct"/>
          </w:tcPr>
          <w:p w:rsidR="007D5F20" w:rsidRDefault="007D5F20" w:rsidP="00CF5190">
            <w:r>
              <w:t>8</w:t>
            </w:r>
          </w:p>
        </w:tc>
        <w:tc>
          <w:tcPr>
            <w:tcW w:w="1670" w:type="pct"/>
          </w:tcPr>
          <w:p w:rsidR="007D5F20" w:rsidRDefault="007D5F20" w:rsidP="00CF5190">
            <w:r>
              <w:t>Лазание по канату в два приема, в три приема.</w:t>
            </w:r>
          </w:p>
        </w:tc>
        <w:tc>
          <w:tcPr>
            <w:tcW w:w="1660" w:type="pct"/>
          </w:tcPr>
          <w:p w:rsidR="007D5F20" w:rsidRDefault="007D5F20" w:rsidP="00CF5190">
            <w:r w:rsidRPr="007F2FE6">
              <w:t>И</w:t>
            </w:r>
            <w:r w:rsidRPr="00CF7508">
              <w:t>ндивидуализированные комплексы и упражнения из оздоровительных систем физического воспитания, ориентированные на коррекцию осанки</w:t>
            </w:r>
            <w:r>
              <w:t>, регулирования массы тела формирования</w:t>
            </w:r>
            <w:r w:rsidRPr="00CF7508">
              <w:t xml:space="preserve"> телосложения, </w:t>
            </w:r>
            <w:r w:rsidRPr="00CF7508">
              <w:lastRenderedPageBreak/>
              <w:t xml:space="preserve">профилактику утомления и сохранения повышенной работоспособности, развитие систем дыхания и </w:t>
            </w:r>
            <w:proofErr w:type="spellStart"/>
            <w:r w:rsidRPr="00CF7508">
              <w:t>кровообращения</w:t>
            </w:r>
            <w:r>
              <w:t>ДУ</w:t>
            </w:r>
            <w:proofErr w:type="spellEnd"/>
            <w:r>
              <w:t xml:space="preserve"> и навыки, развитие ОФК. Подвижная игра «Капитаны».</w:t>
            </w:r>
          </w:p>
        </w:tc>
        <w:tc>
          <w:tcPr>
            <w:tcW w:w="981" w:type="pct"/>
          </w:tcPr>
          <w:p w:rsidR="007D5F20" w:rsidRDefault="007D5F20" w:rsidP="00CF5190">
            <w:r>
              <w:lastRenderedPageBreak/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lastRenderedPageBreak/>
              <w:t>21</w:t>
            </w:r>
          </w:p>
        </w:tc>
        <w:tc>
          <w:tcPr>
            <w:tcW w:w="399" w:type="pct"/>
          </w:tcPr>
          <w:p w:rsidR="007D5F20" w:rsidRDefault="007D5F20" w:rsidP="00CF5190">
            <w:r>
              <w:t>8</w:t>
            </w:r>
          </w:p>
        </w:tc>
        <w:tc>
          <w:tcPr>
            <w:tcW w:w="1670" w:type="pct"/>
          </w:tcPr>
          <w:p w:rsidR="007D5F20" w:rsidRDefault="007D5F20" w:rsidP="00CF5190">
            <w:r>
              <w:t>Упражнения на гимнастической перекладине (</w:t>
            </w:r>
            <w:proofErr w:type="gramStart"/>
            <w:r>
              <w:t>высокая</w:t>
            </w:r>
            <w:proofErr w:type="gramEnd"/>
            <w:r>
              <w:t>)</w:t>
            </w:r>
          </w:p>
        </w:tc>
        <w:tc>
          <w:tcPr>
            <w:tcW w:w="1660" w:type="pct"/>
          </w:tcPr>
          <w:p w:rsidR="007D5F20" w:rsidRDefault="007D5F20" w:rsidP="00CF5190">
            <w:r>
              <w:t xml:space="preserve">М: из размахивания подъем разгибом (из виса подъем силой), в упор </w:t>
            </w:r>
            <w:proofErr w:type="spellStart"/>
            <w:r>
              <w:t>перемах</w:t>
            </w:r>
            <w:proofErr w:type="spellEnd"/>
            <w:r>
              <w:t xml:space="preserve"> левой ногой вперед, назад, медленное опускание в вис, махом вперед соскок прогнувшись. ДУ и навыки, 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22</w:t>
            </w:r>
          </w:p>
        </w:tc>
        <w:tc>
          <w:tcPr>
            <w:tcW w:w="399" w:type="pct"/>
          </w:tcPr>
          <w:p w:rsidR="007D5F20" w:rsidRDefault="007D5F20" w:rsidP="00CF5190">
            <w:r>
              <w:t>9</w:t>
            </w:r>
          </w:p>
        </w:tc>
        <w:tc>
          <w:tcPr>
            <w:tcW w:w="1670" w:type="pct"/>
          </w:tcPr>
          <w:p w:rsidR="007D5F20" w:rsidRDefault="007D5F20" w:rsidP="00CF5190">
            <w:r>
              <w:t>Упражнения на гимнастической перекладине (</w:t>
            </w:r>
            <w:proofErr w:type="gramStart"/>
            <w:r>
              <w:t>низкая</w:t>
            </w:r>
            <w:proofErr w:type="gramEnd"/>
            <w:r>
              <w:t>)</w:t>
            </w:r>
          </w:p>
        </w:tc>
        <w:tc>
          <w:tcPr>
            <w:tcW w:w="1660" w:type="pct"/>
          </w:tcPr>
          <w:p w:rsidR="007D5F20" w:rsidRDefault="007D5F20" w:rsidP="00CF5190">
            <w:r>
              <w:t xml:space="preserve">Теория: история зарождения древних Олимпийских игр. М: из виса стоя прыжком упор, </w:t>
            </w:r>
            <w:proofErr w:type="spellStart"/>
            <w:r>
              <w:t>перемах</w:t>
            </w:r>
            <w:proofErr w:type="spellEnd"/>
            <w:r>
              <w:t xml:space="preserve"> левой (правой) вперед, назад, опускание в </w:t>
            </w:r>
            <w:proofErr w:type="gramStart"/>
            <w:r>
              <w:t>вис</w:t>
            </w:r>
            <w:proofErr w:type="gramEnd"/>
            <w:r>
              <w:t xml:space="preserve"> лежа на согнутых руках; из стойки спиной к перекладине вис стоя сзади согнувшись толчком ног вис согнувшись; вис </w:t>
            </w:r>
            <w:proofErr w:type="spellStart"/>
            <w:r>
              <w:t>завесом</w:t>
            </w:r>
            <w:proofErr w:type="spellEnd"/>
            <w:r>
              <w:t xml:space="preserve"> коленом, опускание в упор присев через стойку на руках. ДУ и навыки, 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23</w:t>
            </w:r>
          </w:p>
        </w:tc>
        <w:tc>
          <w:tcPr>
            <w:tcW w:w="399" w:type="pct"/>
          </w:tcPr>
          <w:p w:rsidR="007D5F20" w:rsidRDefault="007D5F20" w:rsidP="00CF5190">
            <w:r>
              <w:t>9</w:t>
            </w:r>
          </w:p>
        </w:tc>
        <w:tc>
          <w:tcPr>
            <w:tcW w:w="1670" w:type="pct"/>
          </w:tcPr>
          <w:p w:rsidR="007D5F20" w:rsidRDefault="007D5F20" w:rsidP="00CF5190">
            <w:r>
              <w:t>Упражнения на гимнастических брусьях (разной высоты)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развитие ОФК. Д: наскок в упор на нижнюю жердь, махом назад соскок с поворотом на 90* с опорой о жердь; махом одной и толчком другой подъем переворотом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90* в сторону с опорой о жердь.</w:t>
            </w:r>
          </w:p>
        </w:tc>
        <w:tc>
          <w:tcPr>
            <w:tcW w:w="981" w:type="pct"/>
          </w:tcPr>
          <w:p w:rsidR="007D5F20" w:rsidRDefault="007D5F20" w:rsidP="00CF5190">
            <w:r>
              <w:t>Оценка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24</w:t>
            </w:r>
          </w:p>
        </w:tc>
        <w:tc>
          <w:tcPr>
            <w:tcW w:w="399" w:type="pct"/>
          </w:tcPr>
          <w:p w:rsidR="007D5F20" w:rsidRDefault="007D5F20" w:rsidP="00CF5190">
            <w:r>
              <w:t>9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Упражнения на гимнастических брусьях </w:t>
            </w:r>
            <w:r>
              <w:lastRenderedPageBreak/>
              <w:t>(параллельных)</w:t>
            </w:r>
          </w:p>
        </w:tc>
        <w:tc>
          <w:tcPr>
            <w:tcW w:w="1660" w:type="pct"/>
          </w:tcPr>
          <w:p w:rsidR="007D5F20" w:rsidRDefault="007D5F20" w:rsidP="00CF5190">
            <w:r>
              <w:lastRenderedPageBreak/>
              <w:t>ДУ и навыки, развитие ОФК,</w:t>
            </w:r>
            <w:r w:rsidRPr="007F2FE6">
              <w:t xml:space="preserve"> </w:t>
            </w:r>
            <w:r>
              <w:t xml:space="preserve">М: наскок в </w:t>
            </w:r>
            <w:r>
              <w:lastRenderedPageBreak/>
              <w:t xml:space="preserve">упор, хождение на руках и размахивание в упоре, соскок (махом вперед) углом с опорой о жердь; наскок в упор, передвижение в упоре прыжками, соскок махом назад с опорой о жердь; </w:t>
            </w:r>
            <w:proofErr w:type="spellStart"/>
            <w:r>
              <w:t>махир</w:t>
            </w:r>
            <w:proofErr w:type="spellEnd"/>
            <w:r>
              <w:t xml:space="preserve"> в упоре на руках с разведением ног над жердями; прыжком подъем в упор, махом вперед сед ноги врозь, кувырок вперед в сед ноги врозь, </w:t>
            </w:r>
            <w:proofErr w:type="spellStart"/>
            <w:r>
              <w:t>перемах</w:t>
            </w:r>
            <w:proofErr w:type="spellEnd"/>
            <w:r>
              <w:t xml:space="preserve"> вовнутрь, соскок махом вперед.</w:t>
            </w:r>
          </w:p>
        </w:tc>
        <w:tc>
          <w:tcPr>
            <w:tcW w:w="981" w:type="pct"/>
          </w:tcPr>
          <w:p w:rsidR="007D5F20" w:rsidRDefault="007D5F20" w:rsidP="00CF5190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lastRenderedPageBreak/>
              <w:t>25</w:t>
            </w:r>
          </w:p>
        </w:tc>
        <w:tc>
          <w:tcPr>
            <w:tcW w:w="399" w:type="pct"/>
          </w:tcPr>
          <w:p w:rsidR="007D5F20" w:rsidRDefault="007D5F20" w:rsidP="00CF5190">
            <w:r>
              <w:t>10</w:t>
            </w:r>
          </w:p>
        </w:tc>
        <w:tc>
          <w:tcPr>
            <w:tcW w:w="1670" w:type="pct"/>
          </w:tcPr>
          <w:p w:rsidR="007D5F20" w:rsidRDefault="007D5F20" w:rsidP="00CF5190">
            <w:r>
              <w:t>Акробатические упражнения и комбинации</w:t>
            </w:r>
          </w:p>
        </w:tc>
        <w:tc>
          <w:tcPr>
            <w:tcW w:w="1660" w:type="pct"/>
          </w:tcPr>
          <w:p w:rsidR="007D5F20" w:rsidRDefault="007D5F20" w:rsidP="00CF5190">
            <w:proofErr w:type="gramStart"/>
            <w:r>
              <w:t xml:space="preserve">Д: кувырок вперед (назад) в группировке,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градусов; стойка на лопатках, перекат назад в упор присев; М: кувырок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>
              <w:t>полушпагат</w:t>
            </w:r>
            <w:proofErr w:type="spellEnd"/>
            <w:r>
              <w:t>;</w:t>
            </w:r>
            <w:proofErr w:type="gramEnd"/>
            <w:r>
              <w:t xml:space="preserve"> кувырок вперед в стойку на лопатках, перекат вперед в </w:t>
            </w:r>
            <w:proofErr w:type="spellStart"/>
            <w:r>
              <w:t>упоор</w:t>
            </w:r>
            <w:proofErr w:type="spellEnd"/>
            <w:r>
              <w:t xml:space="preserve"> присев; стойка на голове и руках силой из упора присев. ДУ и навыки, 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26</w:t>
            </w:r>
          </w:p>
        </w:tc>
        <w:tc>
          <w:tcPr>
            <w:tcW w:w="399" w:type="pct"/>
          </w:tcPr>
          <w:p w:rsidR="007D5F20" w:rsidRDefault="007D5F20" w:rsidP="00CF5190">
            <w:r>
              <w:t>10</w:t>
            </w:r>
          </w:p>
        </w:tc>
        <w:tc>
          <w:tcPr>
            <w:tcW w:w="1670" w:type="pct"/>
          </w:tcPr>
          <w:p w:rsidR="007D5F20" w:rsidRDefault="007D5F20" w:rsidP="00CF5190">
            <w:r>
              <w:t>Акробатические упражнения и комбинации</w:t>
            </w:r>
          </w:p>
        </w:tc>
        <w:tc>
          <w:tcPr>
            <w:tcW w:w="1660" w:type="pct"/>
          </w:tcPr>
          <w:p w:rsidR="007D5F20" w:rsidRDefault="007D5F20" w:rsidP="00CF5190">
            <w:proofErr w:type="gramStart"/>
            <w:r>
              <w:t xml:space="preserve">Д: кувырок вперед (назад) в группировке,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градусов; стойка на лопатках, перекат назад в упор присев; М: кувырок вперед ноги </w:t>
            </w:r>
            <w:proofErr w:type="spellStart"/>
            <w:r>
              <w:t>скрестно</w:t>
            </w:r>
            <w:proofErr w:type="spellEnd"/>
            <w:r>
              <w:t xml:space="preserve">, с последующим поворотом на 180 градусов, кувырок назад в упор присев; кувырок вперед с последующим прыжком вверх и мягким приземлением; кувырок через плечо из стойки на лопатках в </w:t>
            </w:r>
            <w:proofErr w:type="spellStart"/>
            <w:r>
              <w:t>полушпагат</w:t>
            </w:r>
            <w:proofErr w:type="spellEnd"/>
            <w:r>
              <w:t>;</w:t>
            </w:r>
            <w:proofErr w:type="gramEnd"/>
            <w:r>
              <w:t xml:space="preserve"> </w:t>
            </w:r>
            <w:r>
              <w:lastRenderedPageBreak/>
              <w:t xml:space="preserve">кувырок вперед в стойку на лопатках, перекат вперед в </w:t>
            </w:r>
            <w:proofErr w:type="spellStart"/>
            <w:r>
              <w:t>упоор</w:t>
            </w:r>
            <w:proofErr w:type="spellEnd"/>
            <w:r>
              <w:t xml:space="preserve"> присев; стойка на голове и руках силой из упора присев. ДУ и навыки, развитие ОФК ДУ и навыки, развитие ОФК,</w:t>
            </w:r>
          </w:p>
        </w:tc>
        <w:tc>
          <w:tcPr>
            <w:tcW w:w="981" w:type="pct"/>
          </w:tcPr>
          <w:p w:rsidR="007D5F20" w:rsidRDefault="007D5F20" w:rsidP="00CF5190">
            <w:r>
              <w:lastRenderedPageBreak/>
              <w:t>Корректировка техники исполнения</w:t>
            </w:r>
          </w:p>
        </w:tc>
      </w:tr>
      <w:tr w:rsidR="007D5F20" w:rsidTr="00CF5190">
        <w:tc>
          <w:tcPr>
            <w:tcW w:w="5000" w:type="pct"/>
            <w:gridSpan w:val="5"/>
          </w:tcPr>
          <w:p w:rsidR="007D5F20" w:rsidRPr="00AE50AF" w:rsidRDefault="007D5F20" w:rsidP="00CF51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Волейбол 12</w:t>
            </w:r>
            <w:r w:rsidRPr="00AE50AF">
              <w:rPr>
                <w:b/>
              </w:rPr>
              <w:t xml:space="preserve"> часов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27</w:t>
            </w:r>
          </w:p>
        </w:tc>
        <w:tc>
          <w:tcPr>
            <w:tcW w:w="399" w:type="pct"/>
          </w:tcPr>
          <w:p w:rsidR="007D5F20" w:rsidRDefault="007D5F20" w:rsidP="00CF5190">
            <w:r>
              <w:t>10</w:t>
            </w:r>
          </w:p>
        </w:tc>
        <w:tc>
          <w:tcPr>
            <w:tcW w:w="1670" w:type="pct"/>
          </w:tcPr>
          <w:p w:rsidR="007D5F20" w:rsidRDefault="007D5F20" w:rsidP="00CF5190">
            <w:r>
              <w:t>Инструктаж по технике безопасности при занятиях волейболом. Специальные упражнения и технические действия без мяча</w:t>
            </w:r>
          </w:p>
        </w:tc>
        <w:tc>
          <w:tcPr>
            <w:tcW w:w="1660" w:type="pct"/>
          </w:tcPr>
          <w:p w:rsidR="007D5F20" w:rsidRPr="009F227F" w:rsidRDefault="007D5F20" w:rsidP="00CF5190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9F227F">
              <w:rPr>
                <w:sz w:val="24"/>
              </w:rPr>
              <w:t>История Олимпийских игр. Основные этапы развития физической культуры в России.</w:t>
            </w:r>
            <w:r>
              <w:rPr>
                <w:sz w:val="24"/>
              </w:rPr>
              <w:t xml:space="preserve"> </w:t>
            </w:r>
            <w:r w:rsidRPr="009F227F">
              <w:rPr>
                <w:sz w:val="24"/>
              </w:rPr>
              <w:t xml:space="preserve">ДУ и навыки, основные ТТД в спортиграх. 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28</w:t>
            </w:r>
          </w:p>
        </w:tc>
        <w:tc>
          <w:tcPr>
            <w:tcW w:w="399" w:type="pct"/>
          </w:tcPr>
          <w:p w:rsidR="007D5F20" w:rsidRDefault="007D5F20" w:rsidP="00CF5190">
            <w:r>
              <w:t>11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Передача мяча сверху двумя руками в парах и через сетку. </w:t>
            </w:r>
          </w:p>
        </w:tc>
        <w:tc>
          <w:tcPr>
            <w:tcW w:w="1660" w:type="pct"/>
          </w:tcPr>
          <w:p w:rsidR="007D5F20" w:rsidRDefault="007D5F20" w:rsidP="00B57B85">
            <w:r>
              <w:t>ДУ и на</w:t>
            </w:r>
            <w:r w:rsidR="00B57B85">
              <w:t>выки, основные ТТД в спортиграх</w:t>
            </w:r>
            <w:r>
              <w:t xml:space="preserve">. </w:t>
            </w:r>
            <w:r w:rsidR="00B57B85" w:rsidRPr="00F61D0D">
              <w:t>Комплексы</w:t>
            </w:r>
            <w:r w:rsidR="00B57B85">
              <w:t xml:space="preserve"> </w:t>
            </w:r>
            <w:proofErr w:type="spellStart"/>
            <w:r w:rsidR="00B57B85" w:rsidRPr="00F61D0D">
              <w:t>физкультпауз</w:t>
            </w:r>
            <w:proofErr w:type="spellEnd"/>
            <w:r w:rsidR="00B57B85" w:rsidRPr="00F61D0D">
              <w:t xml:space="preserve"> </w:t>
            </w:r>
            <w:r w:rsidR="00B57B85">
              <w:t>(</w:t>
            </w:r>
            <w:r w:rsidR="00B57B85" w:rsidRPr="00F61D0D">
              <w:t>физкультминуток), элементы релаксац</w:t>
            </w:r>
            <w:proofErr w:type="gramStart"/>
            <w:r w:rsidR="00B57B85" w:rsidRPr="00F61D0D">
              <w:t>ии и ау</w:t>
            </w:r>
            <w:proofErr w:type="gramEnd"/>
            <w:r w:rsidR="00B57B85" w:rsidRPr="00F61D0D">
              <w:t>тотренинга.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29</w:t>
            </w:r>
          </w:p>
        </w:tc>
        <w:tc>
          <w:tcPr>
            <w:tcW w:w="399" w:type="pct"/>
          </w:tcPr>
          <w:p w:rsidR="007D5F20" w:rsidRDefault="007D5F20" w:rsidP="00CF5190">
            <w:r>
              <w:t>11</w:t>
            </w:r>
          </w:p>
        </w:tc>
        <w:tc>
          <w:tcPr>
            <w:tcW w:w="1670" w:type="pct"/>
          </w:tcPr>
          <w:p w:rsidR="007D5F20" w:rsidRDefault="007D5F20" w:rsidP="00CF5190">
            <w:r>
              <w:t>Нижняя прямая подача мяча с укороченной площадки.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30</w:t>
            </w:r>
          </w:p>
        </w:tc>
        <w:tc>
          <w:tcPr>
            <w:tcW w:w="399" w:type="pct"/>
          </w:tcPr>
          <w:p w:rsidR="007D5F20" w:rsidRDefault="007D5F20" w:rsidP="00CF5190">
            <w:r>
              <w:t>11</w:t>
            </w:r>
          </w:p>
        </w:tc>
        <w:tc>
          <w:tcPr>
            <w:tcW w:w="1670" w:type="pct"/>
          </w:tcPr>
          <w:p w:rsidR="007D5F20" w:rsidRDefault="007D5F20" w:rsidP="00CF5190">
            <w:r>
              <w:t>Приём мяча снизу после подачи.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31</w:t>
            </w:r>
          </w:p>
        </w:tc>
        <w:tc>
          <w:tcPr>
            <w:tcW w:w="399" w:type="pct"/>
          </w:tcPr>
          <w:p w:rsidR="007D5F20" w:rsidRDefault="007D5F20" w:rsidP="00CF5190">
            <w:r>
              <w:t>12</w:t>
            </w:r>
          </w:p>
        </w:tc>
        <w:tc>
          <w:tcPr>
            <w:tcW w:w="1670" w:type="pct"/>
          </w:tcPr>
          <w:p w:rsidR="007D5F20" w:rsidRDefault="007D5F20" w:rsidP="00CF5190">
            <w:r>
              <w:t>Нападающий удар после подбрасывания мяча партнёром.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игра по упрощённым правилам.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32</w:t>
            </w:r>
          </w:p>
        </w:tc>
        <w:tc>
          <w:tcPr>
            <w:tcW w:w="399" w:type="pct"/>
          </w:tcPr>
          <w:p w:rsidR="007D5F20" w:rsidRDefault="007D5F20" w:rsidP="00CF5190">
            <w:r>
              <w:t>12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Многократный приём мяча над собой. 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33</w:t>
            </w:r>
          </w:p>
        </w:tc>
        <w:tc>
          <w:tcPr>
            <w:tcW w:w="399" w:type="pct"/>
          </w:tcPr>
          <w:p w:rsidR="007D5F20" w:rsidRDefault="007D5F20" w:rsidP="00CF5190">
            <w:r>
              <w:t>12</w:t>
            </w:r>
          </w:p>
        </w:tc>
        <w:tc>
          <w:tcPr>
            <w:tcW w:w="1670" w:type="pct"/>
          </w:tcPr>
          <w:p w:rsidR="007D5F20" w:rsidRDefault="007D5F20" w:rsidP="00CF5190">
            <w:r>
              <w:t>Нападающий удар после подбрасывания мяча партнёром. Блок.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7D5F20" w:rsidRDefault="007D5F20" w:rsidP="00CF5190">
            <w:r>
              <w:t>Оценка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34</w:t>
            </w:r>
          </w:p>
        </w:tc>
        <w:tc>
          <w:tcPr>
            <w:tcW w:w="399" w:type="pct"/>
          </w:tcPr>
          <w:p w:rsidR="007D5F20" w:rsidRDefault="007D5F20" w:rsidP="00CF5190">
            <w:r>
              <w:t>13</w:t>
            </w:r>
          </w:p>
        </w:tc>
        <w:tc>
          <w:tcPr>
            <w:tcW w:w="1670" w:type="pct"/>
          </w:tcPr>
          <w:p w:rsidR="007D5F20" w:rsidRDefault="007D5F20" w:rsidP="00CF5190">
            <w:r>
              <w:t>Нижняя прямая подача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35</w:t>
            </w:r>
          </w:p>
        </w:tc>
        <w:tc>
          <w:tcPr>
            <w:tcW w:w="399" w:type="pct"/>
          </w:tcPr>
          <w:p w:rsidR="007D5F20" w:rsidRDefault="007D5F20" w:rsidP="00CF5190">
            <w:r>
              <w:t>13</w:t>
            </w:r>
          </w:p>
        </w:tc>
        <w:tc>
          <w:tcPr>
            <w:tcW w:w="1670" w:type="pct"/>
          </w:tcPr>
          <w:p w:rsidR="007D5F20" w:rsidRDefault="007D5F20" w:rsidP="00CF5190">
            <w:r>
              <w:t>Верхняя прямая подача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36</w:t>
            </w:r>
          </w:p>
        </w:tc>
        <w:tc>
          <w:tcPr>
            <w:tcW w:w="399" w:type="pct"/>
          </w:tcPr>
          <w:p w:rsidR="007D5F20" w:rsidRDefault="007D5F20" w:rsidP="00CF5190">
            <w:r>
              <w:t>13</w:t>
            </w:r>
          </w:p>
        </w:tc>
        <w:tc>
          <w:tcPr>
            <w:tcW w:w="1670" w:type="pct"/>
          </w:tcPr>
          <w:p w:rsidR="007D5F20" w:rsidRDefault="007D5F20" w:rsidP="00CF5190">
            <w:proofErr w:type="gramStart"/>
            <w:r>
              <w:t>Индивидуальные</w:t>
            </w:r>
            <w:proofErr w:type="gramEnd"/>
            <w:r>
              <w:t xml:space="preserve"> тактические </w:t>
            </w:r>
            <w:proofErr w:type="spellStart"/>
            <w:r>
              <w:t>дейстьвия</w:t>
            </w:r>
            <w:proofErr w:type="spellEnd"/>
            <w:r>
              <w:t xml:space="preserve"> игрока.</w:t>
            </w:r>
            <w:r w:rsidR="00B57B85">
              <w:t xml:space="preserve"> </w:t>
            </w:r>
            <w:r w:rsidR="00B57B85" w:rsidRPr="00F61D0D">
              <w:t>Правила соревнований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7D5F20" w:rsidRDefault="007D5F20" w:rsidP="00CF5190">
            <w:r w:rsidRPr="00A81157"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37</w:t>
            </w:r>
          </w:p>
        </w:tc>
        <w:tc>
          <w:tcPr>
            <w:tcW w:w="399" w:type="pct"/>
          </w:tcPr>
          <w:p w:rsidR="007D5F20" w:rsidRDefault="007D5F20" w:rsidP="00CF5190">
            <w:r>
              <w:t>14</w:t>
            </w:r>
          </w:p>
        </w:tc>
        <w:tc>
          <w:tcPr>
            <w:tcW w:w="1670" w:type="pct"/>
          </w:tcPr>
          <w:p w:rsidR="007D5F20" w:rsidRDefault="007D5F20" w:rsidP="00CF5190">
            <w:r>
              <w:t>Групповые тактические действия.</w:t>
            </w:r>
            <w:r w:rsidR="00B57B85">
              <w:t xml:space="preserve"> </w:t>
            </w:r>
            <w:r w:rsidR="00B57B85" w:rsidRPr="00F61D0D">
              <w:t>Правила соревнований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7D5F20" w:rsidRDefault="007D5F20" w:rsidP="00CF5190">
            <w:r w:rsidRPr="00A81157"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38</w:t>
            </w:r>
          </w:p>
        </w:tc>
        <w:tc>
          <w:tcPr>
            <w:tcW w:w="399" w:type="pct"/>
          </w:tcPr>
          <w:p w:rsidR="007D5F20" w:rsidRDefault="007D5F20" w:rsidP="00CF5190">
            <w:r>
              <w:t>14</w:t>
            </w:r>
          </w:p>
        </w:tc>
        <w:tc>
          <w:tcPr>
            <w:tcW w:w="1670" w:type="pct"/>
          </w:tcPr>
          <w:p w:rsidR="007D5F20" w:rsidRDefault="007D5F20" w:rsidP="00CF5190">
            <w:r>
              <w:t>Игра в волейбол по правилам.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по упрощённым правилам</w:t>
            </w:r>
          </w:p>
        </w:tc>
        <w:tc>
          <w:tcPr>
            <w:tcW w:w="981" w:type="pct"/>
          </w:tcPr>
          <w:p w:rsidR="007D5F20" w:rsidRDefault="007D5F20" w:rsidP="00CF5190">
            <w:r w:rsidRPr="00A81157">
              <w:t>Корректировка техники исполнения</w:t>
            </w:r>
          </w:p>
        </w:tc>
      </w:tr>
      <w:tr w:rsidR="007D5F20" w:rsidTr="00CF5190">
        <w:tc>
          <w:tcPr>
            <w:tcW w:w="5000" w:type="pct"/>
            <w:gridSpan w:val="5"/>
          </w:tcPr>
          <w:p w:rsidR="007D5F20" w:rsidRPr="00EB3A20" w:rsidRDefault="007D5F20" w:rsidP="00CF51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Футбол 7 часов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39</w:t>
            </w:r>
          </w:p>
        </w:tc>
        <w:tc>
          <w:tcPr>
            <w:tcW w:w="399" w:type="pct"/>
          </w:tcPr>
          <w:p w:rsidR="007D5F20" w:rsidRDefault="007D5F20" w:rsidP="00CF5190">
            <w:r>
              <w:t>14</w:t>
            </w:r>
          </w:p>
        </w:tc>
        <w:tc>
          <w:tcPr>
            <w:tcW w:w="1670" w:type="pct"/>
          </w:tcPr>
          <w:p w:rsidR="007D5F20" w:rsidRPr="00257C6A" w:rsidRDefault="007D5F20" w:rsidP="00CF5190">
            <w:r w:rsidRPr="00257C6A">
              <w:rPr>
                <w:rStyle w:val="10"/>
                <w:sz w:val="24"/>
                <w:szCs w:val="24"/>
              </w:rPr>
              <w:t xml:space="preserve">Техника безопасности и правила игры в футбол. </w:t>
            </w:r>
            <w:r w:rsidRPr="00257C6A">
              <w:t>Техника ведения мяча. Удары по неподвижному мячу (внутренней стороной стопы, внешней стороной стопы, носком)</w:t>
            </w:r>
          </w:p>
        </w:tc>
        <w:tc>
          <w:tcPr>
            <w:tcW w:w="1660" w:type="pct"/>
          </w:tcPr>
          <w:p w:rsidR="007D5F20" w:rsidRDefault="007D5F20" w:rsidP="00CF5190">
            <w:r>
              <w:t>ТБ. Основные понятия спортивной тренировки: нагрузка, физические качества, техника двигательных действий. 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40</w:t>
            </w:r>
          </w:p>
        </w:tc>
        <w:tc>
          <w:tcPr>
            <w:tcW w:w="399" w:type="pct"/>
          </w:tcPr>
          <w:p w:rsidR="007D5F20" w:rsidRDefault="007D5F20" w:rsidP="00CF5190">
            <w:r>
              <w:t>15</w:t>
            </w:r>
          </w:p>
        </w:tc>
        <w:tc>
          <w:tcPr>
            <w:tcW w:w="1670" w:type="pct"/>
          </w:tcPr>
          <w:p w:rsidR="007D5F20" w:rsidRPr="00257C6A" w:rsidRDefault="007D5F20" w:rsidP="00CF5190">
            <w:r w:rsidRPr="00257C6A">
              <w:rPr>
                <w:rStyle w:val="10"/>
                <w:sz w:val="24"/>
                <w:szCs w:val="24"/>
              </w:rPr>
              <w:t>Правила игры в мини-футбол. Ведение мяча с изменением направления движения. Удары по катящемуся мячу. Игра в мини-футбол</w:t>
            </w:r>
          </w:p>
        </w:tc>
        <w:tc>
          <w:tcPr>
            <w:tcW w:w="1660" w:type="pct"/>
          </w:tcPr>
          <w:p w:rsidR="007D5F20" w:rsidRDefault="007D5F20" w:rsidP="00CF5190">
            <w:r>
              <w:rPr>
                <w:rStyle w:val="10"/>
                <w:sz w:val="22"/>
                <w:szCs w:val="22"/>
              </w:rPr>
              <w:t xml:space="preserve">Правила игры в мини-футбол. Ведение мяча с изменением направления движения. Удары по катящемуся </w:t>
            </w:r>
            <w:proofErr w:type="spellStart"/>
            <w:r>
              <w:rPr>
                <w:rStyle w:val="10"/>
                <w:sz w:val="22"/>
                <w:szCs w:val="22"/>
              </w:rPr>
              <w:t>мячу</w:t>
            </w:r>
            <w:proofErr w:type="gramStart"/>
            <w:r>
              <w:rPr>
                <w:rStyle w:val="10"/>
                <w:sz w:val="22"/>
                <w:szCs w:val="22"/>
              </w:rPr>
              <w:t>.</w:t>
            </w:r>
            <w:r>
              <w:t>Д</w:t>
            </w:r>
            <w:proofErr w:type="gramEnd"/>
            <w:r>
              <w:t>У</w:t>
            </w:r>
            <w:proofErr w:type="spellEnd"/>
            <w:r>
              <w:t xml:space="preserve"> и навыки, основные ТТД в спортиграх. Терминология игры.</w:t>
            </w:r>
          </w:p>
        </w:tc>
        <w:tc>
          <w:tcPr>
            <w:tcW w:w="981" w:type="pct"/>
          </w:tcPr>
          <w:p w:rsidR="007D5F20" w:rsidRDefault="007D5F20" w:rsidP="00CF5190">
            <w:r>
              <w:t>Фронтальный опрос. 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41</w:t>
            </w:r>
          </w:p>
        </w:tc>
        <w:tc>
          <w:tcPr>
            <w:tcW w:w="399" w:type="pct"/>
          </w:tcPr>
          <w:p w:rsidR="007D5F20" w:rsidRDefault="007D5F20" w:rsidP="00CF5190">
            <w:r>
              <w:t>15</w:t>
            </w:r>
          </w:p>
        </w:tc>
        <w:tc>
          <w:tcPr>
            <w:tcW w:w="1670" w:type="pct"/>
          </w:tcPr>
          <w:p w:rsidR="007D5F20" w:rsidRPr="00257C6A" w:rsidRDefault="007D5F20" w:rsidP="00CF5190">
            <w:proofErr w:type="gramStart"/>
            <w:r w:rsidRPr="00257C6A">
              <w:t>Ведение мяча по прямой, «змейкой».</w:t>
            </w:r>
            <w:proofErr w:type="gramEnd"/>
            <w:r>
              <w:t xml:space="preserve"> </w:t>
            </w:r>
            <w:r w:rsidRPr="00257C6A">
              <w:t xml:space="preserve">Удары по катящемуся мячу. </w:t>
            </w:r>
          </w:p>
        </w:tc>
        <w:tc>
          <w:tcPr>
            <w:tcW w:w="1660" w:type="pct"/>
          </w:tcPr>
          <w:p w:rsidR="007D5F20" w:rsidRPr="001E02CC" w:rsidRDefault="007D5F20" w:rsidP="00CF5190">
            <w:r w:rsidRPr="001E02CC">
              <w:t>Теория:</w:t>
            </w:r>
            <w:r>
              <w:t xml:space="preserve"> </w:t>
            </w:r>
            <w:r w:rsidRPr="001E02CC">
              <w:t>активный отдых и формы его организации средствами физической культуры. ДУ и навыки, учебная игра.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42</w:t>
            </w:r>
          </w:p>
        </w:tc>
        <w:tc>
          <w:tcPr>
            <w:tcW w:w="399" w:type="pct"/>
          </w:tcPr>
          <w:p w:rsidR="007D5F20" w:rsidRDefault="007D5F20" w:rsidP="00CF5190">
            <w:r>
              <w:t>15</w:t>
            </w:r>
          </w:p>
        </w:tc>
        <w:tc>
          <w:tcPr>
            <w:tcW w:w="1670" w:type="pct"/>
          </w:tcPr>
          <w:p w:rsidR="007D5F20" w:rsidRPr="00257C6A" w:rsidRDefault="007D5F20" w:rsidP="00CF5190">
            <w:r w:rsidRPr="00257C6A">
              <w:t xml:space="preserve">Удары по мячу после отскока. Остановка катящегося мяча. 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учебная игра. Игра в мини-футбол по правилам.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rPr>
          <w:trHeight w:val="678"/>
        </w:trPr>
        <w:tc>
          <w:tcPr>
            <w:tcW w:w="290" w:type="pct"/>
          </w:tcPr>
          <w:p w:rsidR="007D5F20" w:rsidRDefault="007C5766" w:rsidP="00CF5190">
            <w:r>
              <w:t>43</w:t>
            </w:r>
          </w:p>
        </w:tc>
        <w:tc>
          <w:tcPr>
            <w:tcW w:w="399" w:type="pct"/>
          </w:tcPr>
          <w:p w:rsidR="007D5F20" w:rsidRDefault="007D5F20" w:rsidP="00CF5190">
            <w:r>
              <w:t>16</w:t>
            </w:r>
          </w:p>
        </w:tc>
        <w:tc>
          <w:tcPr>
            <w:tcW w:w="1670" w:type="pct"/>
          </w:tcPr>
          <w:p w:rsidR="007D5F20" w:rsidRPr="00257C6A" w:rsidRDefault="007D5F20" w:rsidP="00CF5190">
            <w:r w:rsidRPr="00257C6A">
              <w:t>Приземление летящего мяча. Короткие пасы</w:t>
            </w:r>
            <w:r>
              <w:t>. Жонглирование мячом.</w:t>
            </w:r>
          </w:p>
        </w:tc>
        <w:tc>
          <w:tcPr>
            <w:tcW w:w="1660" w:type="pct"/>
          </w:tcPr>
          <w:p w:rsidR="007D5F20" w:rsidRDefault="007D5F20" w:rsidP="00CF5190">
            <w:r>
              <w:t xml:space="preserve"> ДУ и навыки, учебная игра. Игра в мини-футбол по правилам.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44</w:t>
            </w:r>
          </w:p>
        </w:tc>
        <w:tc>
          <w:tcPr>
            <w:tcW w:w="399" w:type="pct"/>
          </w:tcPr>
          <w:p w:rsidR="007D5F20" w:rsidRDefault="007D5F20" w:rsidP="00CF5190">
            <w:r>
              <w:t>16</w:t>
            </w:r>
          </w:p>
        </w:tc>
        <w:tc>
          <w:tcPr>
            <w:tcW w:w="1670" w:type="pct"/>
          </w:tcPr>
          <w:p w:rsidR="007D5F20" w:rsidRPr="00257C6A" w:rsidRDefault="007D5F20" w:rsidP="00CF5190">
            <w:r w:rsidRPr="00257C6A">
              <w:t>Приземление летящего мяча. Короткие пасы</w:t>
            </w:r>
            <w:r>
              <w:t>. Обманные движения.</w:t>
            </w:r>
          </w:p>
        </w:tc>
        <w:tc>
          <w:tcPr>
            <w:tcW w:w="1660" w:type="pct"/>
          </w:tcPr>
          <w:p w:rsidR="007D5F20" w:rsidRDefault="007D5F20" w:rsidP="00CF5190">
            <w:r>
              <w:t>Приземление летящего мяча. Короткие пасы ДУ и навыки, учебная игра. Игра в мини-футбол по правилам.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 тактики игры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45</w:t>
            </w:r>
          </w:p>
        </w:tc>
        <w:tc>
          <w:tcPr>
            <w:tcW w:w="399" w:type="pct"/>
          </w:tcPr>
          <w:p w:rsidR="007D5F20" w:rsidRDefault="007D5F20" w:rsidP="00CF5190">
            <w:r>
              <w:t>16</w:t>
            </w:r>
          </w:p>
        </w:tc>
        <w:tc>
          <w:tcPr>
            <w:tcW w:w="1670" w:type="pct"/>
          </w:tcPr>
          <w:p w:rsidR="007D5F20" w:rsidRPr="00257C6A" w:rsidRDefault="007D5F20" w:rsidP="00CF5190">
            <w:r w:rsidRPr="00257C6A">
              <w:t>Учебная игра по правилам мини-футбола</w:t>
            </w:r>
            <w:r w:rsidR="00B57B85">
              <w:t xml:space="preserve">. </w:t>
            </w:r>
            <w:r w:rsidR="00B57B85" w:rsidRPr="00F61D0D">
              <w:t>Правила соревнований</w:t>
            </w:r>
          </w:p>
        </w:tc>
        <w:tc>
          <w:tcPr>
            <w:tcW w:w="1660" w:type="pct"/>
          </w:tcPr>
          <w:p w:rsidR="007D5F20" w:rsidRDefault="007D5F20" w:rsidP="00CF5190">
            <w:r>
              <w:t>Правила судейства. Игра в мини-футбол по правилам.</w:t>
            </w:r>
          </w:p>
        </w:tc>
        <w:tc>
          <w:tcPr>
            <w:tcW w:w="981" w:type="pct"/>
          </w:tcPr>
          <w:p w:rsidR="007D5F20" w:rsidRPr="00612A37" w:rsidRDefault="007D5F20" w:rsidP="00CF5190">
            <w:r>
              <w:t>Корректировка  тактики игры</w:t>
            </w:r>
          </w:p>
        </w:tc>
      </w:tr>
      <w:tr w:rsidR="007D5F20" w:rsidTr="00CF5190">
        <w:tc>
          <w:tcPr>
            <w:tcW w:w="5000" w:type="pct"/>
            <w:gridSpan w:val="5"/>
          </w:tcPr>
          <w:p w:rsidR="007D5F20" w:rsidRPr="00AE50AF" w:rsidRDefault="007D5F20" w:rsidP="00CF5190">
            <w:pPr>
              <w:jc w:val="center"/>
              <w:rPr>
                <w:b/>
              </w:rPr>
            </w:pPr>
            <w:r w:rsidRPr="00AE50AF">
              <w:rPr>
                <w:b/>
              </w:rPr>
              <w:t>Лыжная подготовка 2</w:t>
            </w:r>
            <w:r>
              <w:rPr>
                <w:b/>
              </w:rPr>
              <w:t>3</w:t>
            </w:r>
            <w:r w:rsidRPr="00AE50AF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46</w:t>
            </w:r>
          </w:p>
        </w:tc>
        <w:tc>
          <w:tcPr>
            <w:tcW w:w="399" w:type="pct"/>
          </w:tcPr>
          <w:p w:rsidR="007D5F20" w:rsidRDefault="007D5F20" w:rsidP="00CF5190">
            <w:r>
              <w:t>17</w:t>
            </w:r>
          </w:p>
        </w:tc>
        <w:tc>
          <w:tcPr>
            <w:tcW w:w="1670" w:type="pct"/>
          </w:tcPr>
          <w:p w:rsidR="007D5F20" w:rsidRDefault="007D5F20" w:rsidP="00CF5190">
            <w:r>
              <w:t>Инструкция по технике безопасности при занятиях лыжной подготовкой</w:t>
            </w:r>
            <w:proofErr w:type="gramStart"/>
            <w:r>
              <w:t xml:space="preserve">.. </w:t>
            </w:r>
            <w:proofErr w:type="gramEnd"/>
            <w:r>
              <w:t>Прохождение дистанции 2 км.</w:t>
            </w:r>
          </w:p>
        </w:tc>
        <w:tc>
          <w:tcPr>
            <w:tcW w:w="1660" w:type="pct"/>
          </w:tcPr>
          <w:p w:rsidR="007D5F20" w:rsidRDefault="007D5F20" w:rsidP="00CF5190">
            <w:r>
              <w:t>Теория: лыжные прогулки по пересечённой местности, оздоровительная ходьба и оздоровительный бег. Подбор инвентаря</w:t>
            </w:r>
          </w:p>
        </w:tc>
        <w:tc>
          <w:tcPr>
            <w:tcW w:w="981" w:type="pct"/>
          </w:tcPr>
          <w:p w:rsidR="007D5F20" w:rsidRDefault="007D5F20" w:rsidP="00CF5190">
            <w:r>
              <w:t>Фронтальный опрос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47</w:t>
            </w:r>
          </w:p>
        </w:tc>
        <w:tc>
          <w:tcPr>
            <w:tcW w:w="399" w:type="pct"/>
          </w:tcPr>
          <w:p w:rsidR="007D5F20" w:rsidRDefault="007D5F20" w:rsidP="00CF5190">
            <w:r>
              <w:t>17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Попеременный двушажный ход, </w:t>
            </w:r>
            <w:proofErr w:type="spellStart"/>
            <w:r>
              <w:t>одновременнный</w:t>
            </w:r>
            <w:proofErr w:type="spellEnd"/>
            <w:r>
              <w:t xml:space="preserve"> </w:t>
            </w:r>
            <w:proofErr w:type="spellStart"/>
            <w:r>
              <w:t>бесшажный</w:t>
            </w:r>
            <w:proofErr w:type="spellEnd"/>
            <w:r>
              <w:t xml:space="preserve"> ход на дистанции 2 км</w:t>
            </w:r>
          </w:p>
        </w:tc>
        <w:tc>
          <w:tcPr>
            <w:tcW w:w="1660" w:type="pct"/>
          </w:tcPr>
          <w:p w:rsidR="007D5F20" w:rsidRDefault="007D5F20" w:rsidP="00CF5190">
            <w:r>
              <w:t xml:space="preserve">ДУ и навыки,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  <w:r w:rsidR="005764F6">
              <w:t xml:space="preserve"> </w:t>
            </w:r>
            <w:r w:rsidR="005764F6" w:rsidRPr="00F61D0D">
              <w:t>Способы закаливания организма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48</w:t>
            </w:r>
          </w:p>
        </w:tc>
        <w:tc>
          <w:tcPr>
            <w:tcW w:w="399" w:type="pct"/>
          </w:tcPr>
          <w:p w:rsidR="007D5F20" w:rsidRDefault="007D5F20" w:rsidP="00CF5190">
            <w:r>
              <w:t>17</w:t>
            </w:r>
          </w:p>
        </w:tc>
        <w:tc>
          <w:tcPr>
            <w:tcW w:w="1670" w:type="pct"/>
          </w:tcPr>
          <w:p w:rsidR="007D5F20" w:rsidRDefault="007D5F20" w:rsidP="00CF5190">
            <w:r>
              <w:t>Повороты переступанием, упором, плугом.</w:t>
            </w:r>
          </w:p>
        </w:tc>
        <w:tc>
          <w:tcPr>
            <w:tcW w:w="1660" w:type="pct"/>
          </w:tcPr>
          <w:p w:rsidR="007D5F20" w:rsidRDefault="007D5F20" w:rsidP="00CF5190">
            <w:r>
              <w:t xml:space="preserve">ДУ и навыки,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Подвижная игра «Гонки парами».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49</w:t>
            </w:r>
          </w:p>
        </w:tc>
        <w:tc>
          <w:tcPr>
            <w:tcW w:w="399" w:type="pct"/>
          </w:tcPr>
          <w:p w:rsidR="007D5F20" w:rsidRDefault="007D5F20" w:rsidP="00CF5190">
            <w:r>
              <w:t>18</w:t>
            </w:r>
          </w:p>
        </w:tc>
        <w:tc>
          <w:tcPr>
            <w:tcW w:w="1670" w:type="pct"/>
          </w:tcPr>
          <w:p w:rsidR="007D5F20" w:rsidRPr="00E84A8F" w:rsidRDefault="007D5F20" w:rsidP="00CF5190">
            <w:r>
              <w:t xml:space="preserve">Подъем елочкой, лесенкой, ступающим шагом. Прохождение дистанции 3 км. 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50</w:t>
            </w:r>
          </w:p>
        </w:tc>
        <w:tc>
          <w:tcPr>
            <w:tcW w:w="399" w:type="pct"/>
          </w:tcPr>
          <w:p w:rsidR="007D5F20" w:rsidRDefault="007D5F20" w:rsidP="00CF5190">
            <w:r>
              <w:t>18</w:t>
            </w:r>
          </w:p>
        </w:tc>
        <w:tc>
          <w:tcPr>
            <w:tcW w:w="1670" w:type="pct"/>
          </w:tcPr>
          <w:p w:rsidR="007D5F20" w:rsidRDefault="007D5F20" w:rsidP="00CF5190"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 xml:space="preserve">» Торможение и </w:t>
            </w:r>
            <w:r>
              <w:lastRenderedPageBreak/>
              <w:t>поворот упором</w:t>
            </w:r>
          </w:p>
        </w:tc>
        <w:tc>
          <w:tcPr>
            <w:tcW w:w="1660" w:type="pct"/>
          </w:tcPr>
          <w:p w:rsidR="007D5F20" w:rsidRDefault="007D5F20" w:rsidP="00CF5190">
            <w:r>
              <w:lastRenderedPageBreak/>
              <w:t xml:space="preserve">ДУ и навыки,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</w:t>
            </w:r>
            <w:r>
              <w:lastRenderedPageBreak/>
              <w:t>ход.</w:t>
            </w:r>
          </w:p>
        </w:tc>
        <w:tc>
          <w:tcPr>
            <w:tcW w:w="981" w:type="pct"/>
          </w:tcPr>
          <w:p w:rsidR="007D5F20" w:rsidRDefault="007D5F20" w:rsidP="00CF5190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lastRenderedPageBreak/>
              <w:t>51</w:t>
            </w:r>
          </w:p>
        </w:tc>
        <w:tc>
          <w:tcPr>
            <w:tcW w:w="399" w:type="pct"/>
          </w:tcPr>
          <w:p w:rsidR="007D5F20" w:rsidRDefault="007D5F20" w:rsidP="00CF5190">
            <w:r>
              <w:t>18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Прохождение дистанции 4 км. Преодоление </w:t>
            </w:r>
            <w:proofErr w:type="spellStart"/>
            <w:r>
              <w:t>контруклонов</w:t>
            </w:r>
            <w:proofErr w:type="spellEnd"/>
            <w:r>
              <w:t>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52</w:t>
            </w:r>
          </w:p>
        </w:tc>
        <w:tc>
          <w:tcPr>
            <w:tcW w:w="399" w:type="pct"/>
          </w:tcPr>
          <w:p w:rsidR="007D5F20" w:rsidRDefault="007D5F20" w:rsidP="00CF5190">
            <w:r>
              <w:t>19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Прохождение дистанции 4 км. Преодоление </w:t>
            </w:r>
            <w:proofErr w:type="spellStart"/>
            <w:r>
              <w:t>контруклонов</w:t>
            </w:r>
            <w:proofErr w:type="spellEnd"/>
            <w:r>
              <w:t>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53</w:t>
            </w:r>
          </w:p>
        </w:tc>
        <w:tc>
          <w:tcPr>
            <w:tcW w:w="399" w:type="pct"/>
          </w:tcPr>
          <w:p w:rsidR="007D5F20" w:rsidRDefault="007D5F20" w:rsidP="00CF5190">
            <w:r>
              <w:t>19</w:t>
            </w:r>
          </w:p>
        </w:tc>
        <w:tc>
          <w:tcPr>
            <w:tcW w:w="1670" w:type="pct"/>
          </w:tcPr>
          <w:p w:rsidR="007D5F20" w:rsidRDefault="007D5F20" w:rsidP="00CF5190">
            <w:r>
              <w:t>Переход с попеременного хода на одновременный ход. Прохождение дистанции 2 км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54</w:t>
            </w:r>
          </w:p>
        </w:tc>
        <w:tc>
          <w:tcPr>
            <w:tcW w:w="399" w:type="pct"/>
          </w:tcPr>
          <w:p w:rsidR="007D5F20" w:rsidRDefault="007D5F20" w:rsidP="00CF5190">
            <w:r>
              <w:t>19</w:t>
            </w:r>
          </w:p>
        </w:tc>
        <w:tc>
          <w:tcPr>
            <w:tcW w:w="1670" w:type="pct"/>
          </w:tcPr>
          <w:p w:rsidR="007D5F20" w:rsidRDefault="007D5F20" w:rsidP="00CF5190">
            <w:r>
              <w:t>Переход с одновременного хода на попеременный ход. Прохождение дистанции 2 км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Фиксирование результата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55</w:t>
            </w:r>
          </w:p>
        </w:tc>
        <w:tc>
          <w:tcPr>
            <w:tcW w:w="399" w:type="pct"/>
          </w:tcPr>
          <w:p w:rsidR="007D5F20" w:rsidRDefault="007D5F20" w:rsidP="00CF5190">
            <w:r>
              <w:t>20</w:t>
            </w:r>
          </w:p>
        </w:tc>
        <w:tc>
          <w:tcPr>
            <w:tcW w:w="1670" w:type="pct"/>
          </w:tcPr>
          <w:p w:rsidR="007D5F20" w:rsidRDefault="007D5F20" w:rsidP="00CF5190">
            <w:r>
              <w:t>Переход с попеременного хода на одновременный ход. Переход с одновременного хода на попеременный ход. На дистанции 3 км.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 Подвижная игра «Гонки парами».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56</w:t>
            </w:r>
          </w:p>
        </w:tc>
        <w:tc>
          <w:tcPr>
            <w:tcW w:w="399" w:type="pct"/>
          </w:tcPr>
          <w:p w:rsidR="007D5F20" w:rsidRDefault="007D5F20" w:rsidP="00CF5190">
            <w:r>
              <w:t>20</w:t>
            </w:r>
          </w:p>
        </w:tc>
        <w:tc>
          <w:tcPr>
            <w:tcW w:w="1670" w:type="pct"/>
          </w:tcPr>
          <w:p w:rsidR="007D5F20" w:rsidRDefault="007D5F20" w:rsidP="00CF5190">
            <w:r>
              <w:t>Прохождение дистанции 3 км. Преодоление небольшого трамплина на отлогом склоне.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57</w:t>
            </w:r>
          </w:p>
        </w:tc>
        <w:tc>
          <w:tcPr>
            <w:tcW w:w="399" w:type="pct"/>
          </w:tcPr>
          <w:p w:rsidR="007D5F20" w:rsidRDefault="007D5F20" w:rsidP="00CF5190">
            <w:r>
              <w:t>20</w:t>
            </w:r>
          </w:p>
        </w:tc>
        <w:tc>
          <w:tcPr>
            <w:tcW w:w="1670" w:type="pct"/>
          </w:tcPr>
          <w:p w:rsidR="007D5F20" w:rsidRDefault="007D5F20" w:rsidP="00CF5190">
            <w:r>
              <w:t>Прохождение дистанции  3-4 км. Преодоление небольшого трамплина на отлогом склоне.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58</w:t>
            </w:r>
          </w:p>
        </w:tc>
        <w:tc>
          <w:tcPr>
            <w:tcW w:w="399" w:type="pct"/>
          </w:tcPr>
          <w:p w:rsidR="007D5F20" w:rsidRDefault="007D5F20" w:rsidP="00CF5190">
            <w:r>
              <w:t>21</w:t>
            </w:r>
          </w:p>
        </w:tc>
        <w:tc>
          <w:tcPr>
            <w:tcW w:w="1670" w:type="pct"/>
          </w:tcPr>
          <w:p w:rsidR="007D5F20" w:rsidRDefault="007D5F20" w:rsidP="00CF5190">
            <w:r>
              <w:t>Коньковый ход. Прохождение дистанции  3 км.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59</w:t>
            </w:r>
          </w:p>
        </w:tc>
        <w:tc>
          <w:tcPr>
            <w:tcW w:w="399" w:type="pct"/>
          </w:tcPr>
          <w:p w:rsidR="007D5F20" w:rsidRDefault="007D5F20" w:rsidP="00CF5190">
            <w:r>
              <w:t>21</w:t>
            </w:r>
          </w:p>
        </w:tc>
        <w:tc>
          <w:tcPr>
            <w:tcW w:w="1670" w:type="pct"/>
          </w:tcPr>
          <w:p w:rsidR="007D5F20" w:rsidRDefault="007D5F20" w:rsidP="00CF5190">
            <w:r>
              <w:t>Коньковый ход. Прохождение дистанции  3 км.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Фиксирование результата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60</w:t>
            </w:r>
          </w:p>
        </w:tc>
        <w:tc>
          <w:tcPr>
            <w:tcW w:w="399" w:type="pct"/>
          </w:tcPr>
          <w:p w:rsidR="007D5F20" w:rsidRDefault="007D5F20" w:rsidP="00CF5190">
            <w:r>
              <w:t>21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Попеременный </w:t>
            </w:r>
            <w:proofErr w:type="spellStart"/>
            <w:r>
              <w:t>четырехшажный</w:t>
            </w:r>
            <w:proofErr w:type="spellEnd"/>
            <w:r>
              <w:t xml:space="preserve"> ход. Прохождение дистанции  3-4 км.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61</w:t>
            </w:r>
          </w:p>
        </w:tc>
        <w:tc>
          <w:tcPr>
            <w:tcW w:w="399" w:type="pct"/>
          </w:tcPr>
          <w:p w:rsidR="007D5F20" w:rsidRDefault="007D5F20" w:rsidP="00CF5190">
            <w:r>
              <w:t>22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Попеременный </w:t>
            </w:r>
            <w:proofErr w:type="spellStart"/>
            <w:r>
              <w:t>четырехшажный</w:t>
            </w:r>
            <w:proofErr w:type="spellEnd"/>
            <w:r>
              <w:t xml:space="preserve"> ход. Прохождение дистанции  3-4 км.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62</w:t>
            </w:r>
          </w:p>
        </w:tc>
        <w:tc>
          <w:tcPr>
            <w:tcW w:w="399" w:type="pct"/>
          </w:tcPr>
          <w:p w:rsidR="007D5F20" w:rsidRDefault="007D5F20" w:rsidP="00CF5190">
            <w:r>
              <w:t>22</w:t>
            </w:r>
          </w:p>
        </w:tc>
        <w:tc>
          <w:tcPr>
            <w:tcW w:w="1670" w:type="pct"/>
          </w:tcPr>
          <w:p w:rsidR="007D5F20" w:rsidRDefault="007D5F20" w:rsidP="00CF5190">
            <w:r>
              <w:t>Прохождение дистанции 3 км с преодолением естественных препятствий.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63</w:t>
            </w:r>
          </w:p>
        </w:tc>
        <w:tc>
          <w:tcPr>
            <w:tcW w:w="399" w:type="pct"/>
          </w:tcPr>
          <w:p w:rsidR="007D5F20" w:rsidRDefault="007D5F20" w:rsidP="00CF5190">
            <w:r>
              <w:t>22</w:t>
            </w:r>
          </w:p>
        </w:tc>
        <w:tc>
          <w:tcPr>
            <w:tcW w:w="1670" w:type="pct"/>
          </w:tcPr>
          <w:p w:rsidR="007D5F20" w:rsidRDefault="007D5F20" w:rsidP="00CF5190">
            <w:r>
              <w:t>Прохождение дистанции 3 км.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Фиксирование результата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64</w:t>
            </w:r>
          </w:p>
        </w:tc>
        <w:tc>
          <w:tcPr>
            <w:tcW w:w="399" w:type="pct"/>
          </w:tcPr>
          <w:p w:rsidR="007D5F20" w:rsidRDefault="007D5F20" w:rsidP="00CF5190">
            <w:r>
              <w:t>23</w:t>
            </w:r>
          </w:p>
        </w:tc>
        <w:tc>
          <w:tcPr>
            <w:tcW w:w="1670" w:type="pct"/>
          </w:tcPr>
          <w:p w:rsidR="007D5F20" w:rsidRDefault="007D5F20" w:rsidP="00CF5190">
            <w:r>
              <w:t>Эстафета 4*2 км.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Фиксирование результата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65</w:t>
            </w:r>
          </w:p>
        </w:tc>
        <w:tc>
          <w:tcPr>
            <w:tcW w:w="399" w:type="pct"/>
          </w:tcPr>
          <w:p w:rsidR="007D5F20" w:rsidRDefault="007D5F20" w:rsidP="00CF5190">
            <w:r>
              <w:t>23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Прохождение дистанции 3 км. </w:t>
            </w:r>
          </w:p>
        </w:tc>
        <w:tc>
          <w:tcPr>
            <w:tcW w:w="1660" w:type="pct"/>
          </w:tcPr>
          <w:p w:rsidR="007D5F20" w:rsidRDefault="007D5F20" w:rsidP="00CF5190">
            <w:r>
              <w:t xml:space="preserve">ДУ и навыки, основные ТТД в лыжных </w:t>
            </w:r>
            <w:r>
              <w:lastRenderedPageBreak/>
              <w:t>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lastRenderedPageBreak/>
              <w:t xml:space="preserve">Корректировка техники </w:t>
            </w:r>
            <w:r>
              <w:lastRenderedPageBreak/>
              <w:t>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lastRenderedPageBreak/>
              <w:t>66</w:t>
            </w:r>
          </w:p>
        </w:tc>
        <w:tc>
          <w:tcPr>
            <w:tcW w:w="399" w:type="pct"/>
          </w:tcPr>
          <w:p w:rsidR="007D5F20" w:rsidRDefault="007D5F20" w:rsidP="00CF5190">
            <w:r>
              <w:t>23</w:t>
            </w:r>
          </w:p>
        </w:tc>
        <w:tc>
          <w:tcPr>
            <w:tcW w:w="1670" w:type="pct"/>
          </w:tcPr>
          <w:p w:rsidR="007D5F20" w:rsidRDefault="007D5F20" w:rsidP="00CF5190">
            <w:r>
              <w:t>Прохождение дистанции 3,5 км.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67</w:t>
            </w:r>
          </w:p>
        </w:tc>
        <w:tc>
          <w:tcPr>
            <w:tcW w:w="399" w:type="pct"/>
          </w:tcPr>
          <w:p w:rsidR="007D5F20" w:rsidRDefault="007D5F20" w:rsidP="00CF5190">
            <w:r>
              <w:t>24</w:t>
            </w:r>
          </w:p>
        </w:tc>
        <w:tc>
          <w:tcPr>
            <w:tcW w:w="1670" w:type="pct"/>
          </w:tcPr>
          <w:p w:rsidR="007D5F20" w:rsidRDefault="007D5F20" w:rsidP="00CF5190">
            <w:r>
              <w:t>Прохождение дистанции 1,5 км. Спуски с горы с поворотами и торможением.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68</w:t>
            </w:r>
          </w:p>
        </w:tc>
        <w:tc>
          <w:tcPr>
            <w:tcW w:w="399" w:type="pct"/>
          </w:tcPr>
          <w:p w:rsidR="007D5F20" w:rsidRDefault="007D5F20" w:rsidP="00CF5190">
            <w:r>
              <w:t>24</w:t>
            </w:r>
          </w:p>
        </w:tc>
        <w:tc>
          <w:tcPr>
            <w:tcW w:w="1670" w:type="pct"/>
          </w:tcPr>
          <w:p w:rsidR="007D5F20" w:rsidRDefault="007D5F20" w:rsidP="00CF5190">
            <w:r>
              <w:t>Прохождение дистанции 1,5 км. Спуски с горы с поворотами и торможением.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лыжных гонках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5000" w:type="pct"/>
            <w:gridSpan w:val="5"/>
          </w:tcPr>
          <w:p w:rsidR="007D5F20" w:rsidRPr="007B1149" w:rsidRDefault="007D5F20" w:rsidP="00CF5190">
            <w:pPr>
              <w:jc w:val="center"/>
              <w:rPr>
                <w:b/>
              </w:rPr>
            </w:pPr>
            <w:r w:rsidRPr="007B1149">
              <w:rPr>
                <w:b/>
              </w:rPr>
              <w:t>Плавание</w:t>
            </w:r>
            <w:r>
              <w:rPr>
                <w:b/>
              </w:rPr>
              <w:t xml:space="preserve"> 2 часа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69</w:t>
            </w:r>
          </w:p>
        </w:tc>
        <w:tc>
          <w:tcPr>
            <w:tcW w:w="399" w:type="pct"/>
          </w:tcPr>
          <w:p w:rsidR="007D5F20" w:rsidRDefault="007D5F20" w:rsidP="00CF5190">
            <w:r>
              <w:t>24</w:t>
            </w:r>
          </w:p>
        </w:tc>
        <w:tc>
          <w:tcPr>
            <w:tcW w:w="1670" w:type="pct"/>
          </w:tcPr>
          <w:p w:rsidR="007D5F20" w:rsidRPr="007B1149" w:rsidRDefault="007D5F20" w:rsidP="00CF5190">
            <w:pPr>
              <w:jc w:val="both"/>
            </w:pPr>
            <w:r w:rsidRPr="007B1149">
              <w:t xml:space="preserve">История развития плавания. Основы техники плавания различными способами (кроль, кроль на спине, брасс). Правила поведения и ТБ </w:t>
            </w:r>
            <w:r>
              <w:t>при занятиях плаванием</w:t>
            </w:r>
            <w:proofErr w:type="gramStart"/>
            <w:r>
              <w:t>.</w:t>
            </w:r>
            <w:r w:rsidRPr="007B1149">
              <w:t>.</w:t>
            </w:r>
            <w:proofErr w:type="gramEnd"/>
          </w:p>
        </w:tc>
        <w:tc>
          <w:tcPr>
            <w:tcW w:w="1660" w:type="pct"/>
          </w:tcPr>
          <w:p w:rsidR="007D5F20" w:rsidRDefault="007D5F20" w:rsidP="00CF5190">
            <w:r>
              <w:t>Техника безопасности при занятиях плаванием. Оказание первой помощи утопающему.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ДУ и навыки, 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Фронтальный опрос 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70</w:t>
            </w:r>
          </w:p>
        </w:tc>
        <w:tc>
          <w:tcPr>
            <w:tcW w:w="399" w:type="pct"/>
          </w:tcPr>
          <w:p w:rsidR="007D5F20" w:rsidRDefault="007D5F20" w:rsidP="00CF5190">
            <w:r>
              <w:t>25</w:t>
            </w:r>
          </w:p>
        </w:tc>
        <w:tc>
          <w:tcPr>
            <w:tcW w:w="1670" w:type="pct"/>
          </w:tcPr>
          <w:p w:rsidR="007D5F20" w:rsidRPr="007B1149" w:rsidRDefault="007D5F20" w:rsidP="00CF5190">
            <w:pPr>
              <w:jc w:val="both"/>
            </w:pPr>
            <w:r w:rsidRPr="007B1149">
              <w:t>Основы техники плавания различными способами (кроль, кроль на спине, брасс).  Правила поведения и ТБ  на водоеме.</w:t>
            </w:r>
          </w:p>
        </w:tc>
        <w:tc>
          <w:tcPr>
            <w:tcW w:w="1660" w:type="pct"/>
          </w:tcPr>
          <w:p w:rsidR="007D5F20" w:rsidRDefault="007D5F20" w:rsidP="00CF5190">
            <w:r>
              <w:t>.</w:t>
            </w:r>
            <w:r w:rsidRPr="007B1149">
              <w:t xml:space="preserve"> Основы техники плавания различными способами (кроль, кроль на спине, брасс)</w:t>
            </w:r>
            <w:r>
              <w:t xml:space="preserve"> Плавательные упражнения. Имитационные упражнения для освоения техники плавания способами кроль на груди и на спине. </w:t>
            </w:r>
            <w:r w:rsidR="00817857">
              <w:t xml:space="preserve">Способы закаливания организма, приемы самомассажа. </w:t>
            </w:r>
            <w:r>
              <w:t>ДУ и навыки, 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Фронтальный опрос Корректировка техники исполнения</w:t>
            </w:r>
          </w:p>
        </w:tc>
      </w:tr>
      <w:tr w:rsidR="007D5F20" w:rsidTr="00CF5190">
        <w:tc>
          <w:tcPr>
            <w:tcW w:w="5000" w:type="pct"/>
            <w:gridSpan w:val="5"/>
          </w:tcPr>
          <w:p w:rsidR="007D5F20" w:rsidRPr="00553A54" w:rsidRDefault="007D5F20" w:rsidP="00CF5190">
            <w:pPr>
              <w:jc w:val="center"/>
              <w:rPr>
                <w:b/>
              </w:rPr>
            </w:pPr>
            <w:r w:rsidRPr="00553A54">
              <w:rPr>
                <w:b/>
              </w:rPr>
              <w:t>Легкая атлетика 11 часов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71</w:t>
            </w:r>
          </w:p>
        </w:tc>
        <w:tc>
          <w:tcPr>
            <w:tcW w:w="399" w:type="pct"/>
          </w:tcPr>
          <w:p w:rsidR="007D5F20" w:rsidRDefault="007D5F20" w:rsidP="00CF5190">
            <w:r>
              <w:t>25</w:t>
            </w:r>
          </w:p>
        </w:tc>
        <w:tc>
          <w:tcPr>
            <w:tcW w:w="1670" w:type="pct"/>
          </w:tcPr>
          <w:p w:rsidR="007D5F20" w:rsidRDefault="007D5F20" w:rsidP="00CF5190">
            <w:r>
              <w:t>Инструктаж по ТБ №10. Бег в равномерном темпе 10 мин.</w:t>
            </w:r>
          </w:p>
        </w:tc>
        <w:tc>
          <w:tcPr>
            <w:tcW w:w="1660" w:type="pct"/>
          </w:tcPr>
          <w:p w:rsidR="007D5F20" w:rsidRDefault="007D5F20" w:rsidP="00CF5190">
            <w:r>
              <w:t xml:space="preserve">Теория: основы обучения движениям и </w:t>
            </w:r>
            <w:proofErr w:type="gramStart"/>
            <w:r>
              <w:t>контроль за</w:t>
            </w:r>
            <w:proofErr w:type="gramEnd"/>
            <w:r>
              <w:t xml:space="preserve"> техникой их выполнения. Развитие ОФК. Овладение техникой длительного бега.</w:t>
            </w:r>
            <w:r w:rsidRPr="00CF7508">
              <w:t xml:space="preserve"> Понятие общей и специальной физической подготовки, спортивно-оздоровительной тренировки.</w:t>
            </w:r>
          </w:p>
        </w:tc>
        <w:tc>
          <w:tcPr>
            <w:tcW w:w="981" w:type="pct"/>
          </w:tcPr>
          <w:p w:rsidR="007D5F20" w:rsidRDefault="007D5F20" w:rsidP="00CF5190">
            <w:r>
              <w:t>Фронтальный опрос</w:t>
            </w:r>
          </w:p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t>72</w:t>
            </w:r>
          </w:p>
        </w:tc>
        <w:tc>
          <w:tcPr>
            <w:tcW w:w="399" w:type="pct"/>
          </w:tcPr>
          <w:p w:rsidR="007D5F20" w:rsidRDefault="007D5F20" w:rsidP="00CF5190">
            <w:r>
              <w:t>25</w:t>
            </w:r>
          </w:p>
        </w:tc>
        <w:tc>
          <w:tcPr>
            <w:tcW w:w="1670" w:type="pct"/>
          </w:tcPr>
          <w:p w:rsidR="007D5F20" w:rsidRDefault="007D5F20" w:rsidP="00CF5190">
            <w:r>
              <w:t>Бег на 1500 м.</w:t>
            </w:r>
          </w:p>
        </w:tc>
        <w:tc>
          <w:tcPr>
            <w:tcW w:w="1660" w:type="pct"/>
          </w:tcPr>
          <w:p w:rsidR="007D5F20" w:rsidRPr="009F227F" w:rsidRDefault="007D5F20" w:rsidP="00CF5190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9F227F">
              <w:rPr>
                <w:sz w:val="24"/>
              </w:rPr>
              <w:t xml:space="preserve">Двигательные действия, физические качества, физическая нагрузка. </w:t>
            </w:r>
            <w:proofErr w:type="gramStart"/>
            <w:r w:rsidRPr="009F227F">
              <w:rPr>
                <w:sz w:val="24"/>
              </w:rPr>
              <w:t>Контроль за</w:t>
            </w:r>
            <w:proofErr w:type="gramEnd"/>
            <w:r w:rsidRPr="009F227F">
              <w:rPr>
                <w:sz w:val="24"/>
              </w:rPr>
              <w:t xml:space="preserve"> индивидуальным физическим развитием и физической подготовленностью, техникой выполнения упражнений, соблюдение режимов физической нагрузки. Развитие ОФК Овладение техникой длительного бега. 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  <w:p w:rsidR="007D5F20" w:rsidRDefault="007D5F20" w:rsidP="00CF5190"/>
        </w:tc>
      </w:tr>
      <w:tr w:rsidR="007D5F20" w:rsidTr="00CF5190">
        <w:tc>
          <w:tcPr>
            <w:tcW w:w="290" w:type="pct"/>
          </w:tcPr>
          <w:p w:rsidR="007D5F20" w:rsidRDefault="007C5766" w:rsidP="00CF5190">
            <w:r>
              <w:lastRenderedPageBreak/>
              <w:t>73</w:t>
            </w:r>
          </w:p>
        </w:tc>
        <w:tc>
          <w:tcPr>
            <w:tcW w:w="399" w:type="pct"/>
          </w:tcPr>
          <w:p w:rsidR="007D5F20" w:rsidRDefault="007D5F20" w:rsidP="00CF5190">
            <w:r>
              <w:t>26</w:t>
            </w:r>
          </w:p>
        </w:tc>
        <w:tc>
          <w:tcPr>
            <w:tcW w:w="1670" w:type="pct"/>
          </w:tcPr>
          <w:p w:rsidR="007D5F20" w:rsidRDefault="007D5F20" w:rsidP="00CF5190">
            <w:r>
              <w:t>Низкий старт с последующим ускорением</w:t>
            </w:r>
            <w:proofErr w:type="gramStart"/>
            <w:r>
              <w:t xml:space="preserve">.. </w:t>
            </w:r>
            <w:proofErr w:type="gramEnd"/>
            <w:r>
              <w:t xml:space="preserve">Бег на 30 м., 60 м 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 Овладение техникой спринтерского бега.</w:t>
            </w:r>
            <w:r w:rsidR="005764F6">
              <w:t xml:space="preserve"> П</w:t>
            </w:r>
            <w:r w:rsidR="005764F6" w:rsidRPr="00F61D0D">
              <w:t>ростейшие приемы самомассажа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  <w:p w:rsidR="007D5F20" w:rsidRDefault="007D5F20" w:rsidP="00CF5190"/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74</w:t>
            </w:r>
          </w:p>
        </w:tc>
        <w:tc>
          <w:tcPr>
            <w:tcW w:w="399" w:type="pct"/>
          </w:tcPr>
          <w:p w:rsidR="007D5F20" w:rsidRDefault="007D5F20" w:rsidP="00CF5190">
            <w:r>
              <w:t>26</w:t>
            </w:r>
          </w:p>
        </w:tc>
        <w:tc>
          <w:tcPr>
            <w:tcW w:w="1670" w:type="pct"/>
          </w:tcPr>
          <w:p w:rsidR="007D5F20" w:rsidRDefault="007D5F20" w:rsidP="00CF5190">
            <w:r>
              <w:t>Метание теннисного мяча на дальность отскока от стены (с места, с 1,2, 3шагов).</w:t>
            </w:r>
          </w:p>
        </w:tc>
        <w:tc>
          <w:tcPr>
            <w:tcW w:w="1660" w:type="pct"/>
          </w:tcPr>
          <w:p w:rsidR="007D5F20" w:rsidRDefault="007D5F20" w:rsidP="000B2126">
            <w:r>
              <w:t>Развитие ОФК. Овладение техникой метания.</w:t>
            </w:r>
            <w:r w:rsidR="000B2126">
              <w:t xml:space="preserve"> </w:t>
            </w:r>
            <w:r w:rsidR="000B2126" w:rsidRPr="00F61D0D">
              <w:t>Достижения отечественных и зарубежных спортсменов на Олимпийских играх.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  <w:p w:rsidR="007D5F20" w:rsidRDefault="007D5F20" w:rsidP="00CF5190"/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75</w:t>
            </w:r>
          </w:p>
        </w:tc>
        <w:tc>
          <w:tcPr>
            <w:tcW w:w="399" w:type="pct"/>
          </w:tcPr>
          <w:p w:rsidR="007D5F20" w:rsidRDefault="007D5F20" w:rsidP="00CF5190">
            <w:r>
              <w:t>26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Кроссовый бег 2000 м. </w:t>
            </w:r>
            <w:proofErr w:type="gramStart"/>
            <w:r>
              <w:t>п</w:t>
            </w:r>
            <w:proofErr w:type="gramEnd"/>
            <w:r>
              <w:t xml:space="preserve"> пресеченной местности Бросок набивного мяча (2кг).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 Овладение техникой метания.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  <w:p w:rsidR="007D5F20" w:rsidRDefault="007D5F20" w:rsidP="00CF5190"/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76</w:t>
            </w:r>
          </w:p>
        </w:tc>
        <w:tc>
          <w:tcPr>
            <w:tcW w:w="399" w:type="pct"/>
          </w:tcPr>
          <w:p w:rsidR="007D5F20" w:rsidRDefault="007D5F20" w:rsidP="00CF5190">
            <w:r>
              <w:t>27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Кроссовый бег 2000 м. </w:t>
            </w:r>
            <w:proofErr w:type="gramStart"/>
            <w:r>
              <w:t>п</w:t>
            </w:r>
            <w:proofErr w:type="gramEnd"/>
            <w:r>
              <w:t xml:space="preserve"> пресеченной местности Бросок набивного мяча (2кг).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 Овладение техникой метания. Русская народная игра «</w:t>
            </w:r>
            <w:proofErr w:type="spellStart"/>
            <w:r>
              <w:t>Клёк</w:t>
            </w:r>
            <w:proofErr w:type="spellEnd"/>
            <w:r>
              <w:t>».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  <w:p w:rsidR="007D5F20" w:rsidRDefault="007D5F20" w:rsidP="00CF5190"/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77</w:t>
            </w:r>
          </w:p>
        </w:tc>
        <w:tc>
          <w:tcPr>
            <w:tcW w:w="399" w:type="pct"/>
          </w:tcPr>
          <w:p w:rsidR="007D5F20" w:rsidRDefault="007D5F20" w:rsidP="00CF5190">
            <w:r>
              <w:t>27</w:t>
            </w:r>
          </w:p>
        </w:tc>
        <w:tc>
          <w:tcPr>
            <w:tcW w:w="1670" w:type="pct"/>
          </w:tcPr>
          <w:p w:rsidR="007D5F20" w:rsidRDefault="007D5F20" w:rsidP="00CF5190">
            <w:r>
              <w:t>Челночный бег 4*10 м.</w:t>
            </w:r>
          </w:p>
        </w:tc>
        <w:tc>
          <w:tcPr>
            <w:tcW w:w="1660" w:type="pct"/>
          </w:tcPr>
          <w:p w:rsidR="007D5F20" w:rsidRDefault="007D5F20" w:rsidP="00CF5190">
            <w:r>
              <w:t>Теория. Измерение результатов, подача команд, демонстрация упражнений. Развитие ОФК, тактика бега.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  <w:p w:rsidR="007D5F20" w:rsidRDefault="007D5F20" w:rsidP="00CF5190"/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78</w:t>
            </w:r>
          </w:p>
        </w:tc>
        <w:tc>
          <w:tcPr>
            <w:tcW w:w="399" w:type="pct"/>
          </w:tcPr>
          <w:p w:rsidR="007D5F20" w:rsidRDefault="007D5F20" w:rsidP="00CF5190">
            <w:r>
              <w:t>27</w:t>
            </w:r>
          </w:p>
        </w:tc>
        <w:tc>
          <w:tcPr>
            <w:tcW w:w="1670" w:type="pct"/>
          </w:tcPr>
          <w:p w:rsidR="007D5F20" w:rsidRDefault="007D5F20" w:rsidP="00CF5190">
            <w:r>
              <w:t>Прыжок в высоту с разбега способом «перешагивание»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</w:t>
            </w:r>
          </w:p>
        </w:tc>
        <w:tc>
          <w:tcPr>
            <w:tcW w:w="981" w:type="pct"/>
          </w:tcPr>
          <w:p w:rsidR="007D5F20" w:rsidRDefault="007D5F20" w:rsidP="00CF5190">
            <w:r>
              <w:t>Фиксирование результатов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79</w:t>
            </w:r>
          </w:p>
        </w:tc>
        <w:tc>
          <w:tcPr>
            <w:tcW w:w="399" w:type="pct"/>
          </w:tcPr>
          <w:p w:rsidR="007D5F20" w:rsidRDefault="007D5F20" w:rsidP="00CF5190">
            <w:r>
              <w:t>28</w:t>
            </w:r>
          </w:p>
        </w:tc>
        <w:tc>
          <w:tcPr>
            <w:tcW w:w="1670" w:type="pct"/>
          </w:tcPr>
          <w:p w:rsidR="007D5F20" w:rsidRDefault="007D5F20" w:rsidP="00CF5190">
            <w:r>
              <w:t>Прыжок в длину с места.</w:t>
            </w:r>
            <w:r w:rsidR="00817857">
              <w:t xml:space="preserve"> Эстафетный бег, Техника передачи эстафетной палочки</w:t>
            </w:r>
            <w:proofErr w:type="gramStart"/>
            <w:r w:rsidR="00817857">
              <w:t>.</w:t>
            </w:r>
            <w:proofErr w:type="gramEnd"/>
            <w:r w:rsidR="00817857">
              <w:t xml:space="preserve"> </w:t>
            </w:r>
            <w:proofErr w:type="gramStart"/>
            <w:r w:rsidR="00817857">
              <w:t>п</w:t>
            </w:r>
            <w:proofErr w:type="gramEnd"/>
            <w:r w:rsidR="00817857">
              <w:t>реодоление полосы препятствий.</w:t>
            </w:r>
          </w:p>
        </w:tc>
        <w:tc>
          <w:tcPr>
            <w:tcW w:w="1660" w:type="pct"/>
          </w:tcPr>
          <w:p w:rsidR="007D5F20" w:rsidRDefault="007D5F20" w:rsidP="00CF5190">
            <w:pPr>
              <w:pStyle w:val="aa"/>
              <w:spacing w:line="240" w:lineRule="auto"/>
              <w:ind w:firstLine="0"/>
            </w:pPr>
            <w:r w:rsidRPr="00C90569">
              <w:rPr>
                <w:sz w:val="24"/>
              </w:rPr>
              <w:t>Развитие ОФК. Здоровый образ жизни человека, роль и значение занятий физическо</w:t>
            </w:r>
            <w:r>
              <w:rPr>
                <w:sz w:val="24"/>
              </w:rPr>
              <w:t>й культурой в его формировании.</w:t>
            </w:r>
          </w:p>
        </w:tc>
        <w:tc>
          <w:tcPr>
            <w:tcW w:w="981" w:type="pct"/>
          </w:tcPr>
          <w:p w:rsidR="007D5F20" w:rsidRDefault="007D5F20" w:rsidP="00CF5190">
            <w:r>
              <w:t>Фиксирование результатов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80</w:t>
            </w:r>
          </w:p>
        </w:tc>
        <w:tc>
          <w:tcPr>
            <w:tcW w:w="399" w:type="pct"/>
          </w:tcPr>
          <w:p w:rsidR="007D5F20" w:rsidRDefault="007D5F20" w:rsidP="00CF5190">
            <w:r>
              <w:t>28</w:t>
            </w:r>
          </w:p>
        </w:tc>
        <w:tc>
          <w:tcPr>
            <w:tcW w:w="1670" w:type="pct"/>
          </w:tcPr>
          <w:p w:rsidR="007D5F20" w:rsidRDefault="00817857" w:rsidP="00817857">
            <w:r>
              <w:t>Кроссовый бег 10 мин. Основы туристской подготовки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ОФК, тактика бега.</w:t>
            </w:r>
            <w:r w:rsidR="00817857">
              <w:t xml:space="preserve"> Основы туристской подготовки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81</w:t>
            </w:r>
          </w:p>
        </w:tc>
        <w:tc>
          <w:tcPr>
            <w:tcW w:w="399" w:type="pct"/>
          </w:tcPr>
          <w:p w:rsidR="007D5F20" w:rsidRDefault="007D5F20" w:rsidP="00CF5190">
            <w:r>
              <w:t>28</w:t>
            </w:r>
          </w:p>
        </w:tc>
        <w:tc>
          <w:tcPr>
            <w:tcW w:w="1670" w:type="pct"/>
          </w:tcPr>
          <w:p w:rsidR="007D5F20" w:rsidRDefault="007D5F20" w:rsidP="00CF5190">
            <w:r>
              <w:t>Кроссовый бег. 15 мин., круговая тренировка.</w:t>
            </w:r>
          </w:p>
        </w:tc>
        <w:tc>
          <w:tcPr>
            <w:tcW w:w="1660" w:type="pct"/>
          </w:tcPr>
          <w:p w:rsidR="007D5F20" w:rsidRDefault="007D5F20" w:rsidP="00CF5190">
            <w:r>
              <w:t>Развитие ОФК</w:t>
            </w:r>
            <w:bookmarkStart w:id="0" w:name="sub_12"/>
            <w:r w:rsidR="005764F6" w:rsidRPr="00F61D0D">
              <w:t xml:space="preserve"> 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  <w:bookmarkEnd w:id="0"/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исполнения</w:t>
            </w:r>
          </w:p>
        </w:tc>
      </w:tr>
      <w:tr w:rsidR="007D5F20" w:rsidTr="00CF5190">
        <w:tc>
          <w:tcPr>
            <w:tcW w:w="5000" w:type="pct"/>
            <w:gridSpan w:val="5"/>
          </w:tcPr>
          <w:p w:rsidR="007D5F20" w:rsidRPr="00AE50AF" w:rsidRDefault="007D5F20" w:rsidP="00CF5190">
            <w:pPr>
              <w:jc w:val="center"/>
              <w:rPr>
                <w:b/>
              </w:rPr>
            </w:pPr>
            <w:r w:rsidRPr="00AE50AF">
              <w:rPr>
                <w:b/>
              </w:rPr>
              <w:t xml:space="preserve">Волейбол </w:t>
            </w:r>
            <w:r>
              <w:rPr>
                <w:b/>
              </w:rPr>
              <w:t>5</w:t>
            </w:r>
            <w:r w:rsidRPr="00AE50AF">
              <w:rPr>
                <w:b/>
              </w:rPr>
              <w:t xml:space="preserve"> час</w:t>
            </w:r>
          </w:p>
        </w:tc>
      </w:tr>
      <w:tr w:rsidR="007D5F20" w:rsidTr="00CF5190">
        <w:tc>
          <w:tcPr>
            <w:tcW w:w="290" w:type="pct"/>
          </w:tcPr>
          <w:p w:rsidR="007D5F20" w:rsidRPr="006F3112" w:rsidRDefault="00386D0D" w:rsidP="00CF5190">
            <w:r>
              <w:t>82</w:t>
            </w:r>
          </w:p>
        </w:tc>
        <w:tc>
          <w:tcPr>
            <w:tcW w:w="399" w:type="pct"/>
          </w:tcPr>
          <w:p w:rsidR="007D5F20" w:rsidRDefault="007D5F20" w:rsidP="00CF5190">
            <w:r>
              <w:t>29</w:t>
            </w:r>
          </w:p>
        </w:tc>
        <w:tc>
          <w:tcPr>
            <w:tcW w:w="1670" w:type="pct"/>
          </w:tcPr>
          <w:p w:rsidR="007D5F20" w:rsidRDefault="007D5F20" w:rsidP="00CF5190">
            <w:r>
              <w:t>Прием и передача мяча в движении. Нижняя прямая подача.</w:t>
            </w:r>
          </w:p>
        </w:tc>
        <w:tc>
          <w:tcPr>
            <w:tcW w:w="1660" w:type="pct"/>
          </w:tcPr>
          <w:p w:rsidR="007D5F20" w:rsidRDefault="007D5F20" w:rsidP="000B2126">
            <w:r w:rsidRPr="00C24FDF">
              <w:t>ДУ и навыки, основные ТТД в спортиграх</w:t>
            </w:r>
            <w:r w:rsidR="000B2126">
              <w:t xml:space="preserve">. </w:t>
            </w:r>
            <w:r w:rsidR="000B2126" w:rsidRPr="00F61D0D">
              <w:t>Нормы этического общения и коллективного взаимодействия в игровой и соревновательной деятельности.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 тактики игры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83</w:t>
            </w:r>
          </w:p>
        </w:tc>
        <w:tc>
          <w:tcPr>
            <w:tcW w:w="399" w:type="pct"/>
          </w:tcPr>
          <w:p w:rsidR="007D5F20" w:rsidRDefault="007D5F20" w:rsidP="00CF5190">
            <w:r>
              <w:t>29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Прием и передача мяча в движении. Верхняя </w:t>
            </w:r>
            <w:r>
              <w:lastRenderedPageBreak/>
              <w:t>прямая подача.</w:t>
            </w:r>
          </w:p>
        </w:tc>
        <w:tc>
          <w:tcPr>
            <w:tcW w:w="1660" w:type="pct"/>
          </w:tcPr>
          <w:p w:rsidR="007D5F20" w:rsidRDefault="007D5F20" w:rsidP="00CF5190">
            <w:r w:rsidRPr="00C24FDF">
              <w:lastRenderedPageBreak/>
              <w:t>ДУ и навыки, основные ТТД в спортиграх</w:t>
            </w:r>
            <w:r>
              <w:t xml:space="preserve">. </w:t>
            </w:r>
            <w:r>
              <w:lastRenderedPageBreak/>
              <w:t>Правила соревнования по волейболу</w:t>
            </w:r>
          </w:p>
        </w:tc>
        <w:tc>
          <w:tcPr>
            <w:tcW w:w="981" w:type="pct"/>
          </w:tcPr>
          <w:p w:rsidR="007D5F20" w:rsidRDefault="007D5F20" w:rsidP="00CF5190">
            <w:r>
              <w:lastRenderedPageBreak/>
              <w:t xml:space="preserve">Корректировка техники  </w:t>
            </w:r>
            <w:r>
              <w:lastRenderedPageBreak/>
              <w:t>тактики игры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lastRenderedPageBreak/>
              <w:t>84</w:t>
            </w:r>
          </w:p>
        </w:tc>
        <w:tc>
          <w:tcPr>
            <w:tcW w:w="399" w:type="pct"/>
          </w:tcPr>
          <w:p w:rsidR="007D5F20" w:rsidRDefault="007D5F20" w:rsidP="00CF5190">
            <w:r>
              <w:t>29</w:t>
            </w:r>
          </w:p>
        </w:tc>
        <w:tc>
          <w:tcPr>
            <w:tcW w:w="1670" w:type="pct"/>
          </w:tcPr>
          <w:p w:rsidR="007D5F20" w:rsidRDefault="007D5F20" w:rsidP="00CF5190">
            <w:r>
              <w:t>Индивидуальные тактические действия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развитие выносливости. Игра в волейбол по правилам.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 тактики игры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85</w:t>
            </w:r>
          </w:p>
        </w:tc>
        <w:tc>
          <w:tcPr>
            <w:tcW w:w="399" w:type="pct"/>
          </w:tcPr>
          <w:p w:rsidR="007D5F20" w:rsidRDefault="007D5F20" w:rsidP="00CF5190">
            <w:r>
              <w:t>30</w:t>
            </w:r>
          </w:p>
        </w:tc>
        <w:tc>
          <w:tcPr>
            <w:tcW w:w="1670" w:type="pct"/>
          </w:tcPr>
          <w:p w:rsidR="007D5F20" w:rsidRDefault="007D5F20" w:rsidP="00CF5190">
            <w:r>
              <w:t>Групповые тактические действия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 Игра в волейбол по правилам.</w:t>
            </w:r>
          </w:p>
        </w:tc>
        <w:tc>
          <w:tcPr>
            <w:tcW w:w="981" w:type="pct"/>
          </w:tcPr>
          <w:p w:rsidR="007D5F20" w:rsidRDefault="007D5F20" w:rsidP="00CF5190">
            <w:r>
              <w:t xml:space="preserve">Корректировка техники  тактики игры 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86</w:t>
            </w:r>
          </w:p>
        </w:tc>
        <w:tc>
          <w:tcPr>
            <w:tcW w:w="399" w:type="pct"/>
          </w:tcPr>
          <w:p w:rsidR="007D5F20" w:rsidRDefault="007D5F20" w:rsidP="00CF5190">
            <w:r>
              <w:t>30</w:t>
            </w:r>
          </w:p>
        </w:tc>
        <w:tc>
          <w:tcPr>
            <w:tcW w:w="1670" w:type="pct"/>
          </w:tcPr>
          <w:p w:rsidR="007D5F20" w:rsidRDefault="007D5F20" w:rsidP="00CF5190">
            <w:r>
              <w:t>Игра в волейбол по упрощённым правилам</w:t>
            </w:r>
            <w:r w:rsidR="00B57B85">
              <w:t xml:space="preserve">. </w:t>
            </w:r>
            <w:r w:rsidR="00B57B85" w:rsidRPr="00F61D0D">
              <w:t>Правила соревнований</w:t>
            </w:r>
            <w:r w:rsidR="00B57B85">
              <w:t>.</w:t>
            </w:r>
          </w:p>
        </w:tc>
        <w:tc>
          <w:tcPr>
            <w:tcW w:w="1660" w:type="pct"/>
          </w:tcPr>
          <w:p w:rsidR="007D5F20" w:rsidRDefault="007D5F20" w:rsidP="00CF5190">
            <w:r>
              <w:t>ДУ и навыки, основные ТТД в спортиграх. Игра в волейбол по правилам.</w:t>
            </w:r>
          </w:p>
        </w:tc>
        <w:tc>
          <w:tcPr>
            <w:tcW w:w="981" w:type="pct"/>
          </w:tcPr>
          <w:p w:rsidR="007D5F20" w:rsidRDefault="007D5F20" w:rsidP="00CF5190">
            <w:r>
              <w:t>Корректировка техники  тактики игры</w:t>
            </w:r>
          </w:p>
        </w:tc>
      </w:tr>
      <w:tr w:rsidR="007D5F20" w:rsidTr="00CF5190">
        <w:tc>
          <w:tcPr>
            <w:tcW w:w="5000" w:type="pct"/>
            <w:gridSpan w:val="5"/>
          </w:tcPr>
          <w:p w:rsidR="007D5F20" w:rsidRDefault="007D5F20" w:rsidP="00CF5190">
            <w:pPr>
              <w:jc w:val="center"/>
            </w:pPr>
            <w:r w:rsidRPr="00373871">
              <w:rPr>
                <w:b/>
              </w:rPr>
              <w:t xml:space="preserve">Футбол </w:t>
            </w:r>
            <w:r>
              <w:rPr>
                <w:b/>
              </w:rPr>
              <w:t>(</w:t>
            </w:r>
            <w:r w:rsidRPr="00373871">
              <w:rPr>
                <w:b/>
              </w:rPr>
              <w:t>16 часов</w:t>
            </w:r>
            <w:r>
              <w:rPr>
                <w:b/>
              </w:rPr>
              <w:t>)</w:t>
            </w:r>
          </w:p>
        </w:tc>
      </w:tr>
      <w:tr w:rsidR="007D5F20" w:rsidTr="00CF5190">
        <w:tc>
          <w:tcPr>
            <w:tcW w:w="290" w:type="pct"/>
          </w:tcPr>
          <w:p w:rsidR="007D5F20" w:rsidRPr="0044485D" w:rsidRDefault="00386D0D" w:rsidP="00CF5190">
            <w:r>
              <w:t>87</w:t>
            </w:r>
          </w:p>
        </w:tc>
        <w:tc>
          <w:tcPr>
            <w:tcW w:w="399" w:type="pct"/>
          </w:tcPr>
          <w:p w:rsidR="007D5F20" w:rsidRPr="0044485D" w:rsidRDefault="007D5F20" w:rsidP="00CF5190">
            <w:r w:rsidRPr="0044485D">
              <w:t>30</w:t>
            </w:r>
          </w:p>
        </w:tc>
        <w:tc>
          <w:tcPr>
            <w:tcW w:w="1670" w:type="pct"/>
          </w:tcPr>
          <w:p w:rsidR="007D5F20" w:rsidRPr="00007D68" w:rsidRDefault="007D5F20" w:rsidP="00CF5190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Техника безопасности при занятиях футболом. Правила игры в футбол. Удары по катящемуся мячу. Остановка мяча.</w:t>
            </w:r>
          </w:p>
        </w:tc>
        <w:tc>
          <w:tcPr>
            <w:tcW w:w="1660" w:type="pct"/>
          </w:tcPr>
          <w:p w:rsidR="007D5F20" w:rsidRDefault="007D5F20" w:rsidP="00CF5190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Pr="0044485D" w:rsidRDefault="00386D0D" w:rsidP="00CF5190">
            <w:r>
              <w:t>88</w:t>
            </w:r>
          </w:p>
        </w:tc>
        <w:tc>
          <w:tcPr>
            <w:tcW w:w="399" w:type="pct"/>
          </w:tcPr>
          <w:p w:rsidR="007D5F20" w:rsidRPr="0044485D" w:rsidRDefault="007D5F20" w:rsidP="00CF5190">
            <w:r>
              <w:t>31</w:t>
            </w:r>
          </w:p>
        </w:tc>
        <w:tc>
          <w:tcPr>
            <w:tcW w:w="1670" w:type="pct"/>
          </w:tcPr>
          <w:p w:rsidR="007D5F20" w:rsidRPr="00007D68" w:rsidRDefault="007D5F20" w:rsidP="00CF5190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proofErr w:type="gramStart"/>
            <w:r>
              <w:rPr>
                <w:rStyle w:val="10"/>
                <w:sz w:val="24"/>
                <w:szCs w:val="24"/>
              </w:rPr>
              <w:t>Веление мяча по прямой, «змейкой», с обводкой сигнальных фишек.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Игра в мини-футбол.</w:t>
            </w:r>
          </w:p>
        </w:tc>
        <w:tc>
          <w:tcPr>
            <w:tcW w:w="1660" w:type="pct"/>
          </w:tcPr>
          <w:p w:rsidR="007D5F20" w:rsidRDefault="007D5F20" w:rsidP="00CF5190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Pr="0044485D" w:rsidRDefault="00386D0D" w:rsidP="00CF5190">
            <w:r>
              <w:t>89</w:t>
            </w:r>
          </w:p>
        </w:tc>
        <w:tc>
          <w:tcPr>
            <w:tcW w:w="399" w:type="pct"/>
          </w:tcPr>
          <w:p w:rsidR="007D5F20" w:rsidRPr="0044485D" w:rsidRDefault="007D5F20" w:rsidP="00CF5190">
            <w:r w:rsidRPr="0044485D">
              <w:t>31</w:t>
            </w:r>
          </w:p>
        </w:tc>
        <w:tc>
          <w:tcPr>
            <w:tcW w:w="1670" w:type="pct"/>
          </w:tcPr>
          <w:p w:rsidR="007D5F20" w:rsidRPr="00B57B85" w:rsidRDefault="007D5F20" w:rsidP="00CF5190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B57B85">
              <w:rPr>
                <w:rStyle w:val="10"/>
                <w:sz w:val="24"/>
                <w:szCs w:val="24"/>
              </w:rPr>
              <w:t>Остановка мяча. Короткие пасы.</w:t>
            </w:r>
            <w:r w:rsidR="00B57B85" w:rsidRPr="00B57B85">
              <w:rPr>
                <w:rStyle w:val="10"/>
                <w:sz w:val="24"/>
                <w:szCs w:val="24"/>
              </w:rPr>
              <w:t xml:space="preserve"> </w:t>
            </w:r>
            <w:r w:rsidR="00B57B85" w:rsidRPr="00B57B85">
              <w:rPr>
                <w:sz w:val="24"/>
                <w:szCs w:val="24"/>
              </w:rPr>
              <w:t>Правила соревнований</w:t>
            </w:r>
          </w:p>
        </w:tc>
        <w:tc>
          <w:tcPr>
            <w:tcW w:w="1660" w:type="pct"/>
          </w:tcPr>
          <w:p w:rsidR="007D5F20" w:rsidRDefault="007D5F20" w:rsidP="00CF5190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Pr="0044485D" w:rsidRDefault="00386D0D" w:rsidP="00CF5190">
            <w:r>
              <w:t>90</w:t>
            </w:r>
          </w:p>
        </w:tc>
        <w:tc>
          <w:tcPr>
            <w:tcW w:w="399" w:type="pct"/>
          </w:tcPr>
          <w:p w:rsidR="007D5F20" w:rsidRPr="0044485D" w:rsidRDefault="007D5F20" w:rsidP="00CF5190">
            <w:r w:rsidRPr="0044485D">
              <w:t>31</w:t>
            </w:r>
          </w:p>
        </w:tc>
        <w:tc>
          <w:tcPr>
            <w:tcW w:w="1670" w:type="pct"/>
          </w:tcPr>
          <w:p w:rsidR="007D5F20" w:rsidRPr="00B57B85" w:rsidRDefault="007D5F20" w:rsidP="00CF5190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B57B85">
              <w:rPr>
                <w:rStyle w:val="10"/>
                <w:sz w:val="24"/>
                <w:szCs w:val="24"/>
              </w:rPr>
              <w:t>Остановка мяча. Длинные пасы.</w:t>
            </w:r>
            <w:r w:rsidR="00B57B85" w:rsidRPr="00B57B85">
              <w:rPr>
                <w:rStyle w:val="10"/>
                <w:sz w:val="24"/>
                <w:szCs w:val="24"/>
              </w:rPr>
              <w:t xml:space="preserve"> </w:t>
            </w:r>
            <w:r w:rsidR="00B57B85" w:rsidRPr="00B57B85">
              <w:rPr>
                <w:sz w:val="24"/>
                <w:szCs w:val="24"/>
              </w:rPr>
              <w:t>Правила соревнований</w:t>
            </w:r>
          </w:p>
        </w:tc>
        <w:tc>
          <w:tcPr>
            <w:tcW w:w="1660" w:type="pct"/>
          </w:tcPr>
          <w:p w:rsidR="007D5F20" w:rsidRDefault="007D5F20" w:rsidP="00CF5190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91</w:t>
            </w:r>
          </w:p>
        </w:tc>
        <w:tc>
          <w:tcPr>
            <w:tcW w:w="399" w:type="pct"/>
          </w:tcPr>
          <w:p w:rsidR="007D5F20" w:rsidRPr="0044485D" w:rsidRDefault="007D5F20" w:rsidP="00CF5190">
            <w:r>
              <w:t>32</w:t>
            </w:r>
          </w:p>
        </w:tc>
        <w:tc>
          <w:tcPr>
            <w:tcW w:w="1670" w:type="pct"/>
          </w:tcPr>
          <w:p w:rsidR="007D5F20" w:rsidRPr="0044485D" w:rsidRDefault="007D5F20" w:rsidP="00CF5190">
            <w:r>
              <w:t>Удары по мячу на точность. Игра вратаря</w:t>
            </w:r>
          </w:p>
        </w:tc>
        <w:tc>
          <w:tcPr>
            <w:tcW w:w="1660" w:type="pct"/>
          </w:tcPr>
          <w:p w:rsidR="007D5F20" w:rsidRDefault="007D5F20" w:rsidP="00CF5190">
            <w:r w:rsidRPr="00047E2E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92</w:t>
            </w:r>
          </w:p>
        </w:tc>
        <w:tc>
          <w:tcPr>
            <w:tcW w:w="399" w:type="pct"/>
          </w:tcPr>
          <w:p w:rsidR="007D5F20" w:rsidRDefault="007D5F20" w:rsidP="00CF5190">
            <w:r>
              <w:t>32</w:t>
            </w:r>
          </w:p>
        </w:tc>
        <w:tc>
          <w:tcPr>
            <w:tcW w:w="1670" w:type="pct"/>
          </w:tcPr>
          <w:p w:rsidR="007D5F20" w:rsidRDefault="007D5F20" w:rsidP="00CF5190">
            <w:r>
              <w:t>Удары по мячу головой. Остановка мяча.</w:t>
            </w:r>
          </w:p>
        </w:tc>
        <w:tc>
          <w:tcPr>
            <w:tcW w:w="1660" w:type="pct"/>
          </w:tcPr>
          <w:p w:rsidR="007D5F20" w:rsidRDefault="007D5F20" w:rsidP="00CF5190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93</w:t>
            </w:r>
          </w:p>
        </w:tc>
        <w:tc>
          <w:tcPr>
            <w:tcW w:w="399" w:type="pct"/>
          </w:tcPr>
          <w:p w:rsidR="007D5F20" w:rsidRDefault="007D5F20" w:rsidP="00CF5190">
            <w:r>
              <w:t>32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Удары по мячу головой. Удары по мячу после отскока. </w:t>
            </w:r>
          </w:p>
        </w:tc>
        <w:tc>
          <w:tcPr>
            <w:tcW w:w="1660" w:type="pct"/>
          </w:tcPr>
          <w:p w:rsidR="007D5F20" w:rsidRDefault="007D5F20" w:rsidP="00CF5190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94</w:t>
            </w:r>
          </w:p>
        </w:tc>
        <w:tc>
          <w:tcPr>
            <w:tcW w:w="399" w:type="pct"/>
          </w:tcPr>
          <w:p w:rsidR="007D5F20" w:rsidRDefault="007D5F20" w:rsidP="00CF5190">
            <w:r>
              <w:t>33</w:t>
            </w:r>
          </w:p>
        </w:tc>
        <w:tc>
          <w:tcPr>
            <w:tcW w:w="1670" w:type="pct"/>
          </w:tcPr>
          <w:p w:rsidR="007D5F20" w:rsidRDefault="007D5F20" w:rsidP="00CF5190">
            <w:r>
              <w:t>Короткие пасы в движении. Ведение мяча с изменением направления движения.</w:t>
            </w:r>
          </w:p>
        </w:tc>
        <w:tc>
          <w:tcPr>
            <w:tcW w:w="1660" w:type="pct"/>
          </w:tcPr>
          <w:p w:rsidR="007D5F20" w:rsidRDefault="007D5F20" w:rsidP="00CF5190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95</w:t>
            </w:r>
          </w:p>
        </w:tc>
        <w:tc>
          <w:tcPr>
            <w:tcW w:w="399" w:type="pct"/>
          </w:tcPr>
          <w:p w:rsidR="007D5F20" w:rsidRDefault="007D5F20" w:rsidP="00CF5190">
            <w:r>
              <w:t>33</w:t>
            </w:r>
          </w:p>
        </w:tc>
        <w:tc>
          <w:tcPr>
            <w:tcW w:w="1670" w:type="pct"/>
          </w:tcPr>
          <w:p w:rsidR="007D5F20" w:rsidRDefault="007D5F20" w:rsidP="00CF5190">
            <w:r>
              <w:t>Жонглирование мячом. Обманные движения.</w:t>
            </w:r>
          </w:p>
        </w:tc>
        <w:tc>
          <w:tcPr>
            <w:tcW w:w="1660" w:type="pct"/>
          </w:tcPr>
          <w:p w:rsidR="007D5F20" w:rsidRDefault="007D5F20" w:rsidP="00CF5190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96</w:t>
            </w:r>
          </w:p>
        </w:tc>
        <w:tc>
          <w:tcPr>
            <w:tcW w:w="399" w:type="pct"/>
          </w:tcPr>
          <w:p w:rsidR="007D5F20" w:rsidRDefault="007D5F20" w:rsidP="00CF5190">
            <w:r>
              <w:t>33</w:t>
            </w:r>
          </w:p>
        </w:tc>
        <w:tc>
          <w:tcPr>
            <w:tcW w:w="1670" w:type="pct"/>
          </w:tcPr>
          <w:p w:rsidR="007D5F20" w:rsidRDefault="007D5F20" w:rsidP="00CF5190">
            <w:r>
              <w:t>Жонглирование мячом. Обманные движения. Индивидуальные тактические действия игроков.</w:t>
            </w:r>
          </w:p>
        </w:tc>
        <w:tc>
          <w:tcPr>
            <w:tcW w:w="1660" w:type="pct"/>
          </w:tcPr>
          <w:p w:rsidR="007D5F20" w:rsidRDefault="007D5F20" w:rsidP="00CF5190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D9053A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97</w:t>
            </w:r>
          </w:p>
        </w:tc>
        <w:tc>
          <w:tcPr>
            <w:tcW w:w="399" w:type="pct"/>
          </w:tcPr>
          <w:p w:rsidR="007D5F20" w:rsidRDefault="007D5F20" w:rsidP="00CF5190">
            <w:r>
              <w:t>34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Выполнение финтов. Индивидуальные тактические действия игроков. </w:t>
            </w:r>
          </w:p>
        </w:tc>
        <w:tc>
          <w:tcPr>
            <w:tcW w:w="1660" w:type="pct"/>
          </w:tcPr>
          <w:p w:rsidR="007D5F20" w:rsidRDefault="007D5F20" w:rsidP="00CF5190">
            <w:r w:rsidRPr="002F3A35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014863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lastRenderedPageBreak/>
              <w:t>98</w:t>
            </w:r>
          </w:p>
        </w:tc>
        <w:tc>
          <w:tcPr>
            <w:tcW w:w="399" w:type="pct"/>
          </w:tcPr>
          <w:p w:rsidR="007D5F20" w:rsidRDefault="007D5F20" w:rsidP="00CF5190">
            <w:r>
              <w:t>34</w:t>
            </w:r>
          </w:p>
        </w:tc>
        <w:tc>
          <w:tcPr>
            <w:tcW w:w="1670" w:type="pct"/>
          </w:tcPr>
          <w:p w:rsidR="007D5F20" w:rsidRPr="0030509F" w:rsidRDefault="007D5F20" w:rsidP="00CF5190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>Выполнение финтов. Групповые</w:t>
            </w:r>
            <w:r>
              <w:rPr>
                <w:sz w:val="24"/>
                <w:szCs w:val="24"/>
              </w:rPr>
              <w:t xml:space="preserve"> тактические</w:t>
            </w:r>
            <w:r w:rsidRPr="0030509F">
              <w:rPr>
                <w:sz w:val="24"/>
                <w:szCs w:val="24"/>
              </w:rPr>
              <w:t xml:space="preserve"> действия игроков.</w:t>
            </w:r>
          </w:p>
        </w:tc>
        <w:tc>
          <w:tcPr>
            <w:tcW w:w="1660" w:type="pct"/>
          </w:tcPr>
          <w:p w:rsidR="007D5F20" w:rsidRPr="0030509F" w:rsidRDefault="007D5F20" w:rsidP="00CF5190">
            <w:r w:rsidRPr="0030509F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014863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99</w:t>
            </w:r>
          </w:p>
        </w:tc>
        <w:tc>
          <w:tcPr>
            <w:tcW w:w="399" w:type="pct"/>
          </w:tcPr>
          <w:p w:rsidR="007D5F20" w:rsidRDefault="007D5F20" w:rsidP="00CF5190">
            <w:r>
              <w:t>34</w:t>
            </w:r>
          </w:p>
        </w:tc>
        <w:tc>
          <w:tcPr>
            <w:tcW w:w="1670" w:type="pct"/>
          </w:tcPr>
          <w:p w:rsidR="007D5F20" w:rsidRPr="00007D68" w:rsidRDefault="007D5F20" w:rsidP="00CF5190">
            <w:pPr>
              <w:pStyle w:val="21"/>
              <w:shd w:val="clear" w:color="auto" w:fill="auto"/>
              <w:spacing w:line="288" w:lineRule="exact"/>
              <w:ind w:left="80"/>
              <w:rPr>
                <w:rStyle w:val="10"/>
                <w:sz w:val="24"/>
                <w:szCs w:val="24"/>
              </w:rPr>
            </w:pPr>
            <w:r w:rsidRPr="0030509F">
              <w:rPr>
                <w:sz w:val="24"/>
                <w:szCs w:val="24"/>
              </w:rPr>
              <w:t xml:space="preserve">Выполнение финтов. Групповые </w:t>
            </w:r>
            <w:r>
              <w:rPr>
                <w:sz w:val="24"/>
                <w:szCs w:val="24"/>
              </w:rPr>
              <w:t xml:space="preserve">тактические </w:t>
            </w:r>
            <w:r w:rsidRPr="0030509F">
              <w:rPr>
                <w:sz w:val="24"/>
                <w:szCs w:val="24"/>
              </w:rPr>
              <w:t>действия игроков.</w:t>
            </w:r>
          </w:p>
        </w:tc>
        <w:tc>
          <w:tcPr>
            <w:tcW w:w="1660" w:type="pct"/>
          </w:tcPr>
          <w:p w:rsidR="007D5F20" w:rsidRDefault="007D5F20" w:rsidP="00CF5190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014863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100</w:t>
            </w:r>
          </w:p>
        </w:tc>
        <w:tc>
          <w:tcPr>
            <w:tcW w:w="399" w:type="pct"/>
          </w:tcPr>
          <w:p w:rsidR="007D5F20" w:rsidRDefault="007D5F20" w:rsidP="00CF5190">
            <w:r>
              <w:t>35</w:t>
            </w:r>
          </w:p>
        </w:tc>
        <w:tc>
          <w:tcPr>
            <w:tcW w:w="1670" w:type="pct"/>
          </w:tcPr>
          <w:p w:rsidR="007D5F20" w:rsidRDefault="007D5F20" w:rsidP="00CF5190">
            <w:r>
              <w:t xml:space="preserve">Тактика игры в защите. </w:t>
            </w:r>
            <w:r>
              <w:rPr>
                <w:rStyle w:val="10"/>
                <w:sz w:val="24"/>
                <w:szCs w:val="24"/>
              </w:rPr>
              <w:t>Игра в мини-футбол с заданиями</w:t>
            </w:r>
          </w:p>
        </w:tc>
        <w:tc>
          <w:tcPr>
            <w:tcW w:w="1660" w:type="pct"/>
          </w:tcPr>
          <w:p w:rsidR="007D5F20" w:rsidRDefault="007D5F20" w:rsidP="00CF5190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014863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101</w:t>
            </w:r>
          </w:p>
        </w:tc>
        <w:tc>
          <w:tcPr>
            <w:tcW w:w="399" w:type="pct"/>
          </w:tcPr>
          <w:p w:rsidR="007D5F20" w:rsidRDefault="007D5F20" w:rsidP="00CF5190">
            <w:r>
              <w:t>35</w:t>
            </w:r>
          </w:p>
        </w:tc>
        <w:tc>
          <w:tcPr>
            <w:tcW w:w="1670" w:type="pct"/>
          </w:tcPr>
          <w:p w:rsidR="007D5F20" w:rsidRDefault="007D5F20" w:rsidP="00CF5190">
            <w:r>
              <w:rPr>
                <w:rStyle w:val="10"/>
                <w:sz w:val="24"/>
                <w:szCs w:val="24"/>
              </w:rPr>
              <w:t>Тактика игры в нападении. Игра в мини-футбол с заданиями</w:t>
            </w:r>
          </w:p>
        </w:tc>
        <w:tc>
          <w:tcPr>
            <w:tcW w:w="1660" w:type="pct"/>
          </w:tcPr>
          <w:p w:rsidR="007D5F20" w:rsidRDefault="007D5F20" w:rsidP="00CF5190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014863">
              <w:t>Корректировка техники  исполнения</w:t>
            </w:r>
          </w:p>
        </w:tc>
      </w:tr>
      <w:tr w:rsidR="007D5F20" w:rsidTr="00CF5190">
        <w:tc>
          <w:tcPr>
            <w:tcW w:w="290" w:type="pct"/>
          </w:tcPr>
          <w:p w:rsidR="007D5F20" w:rsidRDefault="00386D0D" w:rsidP="00CF5190">
            <w:r>
              <w:t>102</w:t>
            </w:r>
          </w:p>
        </w:tc>
        <w:tc>
          <w:tcPr>
            <w:tcW w:w="399" w:type="pct"/>
          </w:tcPr>
          <w:p w:rsidR="007D5F20" w:rsidRDefault="007D5F20" w:rsidP="00CF5190">
            <w:r>
              <w:t>35</w:t>
            </w:r>
          </w:p>
        </w:tc>
        <w:tc>
          <w:tcPr>
            <w:tcW w:w="1670" w:type="pct"/>
          </w:tcPr>
          <w:p w:rsidR="007D5F20" w:rsidRDefault="007D5F20" w:rsidP="00CF5190">
            <w:r>
              <w:rPr>
                <w:rStyle w:val="10"/>
                <w:sz w:val="24"/>
                <w:szCs w:val="24"/>
              </w:rPr>
              <w:t xml:space="preserve">Тактика игры в защите и в нападении. Игра в </w:t>
            </w:r>
            <w:proofErr w:type="gramStart"/>
            <w:r>
              <w:rPr>
                <w:rStyle w:val="10"/>
                <w:sz w:val="24"/>
                <w:szCs w:val="24"/>
              </w:rPr>
              <w:t>мин-футбол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с заданиями</w:t>
            </w:r>
          </w:p>
        </w:tc>
        <w:tc>
          <w:tcPr>
            <w:tcW w:w="1660" w:type="pct"/>
          </w:tcPr>
          <w:p w:rsidR="007D5F20" w:rsidRDefault="007D5F20" w:rsidP="00CF5190">
            <w:r w:rsidRPr="004A6A89">
              <w:t>ДУ и навыки, основные ТТД в спортиграх</w:t>
            </w:r>
          </w:p>
        </w:tc>
        <w:tc>
          <w:tcPr>
            <w:tcW w:w="981" w:type="pct"/>
          </w:tcPr>
          <w:p w:rsidR="007D5F20" w:rsidRDefault="007D5F20" w:rsidP="00CF5190">
            <w:r w:rsidRPr="00014863">
              <w:t>Корректировка техники  исполнения</w:t>
            </w:r>
          </w:p>
        </w:tc>
      </w:tr>
    </w:tbl>
    <w:p w:rsidR="007D5F20" w:rsidRDefault="007D5F20"/>
    <w:p w:rsidR="007D5F20" w:rsidRDefault="007D5F20"/>
    <w:p w:rsidR="007D5F20" w:rsidRDefault="007D5F20"/>
    <w:p w:rsidR="007D5F20" w:rsidRDefault="007D5F20"/>
    <w:p w:rsidR="007D5F20" w:rsidRDefault="007D5F20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BE4056" w:rsidRDefault="00BE4056"/>
    <w:p w:rsidR="0034301E" w:rsidRDefault="0034301E"/>
    <w:p w:rsidR="00AD70D3" w:rsidRPr="00B47BD4" w:rsidRDefault="00AD70D3" w:rsidP="00D63C58">
      <w:pPr>
        <w:spacing w:line="360" w:lineRule="auto"/>
        <w:rPr>
          <w:noProof/>
          <w:sz w:val="22"/>
          <w:szCs w:val="22"/>
        </w:rPr>
      </w:pPr>
      <w:r w:rsidRPr="000A0754">
        <w:rPr>
          <w:b/>
          <w:noProof/>
          <w:sz w:val="22"/>
          <w:szCs w:val="22"/>
        </w:rPr>
        <w:lastRenderedPageBreak/>
        <w:t>Уровень физической подготовленности учащихся 11 – 15 лет</w:t>
      </w:r>
      <w:r w:rsidR="00970D64" w:rsidRPr="00B47BD4">
        <w:rPr>
          <w:noProof/>
          <w:sz w:val="22"/>
          <w:szCs w:val="22"/>
        </w:rPr>
        <w:t>таблица 1</w:t>
      </w:r>
    </w:p>
    <w:tbl>
      <w:tblPr>
        <w:tblW w:w="148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851"/>
        <w:gridCol w:w="1559"/>
        <w:gridCol w:w="1701"/>
        <w:gridCol w:w="1701"/>
        <w:gridCol w:w="1559"/>
        <w:gridCol w:w="1701"/>
        <w:gridCol w:w="1701"/>
      </w:tblGrid>
      <w:tr w:rsidR="00AD70D3" w:rsidRPr="000A0754" w:rsidTr="00817857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№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Физические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17"/>
              </w:rPr>
            </w:pPr>
            <w:r w:rsidRPr="000A0754">
              <w:rPr>
                <w:spacing w:val="17"/>
                <w:sz w:val="22"/>
                <w:szCs w:val="22"/>
              </w:rPr>
              <w:t>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Контрольное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упражнение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-8"/>
              </w:rPr>
            </w:pPr>
            <w:r w:rsidRPr="000A0754">
              <w:rPr>
                <w:spacing w:val="-8"/>
                <w:sz w:val="22"/>
                <w:szCs w:val="22"/>
              </w:rPr>
              <w:t>(</w:t>
            </w:r>
            <w:proofErr w:type="spellStart"/>
            <w:r w:rsidRPr="000A0754">
              <w:rPr>
                <w:spacing w:val="-8"/>
                <w:sz w:val="22"/>
                <w:szCs w:val="22"/>
              </w:rPr>
              <w:t>теcт</w:t>
            </w:r>
            <w:proofErr w:type="spellEnd"/>
            <w:r w:rsidRPr="000A0754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Возраст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лет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jc w:val="center"/>
            </w:pPr>
            <w:r w:rsidRPr="000A0754">
              <w:rPr>
                <w:sz w:val="22"/>
                <w:szCs w:val="22"/>
              </w:rPr>
              <w:t>Уровень</w:t>
            </w:r>
          </w:p>
        </w:tc>
      </w:tr>
      <w:tr w:rsidR="00AD70D3" w:rsidRPr="000A0754" w:rsidTr="00817857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/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-2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jc w:val="center"/>
            </w:pPr>
            <w:r w:rsidRPr="000A0754">
              <w:rPr>
                <w:sz w:val="22"/>
                <w:szCs w:val="22"/>
              </w:rPr>
              <w:t>Мальчики</w:t>
            </w: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jc w:val="center"/>
            </w:pPr>
            <w:r w:rsidRPr="000A0754">
              <w:rPr>
                <w:sz w:val="22"/>
                <w:szCs w:val="22"/>
              </w:rPr>
              <w:t>девочки</w:t>
            </w:r>
          </w:p>
        </w:tc>
      </w:tr>
      <w:tr w:rsidR="00AD70D3" w:rsidRPr="000A0754" w:rsidTr="00817857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/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 w:firstLine="142"/>
              <w:rPr>
                <w:spacing w:val="15"/>
              </w:rPr>
            </w:pPr>
            <w:r w:rsidRPr="000A0754">
              <w:rPr>
                <w:spacing w:val="15"/>
                <w:sz w:val="22"/>
                <w:szCs w:val="22"/>
              </w:rPr>
              <w:t>Низкий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widowControl w:val="0"/>
              <w:autoSpaceDE w:val="0"/>
              <w:autoSpaceDN w:val="0"/>
              <w:ind w:right="141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 xml:space="preserve"> Средний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Высокий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pacing w:val="15"/>
              </w:rPr>
            </w:pPr>
            <w:r w:rsidRPr="000A0754">
              <w:rPr>
                <w:spacing w:val="15"/>
                <w:sz w:val="22"/>
                <w:szCs w:val="22"/>
              </w:rPr>
              <w:t>Низкий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8"/>
              </w:rPr>
            </w:pPr>
            <w:r w:rsidRPr="000A0754">
              <w:rPr>
                <w:spacing w:val="8"/>
                <w:sz w:val="22"/>
                <w:szCs w:val="22"/>
              </w:rPr>
              <w:t>Средний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jc w:val="center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Высокий</w:t>
            </w:r>
          </w:p>
        </w:tc>
      </w:tr>
      <w:tr w:rsidR="00AD70D3" w:rsidRPr="000A0754" w:rsidTr="00817857">
        <w:trPr>
          <w:trHeight w:val="12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 w:firstLine="1"/>
              <w:rPr>
                <w:spacing w:val="8"/>
              </w:rPr>
            </w:pPr>
            <w:r w:rsidRPr="000A0754">
              <w:rPr>
                <w:spacing w:val="8"/>
                <w:sz w:val="22"/>
                <w:szCs w:val="22"/>
              </w:rPr>
              <w:t>Скорост</w:t>
            </w:r>
            <w:r w:rsidRPr="000A0754">
              <w:rPr>
                <w:spacing w:val="12"/>
                <w:sz w:val="22"/>
                <w:szCs w:val="22"/>
              </w:rPr>
              <w:t>ные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0754">
                <w:rPr>
                  <w:spacing w:val="1"/>
                  <w:sz w:val="22"/>
                  <w:szCs w:val="22"/>
                </w:rPr>
                <w:t>30 м</w:t>
              </w:r>
            </w:smartTag>
            <w:r w:rsidRPr="000A0754">
              <w:rPr>
                <w:spacing w:val="1"/>
                <w:sz w:val="22"/>
                <w:szCs w:val="22"/>
              </w:rPr>
              <w:t>, 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11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12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13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14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6,3 и выше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6,0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5,9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5,8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6,1—5,5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5,8—5,4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5,6—5,2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5,5—5,1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5,3—4,9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5,0 и ниже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4,9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4,8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4,7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6,4 и выше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6,3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6,2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6,1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6,3—5,7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6,2—5,5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6,0—5,4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5,9—5,4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2"/>
              </w:rPr>
            </w:pPr>
            <w:r w:rsidRPr="000A0754">
              <w:rPr>
                <w:spacing w:val="12"/>
                <w:sz w:val="22"/>
                <w:szCs w:val="22"/>
              </w:rPr>
              <w:t>5,8—5,3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5,1 и ниже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5,0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5,0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4,9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4,9</w:t>
            </w:r>
          </w:p>
        </w:tc>
      </w:tr>
      <w:tr w:rsidR="00AD70D3" w:rsidRPr="000A0754" w:rsidTr="00817857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8"/>
              </w:rPr>
            </w:pPr>
            <w:r w:rsidRPr="000A0754">
              <w:rPr>
                <w:spacing w:val="8"/>
                <w:sz w:val="22"/>
                <w:szCs w:val="22"/>
              </w:rPr>
              <w:t>Координационные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4"/>
                <w:sz w:val="22"/>
                <w:szCs w:val="22"/>
              </w:rPr>
              <w:t>Челноч</w:t>
            </w:r>
            <w:r w:rsidRPr="000A0754">
              <w:rPr>
                <w:sz w:val="22"/>
                <w:szCs w:val="22"/>
              </w:rPr>
              <w:t xml:space="preserve">ный </w:t>
            </w:r>
            <w:r w:rsidRPr="000A0754">
              <w:rPr>
                <w:spacing w:val="-1"/>
                <w:sz w:val="22"/>
                <w:szCs w:val="22"/>
              </w:rPr>
              <w:t>бег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</w:rPr>
            </w:pPr>
            <w:r w:rsidRPr="000A0754">
              <w:rPr>
                <w:spacing w:val="10"/>
                <w:sz w:val="22"/>
                <w:szCs w:val="22"/>
              </w:rPr>
              <w:t>3x10 м, с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11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12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13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14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9,7 и выше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9,3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9,3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9,0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8,6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9,3—8,8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9,0—8,6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9,0—8,6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8,7—8,3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8,4—8,0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8,5 и ниже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8,3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8,3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8,0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7,7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10,1 и выше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10,0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10,0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9,9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9,7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6"/>
              </w:rPr>
            </w:pPr>
            <w:r w:rsidRPr="000A0754">
              <w:rPr>
                <w:spacing w:val="6"/>
                <w:sz w:val="22"/>
                <w:szCs w:val="22"/>
              </w:rPr>
              <w:t>9,7—9,3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6"/>
              </w:rPr>
            </w:pPr>
            <w:r w:rsidRPr="000A0754">
              <w:rPr>
                <w:spacing w:val="6"/>
                <w:sz w:val="22"/>
                <w:szCs w:val="22"/>
              </w:rPr>
              <w:t>9,6—9,1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6"/>
              </w:rPr>
            </w:pPr>
            <w:r w:rsidRPr="000A0754">
              <w:rPr>
                <w:spacing w:val="6"/>
                <w:sz w:val="22"/>
                <w:szCs w:val="22"/>
              </w:rPr>
              <w:t>9,5—9,0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6"/>
              </w:rPr>
            </w:pPr>
            <w:r w:rsidRPr="000A0754">
              <w:rPr>
                <w:spacing w:val="6"/>
                <w:sz w:val="22"/>
                <w:szCs w:val="22"/>
              </w:rPr>
              <w:t>9,4—9,0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6"/>
              </w:rPr>
            </w:pPr>
            <w:r w:rsidRPr="000A0754">
              <w:rPr>
                <w:spacing w:val="6"/>
                <w:sz w:val="22"/>
                <w:szCs w:val="22"/>
              </w:rPr>
              <w:t>9,3—8,8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8,9 и ниже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8,8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8,7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8,6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8,5</w:t>
            </w:r>
          </w:p>
        </w:tc>
      </w:tr>
      <w:tr w:rsidR="00AD70D3" w:rsidRPr="000A0754" w:rsidTr="00817857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8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2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1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7A1718">
            <w:pPr>
              <w:rPr>
                <w:spacing w:val="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AD70D3">
            <w:pPr>
              <w:rPr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AD70D3">
            <w:pPr>
              <w:rPr>
                <w:spacing w:val="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0D3" w:rsidRPr="000A0754" w:rsidRDefault="00AD70D3" w:rsidP="00AD70D3">
            <w:pPr>
              <w:rPr>
                <w:spacing w:val="2"/>
              </w:rPr>
            </w:pPr>
          </w:p>
        </w:tc>
      </w:tr>
      <w:tr w:rsidR="00AD70D3" w:rsidRPr="000A0754" w:rsidTr="00817857">
        <w:trPr>
          <w:trHeight w:val="11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8"/>
              </w:rPr>
            </w:pPr>
            <w:r w:rsidRPr="000A0754">
              <w:rPr>
                <w:spacing w:val="8"/>
                <w:sz w:val="22"/>
                <w:szCs w:val="22"/>
              </w:rPr>
              <w:t>Скорост</w:t>
            </w:r>
            <w:r w:rsidRPr="000A0754">
              <w:rPr>
                <w:spacing w:val="7"/>
                <w:sz w:val="22"/>
                <w:szCs w:val="22"/>
              </w:rPr>
              <w:t>но-сило</w:t>
            </w:r>
            <w:r w:rsidRPr="000A0754">
              <w:rPr>
                <w:sz w:val="22"/>
                <w:szCs w:val="22"/>
              </w:rPr>
              <w:t>вые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13"/>
              </w:rPr>
            </w:pPr>
            <w:r w:rsidRPr="000A0754">
              <w:rPr>
                <w:spacing w:val="13"/>
                <w:sz w:val="22"/>
                <w:szCs w:val="22"/>
              </w:rPr>
              <w:t xml:space="preserve">Прыжок </w:t>
            </w:r>
            <w:r w:rsidRPr="000A0754">
              <w:rPr>
                <w:spacing w:val="10"/>
                <w:sz w:val="22"/>
                <w:szCs w:val="22"/>
              </w:rPr>
              <w:t xml:space="preserve">в длину с </w:t>
            </w:r>
            <w:r w:rsidRPr="000A0754">
              <w:rPr>
                <w:spacing w:val="6"/>
                <w:sz w:val="22"/>
                <w:szCs w:val="22"/>
              </w:rPr>
              <w:t>места, см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11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12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13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14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 w:hanging="1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140 и ниже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145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150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160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160—180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165—180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170—190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180—195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190—205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5"/>
              </w:rPr>
            </w:pPr>
            <w:r w:rsidRPr="000A0754">
              <w:rPr>
                <w:spacing w:val="-15"/>
                <w:sz w:val="22"/>
                <w:szCs w:val="22"/>
              </w:rPr>
              <w:t>195 и выше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5"/>
              </w:rPr>
            </w:pPr>
            <w:r w:rsidRPr="000A0754">
              <w:rPr>
                <w:spacing w:val="-15"/>
                <w:sz w:val="22"/>
                <w:szCs w:val="22"/>
              </w:rPr>
              <w:t>200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5"/>
              </w:rPr>
            </w:pPr>
            <w:r w:rsidRPr="000A0754">
              <w:rPr>
                <w:spacing w:val="-15"/>
                <w:sz w:val="22"/>
                <w:szCs w:val="22"/>
              </w:rPr>
              <w:t>205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5"/>
              </w:rPr>
            </w:pPr>
            <w:r w:rsidRPr="000A0754">
              <w:rPr>
                <w:spacing w:val="-15"/>
                <w:sz w:val="22"/>
                <w:szCs w:val="22"/>
              </w:rPr>
              <w:t>210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-15"/>
              </w:rPr>
            </w:pPr>
            <w:r w:rsidRPr="000A0754">
              <w:rPr>
                <w:spacing w:val="-15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130 и ниже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135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140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145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"/>
              </w:rPr>
            </w:pPr>
            <w:r w:rsidRPr="000A0754">
              <w:rPr>
                <w:spacing w:val="1"/>
                <w:sz w:val="22"/>
                <w:szCs w:val="22"/>
              </w:rPr>
              <w:t>155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150—175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155—175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160—180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160—180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9"/>
              </w:rPr>
            </w:pPr>
            <w:r w:rsidRPr="000A0754">
              <w:rPr>
                <w:spacing w:val="9"/>
                <w:sz w:val="22"/>
                <w:szCs w:val="22"/>
              </w:rPr>
              <w:t>165—185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185 и выше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190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200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200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205</w:t>
            </w:r>
          </w:p>
        </w:tc>
      </w:tr>
      <w:tr w:rsidR="00AD70D3" w:rsidRPr="000A0754" w:rsidTr="00817857">
        <w:trPr>
          <w:trHeight w:val="148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0754" w:rsidRPr="000A0754" w:rsidRDefault="00AD70D3" w:rsidP="00AD70D3">
            <w:pPr>
              <w:widowControl w:val="0"/>
              <w:autoSpaceDE w:val="0"/>
              <w:autoSpaceDN w:val="0"/>
              <w:ind w:left="142" w:right="141" w:firstLine="1"/>
              <w:rPr>
                <w:spacing w:val="9"/>
              </w:rPr>
            </w:pPr>
            <w:proofErr w:type="spellStart"/>
            <w:r w:rsidRPr="000A0754">
              <w:rPr>
                <w:spacing w:val="9"/>
                <w:sz w:val="22"/>
                <w:szCs w:val="22"/>
              </w:rPr>
              <w:t>Выносли</w:t>
            </w:r>
            <w:proofErr w:type="spellEnd"/>
            <w:r w:rsidR="000A0754" w:rsidRPr="000A0754">
              <w:rPr>
                <w:spacing w:val="9"/>
                <w:sz w:val="22"/>
                <w:szCs w:val="22"/>
              </w:rPr>
              <w:t>-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 w:firstLine="1"/>
              <w:rPr>
                <w:spacing w:val="9"/>
              </w:rPr>
            </w:pPr>
            <w:proofErr w:type="spellStart"/>
            <w:r w:rsidRPr="000A0754">
              <w:rPr>
                <w:spacing w:val="10"/>
                <w:sz w:val="22"/>
                <w:szCs w:val="22"/>
              </w:rPr>
              <w:t>вость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6"/>
              </w:rPr>
            </w:pPr>
            <w:r w:rsidRPr="000A0754">
              <w:rPr>
                <w:spacing w:val="6"/>
                <w:sz w:val="22"/>
                <w:szCs w:val="22"/>
              </w:rPr>
              <w:t>6-минут</w:t>
            </w:r>
            <w:r w:rsidRPr="000A0754">
              <w:rPr>
                <w:spacing w:val="10"/>
                <w:sz w:val="22"/>
                <w:szCs w:val="22"/>
              </w:rPr>
              <w:t>ный бег, 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11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12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13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14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 w:hanging="1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900 и менее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950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1000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1050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1000—1100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1100—1200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1150—1250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1200—1300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1250—1350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1300 и выше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1350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1400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1450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700 и ниже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750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800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850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900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850—1000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900—1050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950—1100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1000—1150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1050—1200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1100 и выше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1150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1200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1250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-1"/>
              </w:rPr>
            </w:pPr>
            <w:r w:rsidRPr="000A0754">
              <w:rPr>
                <w:spacing w:val="-1"/>
                <w:sz w:val="22"/>
                <w:szCs w:val="22"/>
              </w:rPr>
              <w:t>1300</w:t>
            </w:r>
          </w:p>
        </w:tc>
      </w:tr>
      <w:tr w:rsidR="00AD70D3" w:rsidRPr="000A0754" w:rsidTr="00817857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Гибкость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3"/>
              </w:rPr>
            </w:pPr>
            <w:r w:rsidRPr="000A0754">
              <w:rPr>
                <w:spacing w:val="13"/>
                <w:sz w:val="22"/>
                <w:szCs w:val="22"/>
              </w:rPr>
              <w:t>Наклон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3"/>
              </w:rPr>
            </w:pPr>
            <w:r w:rsidRPr="000A0754">
              <w:rPr>
                <w:spacing w:val="3"/>
                <w:sz w:val="22"/>
                <w:szCs w:val="22"/>
              </w:rPr>
              <w:t>вперед из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положения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13"/>
              </w:rPr>
            </w:pPr>
            <w:r w:rsidRPr="000A0754">
              <w:rPr>
                <w:spacing w:val="8"/>
                <w:sz w:val="22"/>
                <w:szCs w:val="22"/>
              </w:rPr>
              <w:t>сидя, см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11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12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13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14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2 и ниже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2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2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3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6—8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6—8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5—7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7—9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8—10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10 и выше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9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11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4 и ниже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5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6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7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10"/>
              </w:rPr>
            </w:pPr>
            <w:r w:rsidRPr="000A0754">
              <w:rPr>
                <w:spacing w:val="1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8—10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9—11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10—12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12—14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</w:pPr>
            <w:r w:rsidRPr="000A0754">
              <w:rPr>
                <w:sz w:val="22"/>
                <w:szCs w:val="22"/>
              </w:rPr>
              <w:t>12—14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15 и выше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16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18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20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-2"/>
              </w:rPr>
            </w:pPr>
            <w:r w:rsidRPr="000A0754">
              <w:rPr>
                <w:spacing w:val="-2"/>
                <w:sz w:val="22"/>
                <w:szCs w:val="22"/>
              </w:rPr>
              <w:t>20</w:t>
            </w:r>
          </w:p>
        </w:tc>
      </w:tr>
      <w:tr w:rsidR="00AD70D3" w:rsidRPr="000A0754" w:rsidTr="00817857">
        <w:trPr>
          <w:trHeight w:val="26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</w:rPr>
            </w:pPr>
            <w:r w:rsidRPr="000A0754">
              <w:rPr>
                <w:spacing w:val="4"/>
                <w:sz w:val="22"/>
                <w:szCs w:val="22"/>
              </w:rPr>
              <w:t>Силовые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0A0754">
            <w:pPr>
              <w:autoSpaceDE w:val="0"/>
              <w:autoSpaceDN w:val="0"/>
              <w:ind w:left="142" w:right="142"/>
              <w:rPr>
                <w:spacing w:val="13"/>
              </w:rPr>
            </w:pPr>
            <w:r w:rsidRPr="000A0754">
              <w:rPr>
                <w:spacing w:val="13"/>
                <w:sz w:val="22"/>
                <w:szCs w:val="22"/>
              </w:rPr>
              <w:t xml:space="preserve">Подтягивание:  на высокой перекладине из виса, кол-во раз </w:t>
            </w:r>
            <w:r w:rsidR="000A0754" w:rsidRPr="000A0754">
              <w:rPr>
                <w:spacing w:val="13"/>
                <w:sz w:val="22"/>
                <w:szCs w:val="22"/>
              </w:rPr>
              <w:t>(</w:t>
            </w:r>
            <w:proofErr w:type="spellStart"/>
            <w:r w:rsidR="000A0754" w:rsidRPr="000A0754">
              <w:rPr>
                <w:spacing w:val="13"/>
                <w:sz w:val="22"/>
                <w:szCs w:val="22"/>
              </w:rPr>
              <w:t>мальч</w:t>
            </w:r>
            <w:proofErr w:type="spellEnd"/>
            <w:r w:rsidR="000A0754" w:rsidRPr="000A0754">
              <w:rPr>
                <w:spacing w:val="13"/>
                <w:sz w:val="22"/>
                <w:szCs w:val="22"/>
              </w:rPr>
              <w:t>.</w:t>
            </w:r>
            <w:r w:rsidRPr="000A0754">
              <w:rPr>
                <w:spacing w:val="13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11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12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13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14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1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1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1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2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7"/>
              </w:rPr>
            </w:pPr>
            <w:r w:rsidRPr="000A0754">
              <w:rPr>
                <w:spacing w:val="7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4—5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4—6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5—6</w:t>
            </w:r>
          </w:p>
          <w:p w:rsidR="00AD70D3" w:rsidRPr="000A0754" w:rsidRDefault="00AD70D3" w:rsidP="007A1718">
            <w:pPr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6—7</w:t>
            </w:r>
          </w:p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</w:pPr>
            <w:r w:rsidRPr="000A0754">
              <w:rPr>
                <w:sz w:val="22"/>
                <w:szCs w:val="22"/>
              </w:rPr>
              <w:t>7—8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6 и выше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7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8</w:t>
            </w:r>
          </w:p>
          <w:p w:rsidR="00AD70D3" w:rsidRPr="000A0754" w:rsidRDefault="00AD70D3" w:rsidP="00AD70D3">
            <w:pPr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9</w:t>
            </w:r>
          </w:p>
          <w:p w:rsidR="00AD70D3" w:rsidRPr="000A0754" w:rsidRDefault="00AD70D3" w:rsidP="00AD70D3">
            <w:pPr>
              <w:widowControl w:val="0"/>
              <w:autoSpaceDE w:val="0"/>
              <w:autoSpaceDN w:val="0"/>
              <w:ind w:left="142" w:right="141"/>
              <w:rPr>
                <w:spacing w:val="2"/>
              </w:rPr>
            </w:pPr>
            <w:r w:rsidRPr="000A0754"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1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70D3" w:rsidRPr="000A0754" w:rsidRDefault="00AD70D3" w:rsidP="007A1718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</w:rPr>
            </w:pPr>
          </w:p>
        </w:tc>
      </w:tr>
    </w:tbl>
    <w:p w:rsidR="00AD70D3" w:rsidRPr="00E62CE5" w:rsidRDefault="00AD70D3">
      <w:bookmarkStart w:id="1" w:name="_GoBack"/>
      <w:bookmarkEnd w:id="1"/>
    </w:p>
    <w:sectPr w:rsidR="00AD70D3" w:rsidRPr="00E62CE5" w:rsidSect="00817857">
      <w:pgSz w:w="16838" w:h="11906" w:orient="landscape"/>
      <w:pgMar w:top="851" w:right="1134" w:bottom="1418" w:left="851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B1" w:rsidRDefault="001241B1" w:rsidP="000A0754">
      <w:r>
        <w:separator/>
      </w:r>
    </w:p>
  </w:endnote>
  <w:endnote w:type="continuationSeparator" w:id="0">
    <w:p w:rsidR="001241B1" w:rsidRDefault="001241B1" w:rsidP="000A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9051"/>
      <w:docPartObj>
        <w:docPartGallery w:val="Page Numbers (Bottom of Page)"/>
        <w:docPartUnique/>
      </w:docPartObj>
    </w:sdtPr>
    <w:sdtContent>
      <w:p w:rsidR="00FD60AA" w:rsidRDefault="00FD60A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056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FD60AA" w:rsidRDefault="00FD60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B1" w:rsidRDefault="001241B1" w:rsidP="000A0754">
      <w:r>
        <w:separator/>
      </w:r>
    </w:p>
  </w:footnote>
  <w:footnote w:type="continuationSeparator" w:id="0">
    <w:p w:rsidR="001241B1" w:rsidRDefault="001241B1" w:rsidP="000A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472"/>
        </w:tabs>
        <w:ind w:left="4472" w:hanging="360"/>
      </w:pPr>
      <w:rPr>
        <w:rFonts w:ascii="Times New Roman" w:hAnsi="Times New Roman"/>
        <w:sz w:val="24"/>
        <w:szCs w:val="29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4"/>
        <w:szCs w:val="29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422"/>
        </w:tabs>
        <w:ind w:left="342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82"/>
        </w:tabs>
        <w:ind w:left="378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42"/>
        </w:tabs>
        <w:ind w:left="414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502"/>
        </w:tabs>
        <w:ind w:left="4502" w:hanging="360"/>
      </w:pPr>
      <w:rPr>
        <w:rFonts w:ascii="Times New Roman" w:hAnsi="Times New Roman"/>
        <w:sz w:val="24"/>
        <w:szCs w:val="29"/>
      </w:rPr>
    </w:lvl>
  </w:abstractNum>
  <w:abstractNum w:abstractNumId="3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DE7F98"/>
    <w:multiLevelType w:val="hybridMultilevel"/>
    <w:tmpl w:val="2C866E90"/>
    <w:lvl w:ilvl="0" w:tplc="BD840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39E043E"/>
    <w:multiLevelType w:val="hybridMultilevel"/>
    <w:tmpl w:val="69C652C4"/>
    <w:lvl w:ilvl="0" w:tplc="34FCFF4A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2300C4"/>
    <w:multiLevelType w:val="hybridMultilevel"/>
    <w:tmpl w:val="BF9A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E4AB7"/>
    <w:multiLevelType w:val="hybridMultilevel"/>
    <w:tmpl w:val="818C7610"/>
    <w:lvl w:ilvl="0" w:tplc="DF0E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6CD5A64"/>
    <w:multiLevelType w:val="hybridMultilevel"/>
    <w:tmpl w:val="818C7610"/>
    <w:lvl w:ilvl="0" w:tplc="DF0E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58D2D9D"/>
    <w:multiLevelType w:val="hybridMultilevel"/>
    <w:tmpl w:val="25626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0D0029"/>
    <w:multiLevelType w:val="hybridMultilevel"/>
    <w:tmpl w:val="39A61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8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22"/>
  </w:num>
  <w:num w:numId="12">
    <w:abstractNumId w:val="5"/>
  </w:num>
  <w:num w:numId="13">
    <w:abstractNumId w:val="20"/>
  </w:num>
  <w:num w:numId="14">
    <w:abstractNumId w:val="19"/>
  </w:num>
  <w:num w:numId="15">
    <w:abstractNumId w:val="6"/>
  </w:num>
  <w:num w:numId="16">
    <w:abstractNumId w:val="15"/>
  </w:num>
  <w:num w:numId="17">
    <w:abstractNumId w:val="13"/>
  </w:num>
  <w:num w:numId="18">
    <w:abstractNumId w:val="17"/>
  </w:num>
  <w:num w:numId="19">
    <w:abstractNumId w:val="23"/>
  </w:num>
  <w:num w:numId="20">
    <w:abstractNumId w:val="21"/>
  </w:num>
  <w:num w:numId="21">
    <w:abstractNumId w:val="9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5"/>
    <w:rsid w:val="000A0754"/>
    <w:rsid w:val="000B2126"/>
    <w:rsid w:val="000B6AB4"/>
    <w:rsid w:val="00111E6D"/>
    <w:rsid w:val="00117B71"/>
    <w:rsid w:val="00120E68"/>
    <w:rsid w:val="001241B1"/>
    <w:rsid w:val="00126D97"/>
    <w:rsid w:val="00162A7D"/>
    <w:rsid w:val="001631A7"/>
    <w:rsid w:val="00164691"/>
    <w:rsid w:val="001811AC"/>
    <w:rsid w:val="00186B97"/>
    <w:rsid w:val="001D748A"/>
    <w:rsid w:val="001E02CC"/>
    <w:rsid w:val="001E452D"/>
    <w:rsid w:val="001E6DB3"/>
    <w:rsid w:val="00216B18"/>
    <w:rsid w:val="0022578D"/>
    <w:rsid w:val="00236153"/>
    <w:rsid w:val="00254C16"/>
    <w:rsid w:val="00257C6A"/>
    <w:rsid w:val="00262039"/>
    <w:rsid w:val="002E618F"/>
    <w:rsid w:val="002F42BB"/>
    <w:rsid w:val="0030405F"/>
    <w:rsid w:val="0030509F"/>
    <w:rsid w:val="0034301E"/>
    <w:rsid w:val="00373871"/>
    <w:rsid w:val="00386D0D"/>
    <w:rsid w:val="003A5556"/>
    <w:rsid w:val="003B4B27"/>
    <w:rsid w:val="003D76E2"/>
    <w:rsid w:val="003E3259"/>
    <w:rsid w:val="003E60A1"/>
    <w:rsid w:val="00421A6A"/>
    <w:rsid w:val="00423BE6"/>
    <w:rsid w:val="0044485D"/>
    <w:rsid w:val="004504A8"/>
    <w:rsid w:val="00460F6E"/>
    <w:rsid w:val="004738D6"/>
    <w:rsid w:val="00484CA3"/>
    <w:rsid w:val="004910C6"/>
    <w:rsid w:val="004A2822"/>
    <w:rsid w:val="004B098A"/>
    <w:rsid w:val="004F15AF"/>
    <w:rsid w:val="005042B8"/>
    <w:rsid w:val="00553A54"/>
    <w:rsid w:val="00557542"/>
    <w:rsid w:val="005764F6"/>
    <w:rsid w:val="005978BB"/>
    <w:rsid w:val="005C064C"/>
    <w:rsid w:val="005E6359"/>
    <w:rsid w:val="005F6AD2"/>
    <w:rsid w:val="00602E14"/>
    <w:rsid w:val="00607E5B"/>
    <w:rsid w:val="00651DA5"/>
    <w:rsid w:val="006E3E5D"/>
    <w:rsid w:val="006F64CB"/>
    <w:rsid w:val="007051B0"/>
    <w:rsid w:val="0071662C"/>
    <w:rsid w:val="007326AF"/>
    <w:rsid w:val="00771E6A"/>
    <w:rsid w:val="007A1718"/>
    <w:rsid w:val="007B1149"/>
    <w:rsid w:val="007C5766"/>
    <w:rsid w:val="007C7CF7"/>
    <w:rsid w:val="007D5F20"/>
    <w:rsid w:val="007E0A3A"/>
    <w:rsid w:val="007E77D2"/>
    <w:rsid w:val="007F2FE6"/>
    <w:rsid w:val="00817857"/>
    <w:rsid w:val="008643D2"/>
    <w:rsid w:val="008703B7"/>
    <w:rsid w:val="008711D7"/>
    <w:rsid w:val="0089536D"/>
    <w:rsid w:val="008B3ECD"/>
    <w:rsid w:val="0092340B"/>
    <w:rsid w:val="00931F27"/>
    <w:rsid w:val="00934812"/>
    <w:rsid w:val="0093623A"/>
    <w:rsid w:val="00970D64"/>
    <w:rsid w:val="009844E9"/>
    <w:rsid w:val="009925CD"/>
    <w:rsid w:val="009B34CB"/>
    <w:rsid w:val="009D1DC5"/>
    <w:rsid w:val="009F227F"/>
    <w:rsid w:val="00A20E55"/>
    <w:rsid w:val="00A654CD"/>
    <w:rsid w:val="00AC0323"/>
    <w:rsid w:val="00AC037F"/>
    <w:rsid w:val="00AC4027"/>
    <w:rsid w:val="00AD70D3"/>
    <w:rsid w:val="00B45DBE"/>
    <w:rsid w:val="00B47BD4"/>
    <w:rsid w:val="00B54975"/>
    <w:rsid w:val="00B57B85"/>
    <w:rsid w:val="00B66DA1"/>
    <w:rsid w:val="00BA19B0"/>
    <w:rsid w:val="00BC19CE"/>
    <w:rsid w:val="00BC26CC"/>
    <w:rsid w:val="00BC72B0"/>
    <w:rsid w:val="00BD15A3"/>
    <w:rsid w:val="00BE4056"/>
    <w:rsid w:val="00BE5B55"/>
    <w:rsid w:val="00BF69C8"/>
    <w:rsid w:val="00C22C45"/>
    <w:rsid w:val="00C620B6"/>
    <w:rsid w:val="00C700A1"/>
    <w:rsid w:val="00C90569"/>
    <w:rsid w:val="00C90F93"/>
    <w:rsid w:val="00CA1A47"/>
    <w:rsid w:val="00CC7447"/>
    <w:rsid w:val="00CE5929"/>
    <w:rsid w:val="00CF5190"/>
    <w:rsid w:val="00CF7508"/>
    <w:rsid w:val="00D000A8"/>
    <w:rsid w:val="00D40D3D"/>
    <w:rsid w:val="00D63C58"/>
    <w:rsid w:val="00D7206F"/>
    <w:rsid w:val="00DA5D82"/>
    <w:rsid w:val="00DC28EB"/>
    <w:rsid w:val="00E31C96"/>
    <w:rsid w:val="00E431E0"/>
    <w:rsid w:val="00E543BE"/>
    <w:rsid w:val="00E62CE5"/>
    <w:rsid w:val="00E70495"/>
    <w:rsid w:val="00E7761F"/>
    <w:rsid w:val="00E7768C"/>
    <w:rsid w:val="00E92DBD"/>
    <w:rsid w:val="00E95932"/>
    <w:rsid w:val="00EB3A20"/>
    <w:rsid w:val="00F25AAC"/>
    <w:rsid w:val="00F51288"/>
    <w:rsid w:val="00FC24E0"/>
    <w:rsid w:val="00FD60AA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62CE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62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844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0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7A1718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A1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rsid w:val="007A1718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7A1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A1718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A17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semiHidden/>
    <w:rsid w:val="007A171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959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5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22578D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styleId="HTML">
    <w:name w:val="HTML Preformatted"/>
    <w:basedOn w:val="a"/>
    <w:link w:val="HTML0"/>
    <w:rsid w:val="0022578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22578D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10">
    <w:name w:val="Основной текст1"/>
    <w:basedOn w:val="a0"/>
    <w:rsid w:val="00164691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Standard">
    <w:name w:val="Standard"/>
    <w:rsid w:val="00491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1">
    <w:name w:val="Основной текст_"/>
    <w:basedOn w:val="a0"/>
    <w:link w:val="21"/>
    <w:rsid w:val="00DC28EB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DC28EB"/>
    <w:pPr>
      <w:widowControl w:val="0"/>
      <w:shd w:val="clear" w:color="auto" w:fill="FFFFFF"/>
      <w:spacing w:line="245" w:lineRule="exact"/>
    </w:pPr>
    <w:rPr>
      <w:spacing w:val="5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62CE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62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844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0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7A1718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A1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rsid w:val="007A1718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7A1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A1718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A17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semiHidden/>
    <w:rsid w:val="007A171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959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5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22578D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styleId="HTML">
    <w:name w:val="HTML Preformatted"/>
    <w:basedOn w:val="a"/>
    <w:link w:val="HTML0"/>
    <w:rsid w:val="0022578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22578D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10">
    <w:name w:val="Основной текст1"/>
    <w:basedOn w:val="a0"/>
    <w:rsid w:val="00164691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Standard">
    <w:name w:val="Standard"/>
    <w:rsid w:val="00491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1">
    <w:name w:val="Основной текст_"/>
    <w:basedOn w:val="a0"/>
    <w:link w:val="21"/>
    <w:rsid w:val="00DC28EB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DC28EB"/>
    <w:pPr>
      <w:widowControl w:val="0"/>
      <w:shd w:val="clear" w:color="auto" w:fill="FFFFFF"/>
      <w:spacing w:line="245" w:lineRule="exact"/>
    </w:pPr>
    <w:rPr>
      <w:spacing w:val="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5F73-1CA3-470A-A040-AAD6AC12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64</Pages>
  <Words>18012</Words>
  <Characters>102672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2017-03-28T11:20:00Z</cp:lastPrinted>
  <dcterms:created xsi:type="dcterms:W3CDTF">2017-03-26T12:30:00Z</dcterms:created>
  <dcterms:modified xsi:type="dcterms:W3CDTF">2017-10-25T10:04:00Z</dcterms:modified>
</cp:coreProperties>
</file>